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6E2867" w:rsidRDefault="00420D56" w:rsidP="00A04D7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342D4F">
        <w:rPr>
          <w:rFonts w:ascii="Times New Roman" w:eastAsia="Calibri" w:hAnsi="Times New Roman" w:cs="Times New Roman"/>
          <w:bCs/>
          <w:sz w:val="12"/>
          <w:szCs w:val="12"/>
        </w:rPr>
        <w:t xml:space="preserve"> </w:t>
      </w:r>
      <w:r w:rsidR="006E2867">
        <w:rPr>
          <w:rFonts w:ascii="Times New Roman" w:eastAsia="Calibri" w:hAnsi="Times New Roman" w:cs="Times New Roman"/>
          <w:bCs/>
          <w:sz w:val="12"/>
          <w:szCs w:val="12"/>
        </w:rPr>
        <w:t xml:space="preserve">Постановление администрации </w:t>
      </w:r>
      <w:r w:rsidR="006E2867" w:rsidRPr="00D34654">
        <w:rPr>
          <w:rFonts w:ascii="Times New Roman" w:eastAsia="Calibri" w:hAnsi="Times New Roman" w:cs="Times New Roman"/>
          <w:bCs/>
          <w:sz w:val="12"/>
          <w:szCs w:val="12"/>
        </w:rPr>
        <w:t>мун</w:t>
      </w:r>
      <w:r w:rsidR="006E2867">
        <w:rPr>
          <w:rFonts w:ascii="Times New Roman" w:eastAsia="Calibri" w:hAnsi="Times New Roman" w:cs="Times New Roman"/>
          <w:bCs/>
          <w:sz w:val="12"/>
          <w:szCs w:val="12"/>
        </w:rPr>
        <w:t xml:space="preserve">иципального района Сергиевский </w:t>
      </w:r>
      <w:r w:rsidR="006E2867" w:rsidRPr="00D34654">
        <w:rPr>
          <w:rFonts w:ascii="Times New Roman" w:eastAsia="Calibri" w:hAnsi="Times New Roman" w:cs="Times New Roman"/>
          <w:bCs/>
          <w:sz w:val="12"/>
          <w:szCs w:val="12"/>
        </w:rPr>
        <w:t>Самарской области</w:t>
      </w:r>
      <w:r w:rsidR="006E2867">
        <w:rPr>
          <w:rFonts w:ascii="Times New Roman" w:eastAsia="Calibri" w:hAnsi="Times New Roman" w:cs="Times New Roman"/>
          <w:bCs/>
          <w:sz w:val="12"/>
          <w:szCs w:val="12"/>
        </w:rPr>
        <w:t xml:space="preserve"> №1495 от «27» декабря 2022 года «</w:t>
      </w:r>
      <w:r w:rsidR="006E2867" w:rsidRPr="006E2867">
        <w:rPr>
          <w:rFonts w:ascii="Times New Roman" w:eastAsia="Calibri" w:hAnsi="Times New Roman" w:cs="Times New Roman"/>
          <w:bCs/>
          <w:sz w:val="12"/>
          <w:szCs w:val="12"/>
        </w:rPr>
        <w:t>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района Сергиевский Самарской области</w:t>
      </w:r>
      <w:r w:rsidR="006E2867">
        <w:rPr>
          <w:rFonts w:ascii="Times New Roman" w:eastAsia="Calibri" w:hAnsi="Times New Roman" w:cs="Times New Roman"/>
          <w:bCs/>
          <w:sz w:val="12"/>
          <w:szCs w:val="12"/>
        </w:rPr>
        <w:t>»</w:t>
      </w:r>
      <w:r w:rsidR="00E93CE1">
        <w:rPr>
          <w:rFonts w:ascii="Times New Roman" w:eastAsia="Calibri" w:hAnsi="Times New Roman" w:cs="Times New Roman"/>
          <w:bCs/>
          <w:sz w:val="12"/>
          <w:szCs w:val="12"/>
        </w:rPr>
        <w:t>………………………………………</w:t>
      </w:r>
      <w:r w:rsidR="00B646DA">
        <w:rPr>
          <w:rFonts w:ascii="Times New Roman" w:eastAsia="Calibri" w:hAnsi="Times New Roman" w:cs="Times New Roman"/>
          <w:bCs/>
          <w:sz w:val="12"/>
          <w:szCs w:val="12"/>
        </w:rPr>
        <w:t>……</w:t>
      </w:r>
      <w:r w:rsidR="006E2867">
        <w:rPr>
          <w:rFonts w:ascii="Times New Roman" w:eastAsia="Calibri" w:hAnsi="Times New Roman" w:cs="Times New Roman"/>
          <w:bCs/>
          <w:sz w:val="12"/>
          <w:szCs w:val="12"/>
        </w:rPr>
        <w:t>……………………………………..</w:t>
      </w:r>
      <w:r w:rsidR="00DB00E7">
        <w:rPr>
          <w:rFonts w:ascii="Times New Roman" w:eastAsia="Calibri" w:hAnsi="Times New Roman" w:cs="Times New Roman"/>
          <w:bCs/>
          <w:sz w:val="12"/>
          <w:szCs w:val="12"/>
        </w:rPr>
        <w:t>3</w:t>
      </w:r>
    </w:p>
    <w:p w:rsidR="00A04D73" w:rsidRDefault="00420D56" w:rsidP="00765D2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BB2DEC">
        <w:rPr>
          <w:rFonts w:ascii="Times New Roman" w:eastAsia="Calibri" w:hAnsi="Times New Roman" w:cs="Times New Roman"/>
          <w:bCs/>
          <w:sz w:val="12"/>
          <w:szCs w:val="12"/>
        </w:rPr>
        <w:t>.</w:t>
      </w:r>
      <w:r w:rsidR="00342D4F">
        <w:rPr>
          <w:rFonts w:ascii="Times New Roman" w:eastAsia="Calibri" w:hAnsi="Times New Roman" w:cs="Times New Roman"/>
          <w:bCs/>
          <w:sz w:val="12"/>
          <w:szCs w:val="12"/>
        </w:rPr>
        <w:t xml:space="preserve"> </w:t>
      </w:r>
      <w:r w:rsidR="00A04D73">
        <w:rPr>
          <w:rFonts w:ascii="Times New Roman" w:eastAsia="Calibri" w:hAnsi="Times New Roman" w:cs="Times New Roman"/>
          <w:bCs/>
          <w:sz w:val="12"/>
          <w:szCs w:val="12"/>
        </w:rPr>
        <w:t xml:space="preserve">Постановление администрации </w:t>
      </w:r>
      <w:r w:rsidR="00A04D73" w:rsidRPr="00D34654">
        <w:rPr>
          <w:rFonts w:ascii="Times New Roman" w:eastAsia="Calibri" w:hAnsi="Times New Roman" w:cs="Times New Roman"/>
          <w:bCs/>
          <w:sz w:val="12"/>
          <w:szCs w:val="12"/>
        </w:rPr>
        <w:t>мун</w:t>
      </w:r>
      <w:r w:rsidR="00A04D73">
        <w:rPr>
          <w:rFonts w:ascii="Times New Roman" w:eastAsia="Calibri" w:hAnsi="Times New Roman" w:cs="Times New Roman"/>
          <w:bCs/>
          <w:sz w:val="12"/>
          <w:szCs w:val="12"/>
        </w:rPr>
        <w:t xml:space="preserve">иципального района Сергиевский </w:t>
      </w:r>
      <w:r w:rsidR="00A04D73" w:rsidRPr="00D34654">
        <w:rPr>
          <w:rFonts w:ascii="Times New Roman" w:eastAsia="Calibri" w:hAnsi="Times New Roman" w:cs="Times New Roman"/>
          <w:bCs/>
          <w:sz w:val="12"/>
          <w:szCs w:val="12"/>
        </w:rPr>
        <w:t>Самарской области</w:t>
      </w:r>
      <w:r w:rsidR="00A04D73">
        <w:rPr>
          <w:rFonts w:ascii="Times New Roman" w:eastAsia="Calibri" w:hAnsi="Times New Roman" w:cs="Times New Roman"/>
          <w:bCs/>
          <w:sz w:val="12"/>
          <w:szCs w:val="12"/>
        </w:rPr>
        <w:t xml:space="preserve"> №1497 от «27» декабря 2022 года «</w:t>
      </w:r>
      <w:r w:rsidR="00A04D73" w:rsidRPr="00A04D73">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от 10.12.2020г. № 1361 «Об утверждении муниципальной программы «Укрепление общественного здоровья на территории муниципального района Сергиевский Самарской области на 2021-2024 годы»</w:t>
      </w:r>
      <w:r w:rsidR="00A04D73">
        <w:rPr>
          <w:rFonts w:ascii="Times New Roman" w:eastAsia="Calibri" w:hAnsi="Times New Roman" w:cs="Times New Roman"/>
          <w:bCs/>
          <w:sz w:val="12"/>
          <w:szCs w:val="12"/>
        </w:rPr>
        <w:t>»……………………………………………………………………………………………………………………………………………...14</w:t>
      </w:r>
    </w:p>
    <w:p w:rsidR="0068420F" w:rsidRDefault="00420D56" w:rsidP="00FF228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BB2DEC">
        <w:rPr>
          <w:rFonts w:ascii="Times New Roman" w:eastAsia="Calibri" w:hAnsi="Times New Roman" w:cs="Times New Roman"/>
          <w:bCs/>
          <w:sz w:val="12"/>
          <w:szCs w:val="12"/>
        </w:rPr>
        <w:t>.</w:t>
      </w:r>
      <w:r w:rsidR="00342D4F">
        <w:rPr>
          <w:rFonts w:ascii="Times New Roman" w:eastAsia="Calibri" w:hAnsi="Times New Roman" w:cs="Times New Roman"/>
          <w:bCs/>
          <w:sz w:val="12"/>
          <w:szCs w:val="12"/>
        </w:rPr>
        <w:t xml:space="preserve"> </w:t>
      </w:r>
      <w:r w:rsidR="0068420F">
        <w:rPr>
          <w:rFonts w:ascii="Times New Roman" w:eastAsia="Calibri" w:hAnsi="Times New Roman" w:cs="Times New Roman"/>
          <w:bCs/>
          <w:sz w:val="12"/>
          <w:szCs w:val="12"/>
        </w:rPr>
        <w:t xml:space="preserve">Постановление администрации </w:t>
      </w:r>
      <w:r w:rsidR="0068420F" w:rsidRPr="00D34654">
        <w:rPr>
          <w:rFonts w:ascii="Times New Roman" w:eastAsia="Calibri" w:hAnsi="Times New Roman" w:cs="Times New Roman"/>
          <w:bCs/>
          <w:sz w:val="12"/>
          <w:szCs w:val="12"/>
        </w:rPr>
        <w:t>мун</w:t>
      </w:r>
      <w:r w:rsidR="0068420F">
        <w:rPr>
          <w:rFonts w:ascii="Times New Roman" w:eastAsia="Calibri" w:hAnsi="Times New Roman" w:cs="Times New Roman"/>
          <w:bCs/>
          <w:sz w:val="12"/>
          <w:szCs w:val="12"/>
        </w:rPr>
        <w:t xml:space="preserve">иципального района Сергиевский </w:t>
      </w:r>
      <w:r w:rsidR="0068420F" w:rsidRPr="00D34654">
        <w:rPr>
          <w:rFonts w:ascii="Times New Roman" w:eastAsia="Calibri" w:hAnsi="Times New Roman" w:cs="Times New Roman"/>
          <w:bCs/>
          <w:sz w:val="12"/>
          <w:szCs w:val="12"/>
        </w:rPr>
        <w:t>Самарской области</w:t>
      </w:r>
      <w:r w:rsidR="0068420F">
        <w:rPr>
          <w:rFonts w:ascii="Times New Roman" w:eastAsia="Calibri" w:hAnsi="Times New Roman" w:cs="Times New Roman"/>
          <w:bCs/>
          <w:sz w:val="12"/>
          <w:szCs w:val="12"/>
        </w:rPr>
        <w:t xml:space="preserve"> №1498 от «27» декабря 2022 года «</w:t>
      </w:r>
      <w:r w:rsidR="00765D2E" w:rsidRPr="00765D2E">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№1526 от 30.12.2020 года «Об утверждении муниципальной программы «Дети муниципального района Сергиевский на 2021 – 2025 годы»</w:t>
      </w:r>
      <w:r w:rsidR="00765D2E">
        <w:rPr>
          <w:rFonts w:ascii="Times New Roman" w:eastAsia="Calibri" w:hAnsi="Times New Roman" w:cs="Times New Roman"/>
          <w:bCs/>
          <w:sz w:val="12"/>
          <w:szCs w:val="12"/>
        </w:rPr>
        <w:t>»……………………………………………………...</w:t>
      </w:r>
      <w:r w:rsidR="0068420F">
        <w:rPr>
          <w:rFonts w:ascii="Times New Roman" w:eastAsia="Calibri" w:hAnsi="Times New Roman" w:cs="Times New Roman"/>
          <w:bCs/>
          <w:sz w:val="12"/>
          <w:szCs w:val="12"/>
        </w:rPr>
        <w:t>16</w:t>
      </w:r>
    </w:p>
    <w:p w:rsidR="00F03FFF" w:rsidRDefault="00420D56" w:rsidP="004A1AF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BB2DEC">
        <w:rPr>
          <w:rFonts w:ascii="Times New Roman" w:eastAsia="Calibri" w:hAnsi="Times New Roman" w:cs="Times New Roman"/>
          <w:bCs/>
          <w:sz w:val="12"/>
          <w:szCs w:val="12"/>
        </w:rPr>
        <w:t>.</w:t>
      </w:r>
      <w:r w:rsidR="00342D4F">
        <w:rPr>
          <w:rFonts w:ascii="Times New Roman" w:eastAsia="Calibri" w:hAnsi="Times New Roman" w:cs="Times New Roman"/>
          <w:bCs/>
          <w:sz w:val="12"/>
          <w:szCs w:val="12"/>
        </w:rPr>
        <w:t xml:space="preserve"> </w:t>
      </w:r>
      <w:r w:rsidR="00FF2286">
        <w:rPr>
          <w:rFonts w:ascii="Times New Roman" w:eastAsia="Calibri" w:hAnsi="Times New Roman" w:cs="Times New Roman"/>
          <w:bCs/>
          <w:sz w:val="12"/>
          <w:szCs w:val="12"/>
        </w:rPr>
        <w:t xml:space="preserve">Постановление администрации </w:t>
      </w:r>
      <w:r w:rsidR="00FF2286" w:rsidRPr="00D34654">
        <w:rPr>
          <w:rFonts w:ascii="Times New Roman" w:eastAsia="Calibri" w:hAnsi="Times New Roman" w:cs="Times New Roman"/>
          <w:bCs/>
          <w:sz w:val="12"/>
          <w:szCs w:val="12"/>
        </w:rPr>
        <w:t>мун</w:t>
      </w:r>
      <w:r w:rsidR="00FF2286">
        <w:rPr>
          <w:rFonts w:ascii="Times New Roman" w:eastAsia="Calibri" w:hAnsi="Times New Roman" w:cs="Times New Roman"/>
          <w:bCs/>
          <w:sz w:val="12"/>
          <w:szCs w:val="12"/>
        </w:rPr>
        <w:t xml:space="preserve">иципального района Сергиевский </w:t>
      </w:r>
      <w:r w:rsidR="00FF2286" w:rsidRPr="00D34654">
        <w:rPr>
          <w:rFonts w:ascii="Times New Roman" w:eastAsia="Calibri" w:hAnsi="Times New Roman" w:cs="Times New Roman"/>
          <w:bCs/>
          <w:sz w:val="12"/>
          <w:szCs w:val="12"/>
        </w:rPr>
        <w:t>Самарской области</w:t>
      </w:r>
      <w:r w:rsidR="00FF2286">
        <w:rPr>
          <w:rFonts w:ascii="Times New Roman" w:eastAsia="Calibri" w:hAnsi="Times New Roman" w:cs="Times New Roman"/>
          <w:bCs/>
          <w:sz w:val="12"/>
          <w:szCs w:val="12"/>
        </w:rPr>
        <w:t xml:space="preserve"> №1502 от «27» декабря 2022 года «</w:t>
      </w:r>
      <w:r w:rsidR="00FF2286" w:rsidRPr="00FF2286">
        <w:rPr>
          <w:rFonts w:ascii="Times New Roman" w:eastAsia="Calibri" w:hAnsi="Times New Roman" w:cs="Times New Roman"/>
          <w:bCs/>
          <w:sz w:val="12"/>
          <w:szCs w:val="12"/>
        </w:rPr>
        <w:t>О внесении изменений в Приложение к постановлению администрации муниципального района Сергиевский от 30.09.2020г. №1087 «Об утверждении муниципальной программы «Развитие муниципальной службы в муниципальном районе Сергиевский Самар</w:t>
      </w:r>
      <w:r w:rsidR="00FF2286">
        <w:rPr>
          <w:rFonts w:ascii="Times New Roman" w:eastAsia="Calibri" w:hAnsi="Times New Roman" w:cs="Times New Roman"/>
          <w:bCs/>
          <w:sz w:val="12"/>
          <w:szCs w:val="12"/>
        </w:rPr>
        <w:t>ской области на 2021-2023 годы»..18</w:t>
      </w:r>
    </w:p>
    <w:p w:rsidR="00FF2286" w:rsidRDefault="00FF2286" w:rsidP="004A1AFC">
      <w:pPr>
        <w:tabs>
          <w:tab w:val="left" w:pos="6936"/>
        </w:tabs>
        <w:spacing w:after="0" w:line="240" w:lineRule="auto"/>
        <w:ind w:firstLine="284"/>
        <w:jc w:val="both"/>
        <w:rPr>
          <w:rFonts w:ascii="Times New Roman" w:eastAsia="Calibri" w:hAnsi="Times New Roman" w:cs="Times New Roman"/>
          <w:bCs/>
          <w:sz w:val="12"/>
          <w:szCs w:val="12"/>
        </w:rPr>
      </w:pPr>
    </w:p>
    <w:p w:rsidR="00230C64" w:rsidRDefault="00230C64"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230C64" w:rsidRDefault="00230C64" w:rsidP="009F0637">
      <w:pPr>
        <w:tabs>
          <w:tab w:val="left" w:pos="6936"/>
        </w:tabs>
        <w:spacing w:after="0" w:line="240" w:lineRule="auto"/>
        <w:ind w:firstLine="284"/>
        <w:jc w:val="both"/>
        <w:rPr>
          <w:rFonts w:ascii="Times New Roman" w:eastAsia="Calibri" w:hAnsi="Times New Roman" w:cs="Times New Roman"/>
          <w:bCs/>
          <w:sz w:val="12"/>
          <w:szCs w:val="12"/>
        </w:rPr>
      </w:pPr>
    </w:p>
    <w:p w:rsidR="00230C64" w:rsidRDefault="00230C64" w:rsidP="009F0637">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F03FFF" w:rsidRDefault="00F03FFF" w:rsidP="00016E52">
      <w:pPr>
        <w:tabs>
          <w:tab w:val="left" w:pos="6936"/>
        </w:tabs>
        <w:spacing w:after="0" w:line="240" w:lineRule="auto"/>
        <w:ind w:firstLine="284"/>
        <w:jc w:val="both"/>
        <w:rPr>
          <w:rFonts w:ascii="Times New Roman" w:eastAsia="Calibri" w:hAnsi="Times New Roman" w:cs="Times New Roman"/>
          <w:bCs/>
          <w:sz w:val="12"/>
          <w:szCs w:val="12"/>
        </w:rPr>
      </w:pPr>
    </w:p>
    <w:p w:rsidR="00F03FFF" w:rsidRDefault="00F03FFF"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753969" w:rsidRDefault="00753969" w:rsidP="00016E52">
      <w:pPr>
        <w:tabs>
          <w:tab w:val="left" w:pos="6936"/>
        </w:tabs>
        <w:spacing w:after="0" w:line="240" w:lineRule="auto"/>
        <w:ind w:firstLine="284"/>
        <w:jc w:val="both"/>
        <w:rPr>
          <w:rFonts w:ascii="Times New Roman" w:eastAsia="Calibri" w:hAnsi="Times New Roman" w:cs="Times New Roman"/>
          <w:bCs/>
          <w:sz w:val="12"/>
          <w:szCs w:val="12"/>
        </w:rPr>
      </w:pPr>
    </w:p>
    <w:p w:rsidR="00753969" w:rsidRDefault="00753969" w:rsidP="00016E52">
      <w:pPr>
        <w:tabs>
          <w:tab w:val="left" w:pos="6936"/>
        </w:tabs>
        <w:spacing w:after="0" w:line="240" w:lineRule="auto"/>
        <w:ind w:firstLine="284"/>
        <w:jc w:val="both"/>
        <w:rPr>
          <w:rFonts w:ascii="Times New Roman" w:eastAsia="Calibri" w:hAnsi="Times New Roman" w:cs="Times New Roman"/>
          <w:bCs/>
          <w:sz w:val="12"/>
          <w:szCs w:val="12"/>
        </w:rPr>
      </w:pPr>
    </w:p>
    <w:p w:rsidR="004A1AFC" w:rsidRDefault="004A1AFC" w:rsidP="00016E52">
      <w:pPr>
        <w:tabs>
          <w:tab w:val="left" w:pos="6936"/>
        </w:tabs>
        <w:spacing w:after="0" w:line="240" w:lineRule="auto"/>
        <w:ind w:firstLine="284"/>
        <w:jc w:val="both"/>
        <w:rPr>
          <w:rFonts w:ascii="Times New Roman" w:eastAsia="Calibri" w:hAnsi="Times New Roman" w:cs="Times New Roman"/>
          <w:bCs/>
          <w:sz w:val="12"/>
          <w:szCs w:val="12"/>
        </w:rPr>
      </w:pPr>
    </w:p>
    <w:p w:rsidR="004A1AFC" w:rsidRDefault="004A1AFC"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77982" w:rsidRDefault="00277982" w:rsidP="00016E52">
      <w:pPr>
        <w:tabs>
          <w:tab w:val="left" w:pos="6936"/>
        </w:tabs>
        <w:spacing w:after="0" w:line="240" w:lineRule="auto"/>
        <w:ind w:firstLine="284"/>
        <w:jc w:val="both"/>
        <w:rPr>
          <w:rFonts w:ascii="Times New Roman" w:eastAsia="Calibri" w:hAnsi="Times New Roman" w:cs="Times New Roman"/>
          <w:bCs/>
          <w:sz w:val="12"/>
          <w:szCs w:val="12"/>
        </w:rPr>
      </w:pPr>
    </w:p>
    <w:p w:rsidR="005F5914" w:rsidRDefault="005F5914" w:rsidP="00016E52">
      <w:pPr>
        <w:tabs>
          <w:tab w:val="left" w:pos="6936"/>
        </w:tabs>
        <w:spacing w:after="0" w:line="240" w:lineRule="auto"/>
        <w:ind w:firstLine="284"/>
        <w:jc w:val="both"/>
        <w:rPr>
          <w:rFonts w:ascii="Times New Roman" w:eastAsia="Calibri" w:hAnsi="Times New Roman" w:cs="Times New Roman"/>
          <w:bCs/>
          <w:sz w:val="12"/>
          <w:szCs w:val="12"/>
        </w:rPr>
      </w:pPr>
    </w:p>
    <w:p w:rsidR="005F5914" w:rsidRDefault="005F5914"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E93CE1" w:rsidRDefault="00E93CE1" w:rsidP="00016E52">
      <w:pPr>
        <w:tabs>
          <w:tab w:val="left" w:pos="6936"/>
        </w:tabs>
        <w:spacing w:after="0" w:line="240" w:lineRule="auto"/>
        <w:ind w:firstLine="284"/>
        <w:jc w:val="both"/>
        <w:rPr>
          <w:rFonts w:ascii="Times New Roman" w:eastAsia="Calibri" w:hAnsi="Times New Roman" w:cs="Times New Roman"/>
          <w:bCs/>
          <w:sz w:val="12"/>
          <w:szCs w:val="12"/>
        </w:rPr>
      </w:pPr>
    </w:p>
    <w:p w:rsidR="00E93CE1" w:rsidRDefault="00E93CE1" w:rsidP="00016E52">
      <w:pPr>
        <w:tabs>
          <w:tab w:val="left" w:pos="6936"/>
        </w:tabs>
        <w:spacing w:after="0" w:line="240" w:lineRule="auto"/>
        <w:ind w:firstLine="284"/>
        <w:jc w:val="both"/>
        <w:rPr>
          <w:rFonts w:ascii="Times New Roman" w:eastAsia="Calibri" w:hAnsi="Times New Roman" w:cs="Times New Roman"/>
          <w:bCs/>
          <w:sz w:val="12"/>
          <w:szCs w:val="12"/>
        </w:rPr>
      </w:pPr>
    </w:p>
    <w:p w:rsidR="00D269C9" w:rsidRDefault="00D269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846564">
      <w:pPr>
        <w:tabs>
          <w:tab w:val="left" w:pos="6936"/>
        </w:tabs>
        <w:spacing w:after="0" w:line="240" w:lineRule="auto"/>
        <w:jc w:val="both"/>
        <w:rPr>
          <w:rFonts w:ascii="Times New Roman" w:eastAsia="Calibri" w:hAnsi="Times New Roman" w:cs="Times New Roman"/>
          <w:bCs/>
          <w:sz w:val="12"/>
          <w:szCs w:val="12"/>
        </w:rPr>
      </w:pPr>
    </w:p>
    <w:p w:rsidR="006E2867" w:rsidRDefault="006E2867" w:rsidP="00846564">
      <w:pPr>
        <w:tabs>
          <w:tab w:val="left" w:pos="6936"/>
        </w:tabs>
        <w:spacing w:after="0" w:line="240" w:lineRule="auto"/>
        <w:jc w:val="both"/>
        <w:rPr>
          <w:rFonts w:ascii="Times New Roman" w:eastAsia="Calibri" w:hAnsi="Times New Roman" w:cs="Times New Roman"/>
          <w:bCs/>
          <w:sz w:val="12"/>
          <w:szCs w:val="12"/>
        </w:rPr>
      </w:pPr>
    </w:p>
    <w:p w:rsidR="006E2867" w:rsidRPr="006E2867" w:rsidRDefault="006E2867" w:rsidP="006E2867">
      <w:pPr>
        <w:pStyle w:val="ConsPlusNormal"/>
        <w:ind w:firstLine="284"/>
        <w:jc w:val="center"/>
        <w:rPr>
          <w:rFonts w:ascii="Times New Roman" w:hAnsi="Times New Roman" w:cs="Times New Roman"/>
          <w:sz w:val="12"/>
          <w:szCs w:val="12"/>
        </w:rPr>
      </w:pPr>
      <w:r w:rsidRPr="006E2867">
        <w:rPr>
          <w:rFonts w:ascii="Times New Roman" w:hAnsi="Times New Roman" w:cs="Times New Roman"/>
          <w:sz w:val="12"/>
          <w:szCs w:val="12"/>
        </w:rPr>
        <w:lastRenderedPageBreak/>
        <w:t>Администрация</w:t>
      </w:r>
    </w:p>
    <w:p w:rsidR="006E2867" w:rsidRPr="006E2867" w:rsidRDefault="006E2867" w:rsidP="006E2867">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6E2867">
        <w:rPr>
          <w:rFonts w:ascii="Times New Roman" w:hAnsi="Times New Roman" w:cs="Times New Roman"/>
          <w:sz w:val="12"/>
          <w:szCs w:val="12"/>
        </w:rPr>
        <w:t>Сергиевский</w:t>
      </w:r>
    </w:p>
    <w:p w:rsidR="006E2867" w:rsidRPr="006E2867" w:rsidRDefault="006E2867" w:rsidP="006E2867">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E2867" w:rsidRPr="006E2867" w:rsidRDefault="006E2867" w:rsidP="006E2867">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6E2867" w:rsidRDefault="006E2867" w:rsidP="006E2867">
      <w:pPr>
        <w:pStyle w:val="ConsPlusNormal"/>
        <w:ind w:firstLine="284"/>
        <w:rPr>
          <w:rFonts w:ascii="Times New Roman" w:hAnsi="Times New Roman" w:cs="Times New Roman"/>
          <w:sz w:val="12"/>
          <w:szCs w:val="12"/>
        </w:rPr>
      </w:pPr>
      <w:r w:rsidRPr="006E2867">
        <w:rPr>
          <w:rFonts w:ascii="Times New Roman" w:hAnsi="Times New Roman" w:cs="Times New Roman"/>
          <w:sz w:val="12"/>
          <w:szCs w:val="12"/>
        </w:rPr>
        <w:t>«27» декабря 2022г.</w:t>
      </w:r>
      <w:r>
        <w:rPr>
          <w:rFonts w:ascii="Times New Roman" w:hAnsi="Times New Roman" w:cs="Times New Roman"/>
          <w:sz w:val="12"/>
          <w:szCs w:val="12"/>
        </w:rPr>
        <w:t xml:space="preserve">                                                                                                                                                                                                   </w:t>
      </w:r>
      <w:r w:rsidRPr="006E2867">
        <w:rPr>
          <w:rFonts w:ascii="Times New Roman" w:hAnsi="Times New Roman" w:cs="Times New Roman"/>
          <w:sz w:val="12"/>
          <w:szCs w:val="12"/>
        </w:rPr>
        <w:t>№1495</w:t>
      </w:r>
    </w:p>
    <w:p w:rsidR="006E2867" w:rsidRPr="006E2867" w:rsidRDefault="006E2867" w:rsidP="006E2867">
      <w:pPr>
        <w:pStyle w:val="ConsPlusNormal"/>
        <w:ind w:firstLine="284"/>
        <w:jc w:val="center"/>
        <w:rPr>
          <w:rFonts w:ascii="Times New Roman" w:hAnsi="Times New Roman" w:cs="Times New Roman"/>
          <w:sz w:val="12"/>
          <w:szCs w:val="12"/>
        </w:rPr>
      </w:pPr>
      <w:r w:rsidRPr="006E2867">
        <w:rPr>
          <w:rFonts w:ascii="Times New Roman" w:hAnsi="Times New Roman" w:cs="Times New Roman"/>
          <w:sz w:val="12"/>
          <w:szCs w:val="12"/>
        </w:rPr>
        <w:t>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района Сергиевский Самарской области</w:t>
      </w:r>
      <w:r w:rsidRPr="006E2867">
        <w:rPr>
          <w:rFonts w:ascii="Times New Roman" w:hAnsi="Times New Roman" w:cs="Times New Roman"/>
          <w:sz w:val="12"/>
          <w:szCs w:val="12"/>
        </w:rPr>
        <w:tab/>
      </w:r>
    </w:p>
    <w:p w:rsidR="006E2867" w:rsidRPr="006E2867" w:rsidRDefault="006E2867" w:rsidP="006E2867">
      <w:pPr>
        <w:pStyle w:val="ConsPlusNormal"/>
        <w:ind w:firstLine="284"/>
        <w:jc w:val="both"/>
        <w:rPr>
          <w:rFonts w:ascii="Times New Roman" w:hAnsi="Times New Roman" w:cs="Times New Roman"/>
          <w:sz w:val="12"/>
          <w:szCs w:val="12"/>
        </w:rPr>
      </w:pPr>
      <w:proofErr w:type="gramStart"/>
      <w:r w:rsidRPr="006E2867">
        <w:rPr>
          <w:rFonts w:ascii="Times New Roman" w:hAnsi="Times New Roman" w:cs="Times New Roman"/>
          <w:sz w:val="12"/>
          <w:szCs w:val="12"/>
        </w:rPr>
        <w:t>В целях обеспечения принципа открытости и общедоступности информации о предоставлении муниципальных услуг населению, 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Земельным кодексом Российской Федерации, Постановлением Администрации муниципального района Сергиевский №1294 от 10.11.2022г. "Об утверждении Реестра муниципальных услуг</w:t>
      </w:r>
      <w:proofErr w:type="gramEnd"/>
      <w:r w:rsidRPr="006E2867">
        <w:rPr>
          <w:rFonts w:ascii="Times New Roman" w:hAnsi="Times New Roman" w:cs="Times New Roman"/>
          <w:sz w:val="12"/>
          <w:szCs w:val="12"/>
        </w:rPr>
        <w:t xml:space="preserve"> муниципального района Сергиевский", Уставом муниципального района Сергиевский Самарской области, Администрация муниципального района Сергиевский Самарской области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ПОСТАНОВЛЯЕТ:</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1. Утвердить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района Сергиевский Самарской области (Приложение № 1 к настоящему постановлению).</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 Опубликовать настоящее постановление в газете "Сергиевский вестник".</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3. Настоящее постановление вступает в силу со дня его официального опубликования.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4. </w:t>
      </w:r>
      <w:proofErr w:type="gramStart"/>
      <w:r w:rsidRPr="006E2867">
        <w:rPr>
          <w:rFonts w:ascii="Times New Roman" w:hAnsi="Times New Roman" w:cs="Times New Roman"/>
          <w:sz w:val="12"/>
          <w:szCs w:val="12"/>
        </w:rPr>
        <w:t>Контроль за</w:t>
      </w:r>
      <w:proofErr w:type="gramEnd"/>
      <w:r w:rsidRPr="006E2867">
        <w:rPr>
          <w:rFonts w:ascii="Times New Roman"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района Сергиевский </w:t>
      </w:r>
      <w:r>
        <w:rPr>
          <w:rFonts w:ascii="Times New Roman" w:hAnsi="Times New Roman" w:cs="Times New Roman"/>
          <w:sz w:val="12"/>
          <w:szCs w:val="12"/>
        </w:rPr>
        <w:t>Самарской области Абрамову Н.А.</w:t>
      </w:r>
    </w:p>
    <w:p w:rsidR="006E2867" w:rsidRPr="006E2867" w:rsidRDefault="006E2867" w:rsidP="006E2867">
      <w:pPr>
        <w:pStyle w:val="ConsPlusNormal"/>
        <w:ind w:firstLine="284"/>
        <w:jc w:val="right"/>
        <w:rPr>
          <w:rFonts w:ascii="Times New Roman" w:hAnsi="Times New Roman" w:cs="Times New Roman"/>
          <w:sz w:val="12"/>
          <w:szCs w:val="12"/>
        </w:rPr>
      </w:pPr>
      <w:r w:rsidRPr="006E2867">
        <w:rPr>
          <w:rFonts w:ascii="Times New Roman" w:hAnsi="Times New Roman" w:cs="Times New Roman"/>
          <w:sz w:val="12"/>
          <w:szCs w:val="12"/>
        </w:rPr>
        <w:t>Глава муниципального района Серги</w:t>
      </w:r>
      <w:r>
        <w:rPr>
          <w:rFonts w:ascii="Times New Roman" w:hAnsi="Times New Roman" w:cs="Times New Roman"/>
          <w:sz w:val="12"/>
          <w:szCs w:val="12"/>
        </w:rPr>
        <w:t>евский</w:t>
      </w:r>
    </w:p>
    <w:p w:rsidR="006E2867" w:rsidRDefault="006E2867" w:rsidP="006E2867">
      <w:pPr>
        <w:pStyle w:val="ConsPlusNormal"/>
        <w:ind w:firstLine="284"/>
        <w:jc w:val="right"/>
        <w:rPr>
          <w:rFonts w:ascii="Times New Roman" w:hAnsi="Times New Roman" w:cs="Times New Roman"/>
          <w:sz w:val="12"/>
          <w:szCs w:val="12"/>
        </w:rPr>
      </w:pPr>
      <w:r w:rsidRPr="006E2867">
        <w:rPr>
          <w:rFonts w:ascii="Times New Roman" w:hAnsi="Times New Roman" w:cs="Times New Roman"/>
          <w:sz w:val="12"/>
          <w:szCs w:val="12"/>
        </w:rPr>
        <w:t xml:space="preserve">А. И. </w:t>
      </w:r>
      <w:proofErr w:type="spellStart"/>
      <w:r w:rsidRPr="006E2867">
        <w:rPr>
          <w:rFonts w:ascii="Times New Roman" w:hAnsi="Times New Roman" w:cs="Times New Roman"/>
          <w:sz w:val="12"/>
          <w:szCs w:val="12"/>
        </w:rPr>
        <w:t>Екамасов</w:t>
      </w:r>
      <w:proofErr w:type="spellEnd"/>
    </w:p>
    <w:p w:rsidR="006E2867" w:rsidRDefault="006E2867" w:rsidP="006E2867">
      <w:pPr>
        <w:pStyle w:val="ConsPlusNormal"/>
        <w:ind w:firstLine="284"/>
        <w:jc w:val="right"/>
        <w:rPr>
          <w:rFonts w:ascii="Times New Roman" w:hAnsi="Times New Roman" w:cs="Times New Roman"/>
          <w:sz w:val="12"/>
          <w:szCs w:val="12"/>
        </w:rPr>
      </w:pPr>
    </w:p>
    <w:p w:rsidR="006E2867" w:rsidRPr="006E2867" w:rsidRDefault="006E2867" w:rsidP="006E2867">
      <w:pPr>
        <w:pStyle w:val="ConsPlusNormal"/>
        <w:ind w:firstLine="284"/>
        <w:jc w:val="right"/>
        <w:rPr>
          <w:rFonts w:ascii="Times New Roman" w:hAnsi="Times New Roman" w:cs="Times New Roman"/>
          <w:sz w:val="12"/>
          <w:szCs w:val="12"/>
        </w:rPr>
      </w:pPr>
      <w:r w:rsidRPr="006E2867">
        <w:rPr>
          <w:rFonts w:ascii="Times New Roman" w:hAnsi="Times New Roman" w:cs="Times New Roman"/>
          <w:sz w:val="12"/>
          <w:szCs w:val="12"/>
        </w:rPr>
        <w:t>Приложение №1</w:t>
      </w:r>
    </w:p>
    <w:p w:rsidR="006E2867" w:rsidRPr="006E2867" w:rsidRDefault="006E2867" w:rsidP="006E2867">
      <w:pPr>
        <w:pStyle w:val="ConsPlusNormal"/>
        <w:ind w:firstLine="284"/>
        <w:jc w:val="right"/>
        <w:rPr>
          <w:rFonts w:ascii="Times New Roman" w:hAnsi="Times New Roman" w:cs="Times New Roman"/>
          <w:sz w:val="12"/>
          <w:szCs w:val="12"/>
        </w:rPr>
      </w:pPr>
      <w:r w:rsidRPr="006E2867">
        <w:rPr>
          <w:rFonts w:ascii="Times New Roman" w:hAnsi="Times New Roman" w:cs="Times New Roman"/>
          <w:sz w:val="12"/>
          <w:szCs w:val="12"/>
        </w:rPr>
        <w:t xml:space="preserve">к постановлению администрации </w:t>
      </w:r>
    </w:p>
    <w:p w:rsidR="006E2867" w:rsidRPr="006E2867" w:rsidRDefault="006E2867" w:rsidP="006E2867">
      <w:pPr>
        <w:pStyle w:val="ConsPlusNormal"/>
        <w:ind w:firstLine="284"/>
        <w:jc w:val="right"/>
        <w:rPr>
          <w:rFonts w:ascii="Times New Roman" w:hAnsi="Times New Roman" w:cs="Times New Roman"/>
          <w:sz w:val="12"/>
          <w:szCs w:val="12"/>
        </w:rPr>
      </w:pPr>
      <w:r w:rsidRPr="006E2867">
        <w:rPr>
          <w:rFonts w:ascii="Times New Roman" w:hAnsi="Times New Roman" w:cs="Times New Roman"/>
          <w:sz w:val="12"/>
          <w:szCs w:val="12"/>
        </w:rPr>
        <w:t>муниципального района Сергиевский</w:t>
      </w:r>
    </w:p>
    <w:p w:rsidR="006E2867" w:rsidRPr="006E2867" w:rsidRDefault="006E2867" w:rsidP="006E2867">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 от «27» декабря 2022г. №1495</w:t>
      </w:r>
    </w:p>
    <w:p w:rsidR="006E2867" w:rsidRPr="006E2867" w:rsidRDefault="006E2867" w:rsidP="006E2867">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Административный регламент </w:t>
      </w:r>
      <w:r w:rsidRPr="006E2867">
        <w:rPr>
          <w:rFonts w:ascii="Times New Roman" w:hAnsi="Times New Roman" w:cs="Times New Roman"/>
          <w:sz w:val="12"/>
          <w:szCs w:val="12"/>
        </w:rPr>
        <w:t>предоставления муниципальной услуги</w:t>
      </w:r>
      <w:r>
        <w:rPr>
          <w:rFonts w:ascii="Times New Roman" w:hAnsi="Times New Roman" w:cs="Times New Roman"/>
          <w:sz w:val="12"/>
          <w:szCs w:val="12"/>
        </w:rPr>
        <w:t xml:space="preserve"> </w:t>
      </w:r>
      <w:r w:rsidRPr="006E2867">
        <w:rPr>
          <w:rFonts w:ascii="Times New Roman" w:hAnsi="Times New Roman" w:cs="Times New Roman"/>
          <w:sz w:val="12"/>
          <w:szCs w:val="12"/>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района Сергиевский Самарской области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Список разделов</w:t>
      </w:r>
    </w:p>
    <w:p w:rsidR="006E2867" w:rsidRPr="006E2867" w:rsidRDefault="006E2867" w:rsidP="006E2867">
      <w:pPr>
        <w:pStyle w:val="ConsPlusNormal"/>
        <w:ind w:firstLine="284"/>
        <w:jc w:val="both"/>
        <w:rPr>
          <w:rFonts w:ascii="Times New Roman" w:hAnsi="Times New Roman" w:cs="Times New Roman"/>
          <w:sz w:val="12"/>
          <w:szCs w:val="12"/>
        </w:rPr>
      </w:pPr>
      <w:proofErr w:type="spellStart"/>
      <w:r w:rsidRPr="006E2867">
        <w:rPr>
          <w:rFonts w:ascii="Times New Roman" w:hAnsi="Times New Roman" w:cs="Times New Roman"/>
          <w:sz w:val="12"/>
          <w:szCs w:val="12"/>
        </w:rPr>
        <w:t>I.Общие</w:t>
      </w:r>
      <w:proofErr w:type="spellEnd"/>
      <w:r w:rsidRPr="006E2867">
        <w:rPr>
          <w:rFonts w:ascii="Times New Roman" w:hAnsi="Times New Roman" w:cs="Times New Roman"/>
          <w:sz w:val="12"/>
          <w:szCs w:val="12"/>
        </w:rPr>
        <w:t xml:space="preserve"> положения</w:t>
      </w:r>
      <w:r w:rsidRPr="006E2867">
        <w:rPr>
          <w:rFonts w:ascii="Times New Roman" w:hAnsi="Times New Roman" w:cs="Times New Roman"/>
          <w:sz w:val="12"/>
          <w:szCs w:val="12"/>
        </w:rPr>
        <w:tab/>
        <w:t>3</w:t>
      </w:r>
    </w:p>
    <w:p w:rsidR="006E2867" w:rsidRPr="006E2867" w:rsidRDefault="006E2867" w:rsidP="006E286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1.1.</w:t>
      </w:r>
      <w:r w:rsidRPr="006E2867">
        <w:rPr>
          <w:rFonts w:ascii="Times New Roman" w:hAnsi="Times New Roman" w:cs="Times New Roman"/>
          <w:sz w:val="12"/>
          <w:szCs w:val="12"/>
        </w:rPr>
        <w:t>Предмет регулирования Административного регламента</w:t>
      </w:r>
      <w:r w:rsidRPr="006E2867">
        <w:rPr>
          <w:rFonts w:ascii="Times New Roman" w:hAnsi="Times New Roman" w:cs="Times New Roman"/>
          <w:sz w:val="12"/>
          <w:szCs w:val="12"/>
        </w:rPr>
        <w:tab/>
        <w:t>3</w:t>
      </w:r>
    </w:p>
    <w:p w:rsidR="006E2867" w:rsidRPr="006E2867" w:rsidRDefault="006E2867" w:rsidP="006E286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1.2.</w:t>
      </w:r>
      <w:r w:rsidRPr="006E2867">
        <w:rPr>
          <w:rFonts w:ascii="Times New Roman" w:hAnsi="Times New Roman" w:cs="Times New Roman"/>
          <w:sz w:val="12"/>
          <w:szCs w:val="12"/>
        </w:rPr>
        <w:t>Круг заявителей</w:t>
      </w:r>
      <w:r w:rsidRPr="006E2867">
        <w:rPr>
          <w:rFonts w:ascii="Times New Roman" w:hAnsi="Times New Roman" w:cs="Times New Roman"/>
          <w:sz w:val="12"/>
          <w:szCs w:val="12"/>
        </w:rPr>
        <w:tab/>
        <w:t>3</w:t>
      </w:r>
    </w:p>
    <w:p w:rsidR="006E2867" w:rsidRPr="006E2867" w:rsidRDefault="006E2867" w:rsidP="006E286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1.3.</w:t>
      </w:r>
      <w:r w:rsidRPr="006E2867">
        <w:rPr>
          <w:rFonts w:ascii="Times New Roman" w:hAnsi="Times New Roman" w:cs="Times New Roman"/>
          <w:sz w:val="12"/>
          <w:szCs w:val="12"/>
        </w:rPr>
        <w:t>Требования к порядку информирования  о предоставлении муниципальной услуги</w:t>
      </w:r>
      <w:r w:rsidRPr="006E2867">
        <w:rPr>
          <w:rFonts w:ascii="Times New Roman" w:hAnsi="Times New Roman" w:cs="Times New Roman"/>
          <w:sz w:val="12"/>
          <w:szCs w:val="12"/>
        </w:rPr>
        <w:tab/>
        <w:t>4</w:t>
      </w:r>
    </w:p>
    <w:p w:rsidR="006E2867" w:rsidRPr="006E2867" w:rsidRDefault="006E2867" w:rsidP="006E2867">
      <w:pPr>
        <w:pStyle w:val="ConsPlusNormal"/>
        <w:ind w:firstLine="284"/>
        <w:jc w:val="both"/>
        <w:rPr>
          <w:rFonts w:ascii="Times New Roman" w:hAnsi="Times New Roman" w:cs="Times New Roman"/>
          <w:sz w:val="12"/>
          <w:szCs w:val="12"/>
        </w:rPr>
      </w:pPr>
      <w:proofErr w:type="spellStart"/>
      <w:r w:rsidRPr="006E2867">
        <w:rPr>
          <w:rFonts w:ascii="Times New Roman" w:hAnsi="Times New Roman" w:cs="Times New Roman"/>
          <w:sz w:val="12"/>
          <w:szCs w:val="12"/>
        </w:rPr>
        <w:t>II.Стандарт</w:t>
      </w:r>
      <w:proofErr w:type="spellEnd"/>
      <w:r w:rsidRPr="006E2867">
        <w:rPr>
          <w:rFonts w:ascii="Times New Roman" w:hAnsi="Times New Roman" w:cs="Times New Roman"/>
          <w:sz w:val="12"/>
          <w:szCs w:val="12"/>
        </w:rPr>
        <w:t xml:space="preserve"> предоставления муниципальной услуги</w:t>
      </w:r>
      <w:r w:rsidRPr="006E2867">
        <w:rPr>
          <w:rFonts w:ascii="Times New Roman" w:hAnsi="Times New Roman" w:cs="Times New Roman"/>
          <w:sz w:val="12"/>
          <w:szCs w:val="12"/>
        </w:rPr>
        <w:tab/>
        <w:t>6</w:t>
      </w:r>
    </w:p>
    <w:p w:rsidR="006E2867" w:rsidRPr="006E2867" w:rsidRDefault="006E2867" w:rsidP="006E286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2.1.</w:t>
      </w:r>
      <w:r w:rsidRPr="006E2867">
        <w:rPr>
          <w:rFonts w:ascii="Times New Roman" w:hAnsi="Times New Roman" w:cs="Times New Roman"/>
          <w:sz w:val="12"/>
          <w:szCs w:val="12"/>
        </w:rPr>
        <w:t>Наименование муниципальной услуги</w:t>
      </w:r>
      <w:r w:rsidRPr="006E2867">
        <w:rPr>
          <w:rFonts w:ascii="Times New Roman" w:hAnsi="Times New Roman" w:cs="Times New Roman"/>
          <w:sz w:val="12"/>
          <w:szCs w:val="12"/>
        </w:rPr>
        <w:tab/>
        <w:t>6</w:t>
      </w:r>
    </w:p>
    <w:p w:rsidR="006E2867" w:rsidRPr="006E2867" w:rsidRDefault="006E2867" w:rsidP="006E286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2.2.</w:t>
      </w:r>
      <w:r w:rsidRPr="006E2867">
        <w:rPr>
          <w:rFonts w:ascii="Times New Roman" w:hAnsi="Times New Roman" w:cs="Times New Roman"/>
          <w:sz w:val="12"/>
          <w:szCs w:val="12"/>
        </w:rPr>
        <w:t>Наименование органа местного самоуправления, предоставляющего муниципальную услугу</w:t>
      </w:r>
      <w:r w:rsidRPr="006E2867">
        <w:rPr>
          <w:rFonts w:ascii="Times New Roman" w:hAnsi="Times New Roman" w:cs="Times New Roman"/>
          <w:sz w:val="12"/>
          <w:szCs w:val="12"/>
        </w:rPr>
        <w:tab/>
        <w:t>6</w:t>
      </w:r>
    </w:p>
    <w:p w:rsidR="006E2867" w:rsidRPr="006E2867" w:rsidRDefault="006E2867" w:rsidP="006E286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2.3.</w:t>
      </w:r>
      <w:r w:rsidRPr="006E2867">
        <w:rPr>
          <w:rFonts w:ascii="Times New Roman" w:hAnsi="Times New Roman" w:cs="Times New Roman"/>
          <w:sz w:val="12"/>
          <w:szCs w:val="12"/>
        </w:rPr>
        <w:t>Описание результата предоставления муниципальной услуги</w:t>
      </w:r>
      <w:r w:rsidRPr="006E2867">
        <w:rPr>
          <w:rFonts w:ascii="Times New Roman" w:hAnsi="Times New Roman" w:cs="Times New Roman"/>
          <w:sz w:val="12"/>
          <w:szCs w:val="12"/>
        </w:rPr>
        <w:tab/>
        <w:t>7</w:t>
      </w:r>
    </w:p>
    <w:p w:rsidR="006E2867" w:rsidRPr="006E2867" w:rsidRDefault="006E2867" w:rsidP="006E286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2.4.</w:t>
      </w:r>
      <w:r w:rsidRPr="006E2867">
        <w:rPr>
          <w:rFonts w:ascii="Times New Roman" w:hAnsi="Times New Roman" w:cs="Times New Roman"/>
          <w:sz w:val="12"/>
          <w:szCs w:val="12"/>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r w:rsidRPr="006E2867">
        <w:rPr>
          <w:rFonts w:ascii="Times New Roman" w:hAnsi="Times New Roman" w:cs="Times New Roman"/>
          <w:sz w:val="12"/>
          <w:szCs w:val="12"/>
        </w:rPr>
        <w:tab/>
        <w:t>8</w:t>
      </w:r>
    </w:p>
    <w:p w:rsidR="006E2867" w:rsidRPr="006E2867" w:rsidRDefault="006E2867" w:rsidP="006E286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2.5.</w:t>
      </w:r>
      <w:r w:rsidRPr="006E2867">
        <w:rPr>
          <w:rFonts w:ascii="Times New Roman" w:hAnsi="Times New Roman" w:cs="Times New Roman"/>
          <w:sz w:val="12"/>
          <w:szCs w:val="12"/>
        </w:rPr>
        <w:t>Нормативные правовые акты, регулирующие предоставление муниципальной услуги</w:t>
      </w:r>
      <w:r w:rsidRPr="006E2867">
        <w:rPr>
          <w:rFonts w:ascii="Times New Roman" w:hAnsi="Times New Roman" w:cs="Times New Roman"/>
          <w:sz w:val="12"/>
          <w:szCs w:val="12"/>
        </w:rPr>
        <w:tab/>
        <w:t>8</w:t>
      </w:r>
    </w:p>
    <w:p w:rsidR="006E2867" w:rsidRPr="006E2867" w:rsidRDefault="006E2867" w:rsidP="006E286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2.6.</w:t>
      </w:r>
      <w:r w:rsidRPr="006E2867">
        <w:rPr>
          <w:rFonts w:ascii="Times New Roman" w:hAnsi="Times New Roman" w:cs="Times New Roman"/>
          <w:sz w:val="12"/>
          <w:szCs w:val="1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Pr="006E2867">
        <w:rPr>
          <w:rFonts w:ascii="Times New Roman" w:hAnsi="Times New Roman" w:cs="Times New Roman"/>
          <w:sz w:val="12"/>
          <w:szCs w:val="12"/>
        </w:rPr>
        <w:tab/>
        <w:t>9</w:t>
      </w:r>
    </w:p>
    <w:p w:rsidR="006E2867" w:rsidRPr="006E2867" w:rsidRDefault="006E2867" w:rsidP="006E286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2.7.</w:t>
      </w:r>
      <w:r w:rsidRPr="006E2867">
        <w:rPr>
          <w:rFonts w:ascii="Times New Roman" w:hAnsi="Times New Roman" w:cs="Times New Roman"/>
          <w:sz w:val="12"/>
          <w:szCs w:val="1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Pr="006E2867">
        <w:rPr>
          <w:rFonts w:ascii="Times New Roman" w:hAnsi="Times New Roman" w:cs="Times New Roman"/>
          <w:sz w:val="12"/>
          <w:szCs w:val="12"/>
        </w:rPr>
        <w:tab/>
        <w:t>10</w:t>
      </w:r>
    </w:p>
    <w:p w:rsidR="006E2867" w:rsidRPr="006E2867" w:rsidRDefault="006E2867" w:rsidP="006E286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2.8.</w:t>
      </w:r>
      <w:r w:rsidRPr="006E2867">
        <w:rPr>
          <w:rFonts w:ascii="Times New Roman" w:hAnsi="Times New Roman" w:cs="Times New Roman"/>
          <w:sz w:val="12"/>
          <w:szCs w:val="12"/>
        </w:rPr>
        <w:t xml:space="preserve">Исчерпывающий перечень оснований для отказа в приеме документов, необходимых для предоставления муниципальной услуги, представленных в электронном виде посредством ЕПГУ, РГУ, исчерпывающий перечень оснований для возврата заявления о перераспределении земельных участков, представленного при личном обращении в Уполномоченный орган, через МФЦ, либо посредством почтового отправления по адресу Уполномоченного органа </w:t>
      </w:r>
      <w:r w:rsidRPr="006E2867">
        <w:rPr>
          <w:rFonts w:ascii="Times New Roman" w:hAnsi="Times New Roman" w:cs="Times New Roman"/>
          <w:sz w:val="12"/>
          <w:szCs w:val="12"/>
        </w:rPr>
        <w:tab/>
        <w:t>12</w:t>
      </w:r>
    </w:p>
    <w:p w:rsidR="006E2867" w:rsidRPr="006E2867" w:rsidRDefault="006E2867" w:rsidP="006E286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2.9.</w:t>
      </w:r>
      <w:r w:rsidRPr="006E2867">
        <w:rPr>
          <w:rFonts w:ascii="Times New Roman" w:hAnsi="Times New Roman" w:cs="Times New Roman"/>
          <w:sz w:val="12"/>
          <w:szCs w:val="12"/>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6E2867">
        <w:rPr>
          <w:rFonts w:ascii="Times New Roman" w:hAnsi="Times New Roman" w:cs="Times New Roman"/>
          <w:sz w:val="12"/>
          <w:szCs w:val="12"/>
        </w:rPr>
        <w:tab/>
        <w:t>14</w:t>
      </w:r>
    </w:p>
    <w:p w:rsidR="006E2867" w:rsidRPr="006E2867" w:rsidRDefault="006E2867" w:rsidP="006E286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2.10.</w:t>
      </w:r>
      <w:r w:rsidRPr="006E2867">
        <w:rPr>
          <w:rFonts w:ascii="Times New Roman" w:hAnsi="Times New Roman" w:cs="Times New Roman"/>
          <w:sz w:val="12"/>
          <w:szCs w:val="12"/>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6E2867">
        <w:rPr>
          <w:rFonts w:ascii="Times New Roman" w:hAnsi="Times New Roman" w:cs="Times New Roman"/>
          <w:sz w:val="12"/>
          <w:szCs w:val="12"/>
        </w:rPr>
        <w:tab/>
        <w:t>16</w:t>
      </w:r>
    </w:p>
    <w:p w:rsidR="006E2867" w:rsidRPr="006E2867" w:rsidRDefault="006E2867" w:rsidP="006E286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2.11.</w:t>
      </w:r>
      <w:r w:rsidRPr="006E2867">
        <w:rPr>
          <w:rFonts w:ascii="Times New Roman" w:hAnsi="Times New Roman" w:cs="Times New Roman"/>
          <w:sz w:val="12"/>
          <w:szCs w:val="12"/>
        </w:rPr>
        <w:t xml:space="preserve"> Порядок, размер и основания взимания государственной пошлины или иной платы, взимаемой за предоставление муниципальной услуги</w:t>
      </w:r>
      <w:r w:rsidRPr="006E2867">
        <w:rPr>
          <w:rFonts w:ascii="Times New Roman" w:hAnsi="Times New Roman" w:cs="Times New Roman"/>
          <w:sz w:val="12"/>
          <w:szCs w:val="12"/>
        </w:rPr>
        <w:tab/>
        <w:t>16</w:t>
      </w:r>
    </w:p>
    <w:p w:rsidR="006E2867" w:rsidRPr="006E2867" w:rsidRDefault="006E2867" w:rsidP="006E286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2.12.</w:t>
      </w:r>
      <w:r w:rsidRPr="006E2867">
        <w:rPr>
          <w:rFonts w:ascii="Times New Roman" w:hAnsi="Times New Roman" w:cs="Times New Roman"/>
          <w:sz w:val="12"/>
          <w:szCs w:val="12"/>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Pr="006E2867">
        <w:rPr>
          <w:rFonts w:ascii="Times New Roman" w:hAnsi="Times New Roman" w:cs="Times New Roman"/>
          <w:sz w:val="12"/>
          <w:szCs w:val="12"/>
        </w:rPr>
        <w:tab/>
        <w:t>16</w:t>
      </w:r>
    </w:p>
    <w:p w:rsidR="006E2867" w:rsidRPr="006E2867" w:rsidRDefault="006E2867" w:rsidP="006E286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2.13.</w:t>
      </w:r>
      <w:r w:rsidRPr="006E2867">
        <w:rPr>
          <w:rFonts w:ascii="Times New Roman" w:hAnsi="Times New Roman" w:cs="Times New Roman"/>
          <w:sz w:val="12"/>
          <w:szCs w:val="12"/>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Pr="006E2867">
        <w:rPr>
          <w:rFonts w:ascii="Times New Roman" w:hAnsi="Times New Roman" w:cs="Times New Roman"/>
          <w:sz w:val="12"/>
          <w:szCs w:val="12"/>
        </w:rPr>
        <w:tab/>
        <w:t>16</w:t>
      </w:r>
    </w:p>
    <w:p w:rsidR="006E2867" w:rsidRPr="006E2867" w:rsidRDefault="006E2867" w:rsidP="006E286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2.14.</w:t>
      </w:r>
      <w:r w:rsidRPr="006E2867">
        <w:rPr>
          <w:rFonts w:ascii="Times New Roman" w:hAnsi="Times New Roman" w:cs="Times New Roman"/>
          <w:sz w:val="12"/>
          <w:szCs w:val="12"/>
        </w:rPr>
        <w:t xml:space="preserve"> Срок и порядок регистрации заявления о предоставлении муниципальной услуги, в том числе в электронном             виде </w:t>
      </w:r>
      <w:r w:rsidRPr="006E2867">
        <w:rPr>
          <w:rFonts w:ascii="Times New Roman" w:hAnsi="Times New Roman" w:cs="Times New Roman"/>
          <w:sz w:val="12"/>
          <w:szCs w:val="12"/>
        </w:rPr>
        <w:tab/>
        <w:t>17</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2.15. Требования к помещениям, в которых предоставляется муниципальная услуга</w:t>
      </w:r>
      <w:r w:rsidRPr="006E2867">
        <w:rPr>
          <w:rFonts w:ascii="Times New Roman" w:hAnsi="Times New Roman" w:cs="Times New Roman"/>
          <w:sz w:val="12"/>
          <w:szCs w:val="12"/>
        </w:rPr>
        <w:tab/>
        <w:t>17</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2.16. Показатели доступности и качества муниципальной услуги.</w:t>
      </w:r>
      <w:r w:rsidRPr="006E2867">
        <w:rPr>
          <w:rFonts w:ascii="Times New Roman" w:hAnsi="Times New Roman" w:cs="Times New Roman"/>
          <w:sz w:val="12"/>
          <w:szCs w:val="12"/>
        </w:rPr>
        <w:tab/>
        <w:t>19</w:t>
      </w:r>
    </w:p>
    <w:p w:rsidR="006E2867" w:rsidRPr="006E2867" w:rsidRDefault="006E2867" w:rsidP="006E286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2.17.</w:t>
      </w:r>
      <w:r w:rsidRPr="006E2867">
        <w:rPr>
          <w:rFonts w:ascii="Times New Roman" w:hAnsi="Times New Roman" w:cs="Times New Roman"/>
          <w:sz w:val="12"/>
          <w:szCs w:val="12"/>
        </w:rPr>
        <w:t xml:space="preserve">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w:t>
      </w:r>
      <w:r>
        <w:rPr>
          <w:rFonts w:ascii="Times New Roman" w:hAnsi="Times New Roman" w:cs="Times New Roman"/>
          <w:sz w:val="12"/>
          <w:szCs w:val="12"/>
        </w:rPr>
        <w:t xml:space="preserve">й </w:t>
      </w:r>
      <w:proofErr w:type="spellStart"/>
      <w:r>
        <w:rPr>
          <w:rFonts w:ascii="Times New Roman" w:hAnsi="Times New Roman" w:cs="Times New Roman"/>
          <w:sz w:val="12"/>
          <w:szCs w:val="12"/>
        </w:rPr>
        <w:t>услуни</w:t>
      </w:r>
      <w:proofErr w:type="spellEnd"/>
      <w:r>
        <w:rPr>
          <w:rFonts w:ascii="Times New Roman" w:hAnsi="Times New Roman" w:cs="Times New Roman"/>
          <w:sz w:val="12"/>
          <w:szCs w:val="12"/>
        </w:rPr>
        <w:t xml:space="preserve"> в электронной форме</w:t>
      </w:r>
      <w:r>
        <w:rPr>
          <w:rFonts w:ascii="Times New Roman" w:hAnsi="Times New Roman" w:cs="Times New Roman"/>
          <w:sz w:val="12"/>
          <w:szCs w:val="12"/>
        </w:rPr>
        <w:tab/>
        <w:t>20</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особенности выполнения административных процедур в МФЦ</w:t>
      </w:r>
      <w:r w:rsidRPr="006E2867">
        <w:rPr>
          <w:rFonts w:ascii="Times New Roman" w:hAnsi="Times New Roman" w:cs="Times New Roman"/>
          <w:sz w:val="12"/>
          <w:szCs w:val="12"/>
        </w:rPr>
        <w:tab/>
        <w:t>21</w:t>
      </w:r>
    </w:p>
    <w:p w:rsidR="006E2867" w:rsidRPr="006E2867" w:rsidRDefault="006E2867" w:rsidP="006E286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lastRenderedPageBreak/>
        <w:t>3.1.</w:t>
      </w:r>
      <w:r w:rsidRPr="006E2867">
        <w:rPr>
          <w:rFonts w:ascii="Times New Roman" w:hAnsi="Times New Roman" w:cs="Times New Roman"/>
          <w:sz w:val="12"/>
          <w:szCs w:val="12"/>
        </w:rPr>
        <w:t>Исчерпывающий перечень административных процедур</w:t>
      </w:r>
      <w:r w:rsidRPr="006E2867">
        <w:rPr>
          <w:rFonts w:ascii="Times New Roman" w:hAnsi="Times New Roman" w:cs="Times New Roman"/>
          <w:sz w:val="12"/>
          <w:szCs w:val="12"/>
        </w:rPr>
        <w:tab/>
        <w:t>21</w:t>
      </w:r>
    </w:p>
    <w:p w:rsidR="006E2867" w:rsidRPr="006E2867" w:rsidRDefault="006E2867" w:rsidP="006E286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3.2.</w:t>
      </w:r>
      <w:r w:rsidRPr="006E2867">
        <w:rPr>
          <w:rFonts w:ascii="Times New Roman" w:hAnsi="Times New Roman" w:cs="Times New Roman"/>
          <w:sz w:val="12"/>
          <w:szCs w:val="12"/>
        </w:rPr>
        <w:t>Перечень административных процедур (действий) при предоставлении муниципальной услуги в электронной форме</w:t>
      </w:r>
      <w:r w:rsidRPr="006E2867">
        <w:rPr>
          <w:rFonts w:ascii="Times New Roman" w:hAnsi="Times New Roman" w:cs="Times New Roman"/>
          <w:sz w:val="12"/>
          <w:szCs w:val="12"/>
        </w:rPr>
        <w:tab/>
        <w:t>21</w:t>
      </w:r>
    </w:p>
    <w:p w:rsidR="006E2867" w:rsidRPr="006E2867" w:rsidRDefault="006E2867" w:rsidP="006E286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3.3.</w:t>
      </w:r>
      <w:r w:rsidRPr="006E2867">
        <w:rPr>
          <w:rFonts w:ascii="Times New Roman" w:hAnsi="Times New Roman" w:cs="Times New Roman"/>
          <w:sz w:val="12"/>
          <w:szCs w:val="12"/>
        </w:rPr>
        <w:t>Перечень административных процедур (действий) при предоставлении муниципальной услуги, выполняемых МФЦ</w:t>
      </w:r>
      <w:r w:rsidRPr="006E2867">
        <w:rPr>
          <w:rFonts w:ascii="Times New Roman" w:hAnsi="Times New Roman" w:cs="Times New Roman"/>
          <w:sz w:val="12"/>
          <w:szCs w:val="12"/>
        </w:rPr>
        <w:tab/>
        <w:t>24</w:t>
      </w:r>
    </w:p>
    <w:p w:rsidR="006E2867" w:rsidRPr="006E2867" w:rsidRDefault="006E2867" w:rsidP="006E286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3.4.</w:t>
      </w:r>
      <w:r w:rsidRPr="006E2867">
        <w:rPr>
          <w:rFonts w:ascii="Times New Roman" w:hAnsi="Times New Roman" w:cs="Times New Roman"/>
          <w:sz w:val="12"/>
          <w:szCs w:val="12"/>
        </w:rPr>
        <w:t xml:space="preserve">Порядок исправления допущенных опечаток и ошибок в выданных в результате предоставления </w:t>
      </w:r>
      <w:r>
        <w:rPr>
          <w:rFonts w:ascii="Times New Roman" w:hAnsi="Times New Roman" w:cs="Times New Roman"/>
          <w:sz w:val="12"/>
          <w:szCs w:val="12"/>
        </w:rPr>
        <w:t xml:space="preserve">муниципальной услуги документах </w:t>
      </w:r>
      <w:r w:rsidRPr="006E2867">
        <w:rPr>
          <w:rFonts w:ascii="Times New Roman" w:hAnsi="Times New Roman" w:cs="Times New Roman"/>
          <w:sz w:val="12"/>
          <w:szCs w:val="12"/>
        </w:rPr>
        <w:t>28</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IV. Формы </w:t>
      </w:r>
      <w:proofErr w:type="gramStart"/>
      <w:r w:rsidRPr="006E2867">
        <w:rPr>
          <w:rFonts w:ascii="Times New Roman" w:hAnsi="Times New Roman" w:cs="Times New Roman"/>
          <w:sz w:val="12"/>
          <w:szCs w:val="12"/>
        </w:rPr>
        <w:t>контроля за</w:t>
      </w:r>
      <w:proofErr w:type="gramEnd"/>
      <w:r w:rsidRPr="006E2867">
        <w:rPr>
          <w:rFonts w:ascii="Times New Roman" w:hAnsi="Times New Roman" w:cs="Times New Roman"/>
          <w:sz w:val="12"/>
          <w:szCs w:val="12"/>
        </w:rPr>
        <w:t xml:space="preserve"> исполнением Административного регламента</w:t>
      </w:r>
      <w:r w:rsidRPr="006E2867">
        <w:rPr>
          <w:rFonts w:ascii="Times New Roman" w:hAnsi="Times New Roman" w:cs="Times New Roman"/>
          <w:sz w:val="12"/>
          <w:szCs w:val="12"/>
        </w:rPr>
        <w:tab/>
        <w:t>29</w:t>
      </w:r>
    </w:p>
    <w:p w:rsidR="006E2867" w:rsidRPr="006E2867" w:rsidRDefault="006E2867" w:rsidP="006E286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4.1.</w:t>
      </w:r>
      <w:r w:rsidRPr="006E2867">
        <w:rPr>
          <w:rFonts w:ascii="Times New Roman" w:hAnsi="Times New Roman" w:cs="Times New Roman"/>
          <w:sz w:val="12"/>
          <w:szCs w:val="12"/>
        </w:rPr>
        <w:t xml:space="preserve">Порядок осуществления текущего </w:t>
      </w:r>
      <w:proofErr w:type="gramStart"/>
      <w:r w:rsidRPr="006E2867">
        <w:rPr>
          <w:rFonts w:ascii="Times New Roman" w:hAnsi="Times New Roman" w:cs="Times New Roman"/>
          <w:sz w:val="12"/>
          <w:szCs w:val="12"/>
        </w:rPr>
        <w:t>контроля за</w:t>
      </w:r>
      <w:proofErr w:type="gramEnd"/>
      <w:r w:rsidRPr="006E2867">
        <w:rPr>
          <w:rFonts w:ascii="Times New Roman" w:hAnsi="Times New Roman" w:cs="Times New Roman"/>
          <w:sz w:val="12"/>
          <w:szCs w:val="1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6E2867">
        <w:rPr>
          <w:rFonts w:ascii="Times New Roman" w:hAnsi="Times New Roman" w:cs="Times New Roman"/>
          <w:sz w:val="12"/>
          <w:szCs w:val="12"/>
        </w:rPr>
        <w:tab/>
        <w:t>29</w:t>
      </w:r>
    </w:p>
    <w:p w:rsidR="006E2867" w:rsidRPr="006E2867" w:rsidRDefault="006E2867" w:rsidP="006E286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4.2.</w:t>
      </w:r>
      <w:r w:rsidRPr="006E2867">
        <w:rPr>
          <w:rFonts w:ascii="Times New Roman" w:hAnsi="Times New Roman" w:cs="Times New Roman"/>
          <w:sz w:val="12"/>
          <w:szCs w:val="1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E2867">
        <w:rPr>
          <w:rFonts w:ascii="Times New Roman" w:hAnsi="Times New Roman" w:cs="Times New Roman"/>
          <w:sz w:val="12"/>
          <w:szCs w:val="12"/>
        </w:rPr>
        <w:t>контроля за</w:t>
      </w:r>
      <w:proofErr w:type="gramEnd"/>
      <w:r w:rsidRPr="006E2867">
        <w:rPr>
          <w:rFonts w:ascii="Times New Roman" w:hAnsi="Times New Roman" w:cs="Times New Roman"/>
          <w:sz w:val="12"/>
          <w:szCs w:val="12"/>
        </w:rPr>
        <w:t xml:space="preserve"> полнотой и качеством предоставления муниципальной услуги</w:t>
      </w:r>
      <w:r w:rsidRPr="006E2867">
        <w:rPr>
          <w:rFonts w:ascii="Times New Roman" w:hAnsi="Times New Roman" w:cs="Times New Roman"/>
          <w:sz w:val="12"/>
          <w:szCs w:val="12"/>
        </w:rPr>
        <w:tab/>
        <w:t>29</w:t>
      </w:r>
    </w:p>
    <w:p w:rsidR="006E2867" w:rsidRPr="006E2867" w:rsidRDefault="006E2867" w:rsidP="006E286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4.3.</w:t>
      </w:r>
      <w:r w:rsidRPr="006E2867">
        <w:rPr>
          <w:rFonts w:ascii="Times New Roman" w:hAnsi="Times New Roman" w:cs="Times New Roman"/>
          <w:sz w:val="12"/>
          <w:szCs w:val="12"/>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Pr="006E2867">
        <w:rPr>
          <w:rFonts w:ascii="Times New Roman" w:hAnsi="Times New Roman" w:cs="Times New Roman"/>
          <w:sz w:val="12"/>
          <w:szCs w:val="12"/>
        </w:rPr>
        <w:tab/>
        <w:t>30</w:t>
      </w:r>
    </w:p>
    <w:p w:rsidR="006E2867" w:rsidRPr="006E2867" w:rsidRDefault="006E2867" w:rsidP="006E286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4.4.</w:t>
      </w:r>
      <w:r w:rsidRPr="006E2867">
        <w:rPr>
          <w:rFonts w:ascii="Times New Roman" w:hAnsi="Times New Roman" w:cs="Times New Roman"/>
          <w:sz w:val="12"/>
          <w:szCs w:val="12"/>
        </w:rPr>
        <w:t xml:space="preserve">Требования к порядку и формам </w:t>
      </w:r>
      <w:proofErr w:type="gramStart"/>
      <w:r w:rsidRPr="006E2867">
        <w:rPr>
          <w:rFonts w:ascii="Times New Roman" w:hAnsi="Times New Roman" w:cs="Times New Roman"/>
          <w:sz w:val="12"/>
          <w:szCs w:val="12"/>
        </w:rPr>
        <w:t>контроля за</w:t>
      </w:r>
      <w:proofErr w:type="gramEnd"/>
      <w:r w:rsidRPr="006E2867">
        <w:rPr>
          <w:rFonts w:ascii="Times New Roman" w:hAnsi="Times New Roman" w:cs="Times New Roman"/>
          <w:sz w:val="12"/>
          <w:szCs w:val="12"/>
        </w:rPr>
        <w:t xml:space="preserve"> предоставлением муниципальной услуги, в том числе со стороны граждан, их объединений и организаций</w:t>
      </w:r>
      <w:r w:rsidRPr="006E2867">
        <w:rPr>
          <w:rFonts w:ascii="Times New Roman" w:hAnsi="Times New Roman" w:cs="Times New Roman"/>
          <w:sz w:val="12"/>
          <w:szCs w:val="12"/>
        </w:rPr>
        <w:tab/>
        <w:t>30</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r w:rsidRPr="006E2867">
        <w:rPr>
          <w:rFonts w:ascii="Times New Roman" w:hAnsi="Times New Roman" w:cs="Times New Roman"/>
          <w:sz w:val="12"/>
          <w:szCs w:val="12"/>
        </w:rPr>
        <w:tab/>
        <w:t>30</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5.1.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Pr="006E2867">
        <w:rPr>
          <w:rFonts w:ascii="Times New Roman" w:hAnsi="Times New Roman" w:cs="Times New Roman"/>
          <w:sz w:val="12"/>
          <w:szCs w:val="12"/>
        </w:rPr>
        <w:tab/>
        <w:t>31</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5.2.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w:t>
      </w:r>
      <w:r w:rsidRPr="006E2867">
        <w:rPr>
          <w:rFonts w:ascii="Times New Roman" w:hAnsi="Times New Roman" w:cs="Times New Roman"/>
          <w:sz w:val="12"/>
          <w:szCs w:val="12"/>
        </w:rPr>
        <w:tab/>
        <w:t>31</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5.3. </w:t>
      </w:r>
      <w:proofErr w:type="gramStart"/>
      <w:r w:rsidRPr="006E2867">
        <w:rPr>
          <w:rFonts w:ascii="Times New Roman" w:hAnsi="Times New Roman" w:cs="Times New Roman"/>
          <w:sz w:val="12"/>
          <w:szCs w:val="1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Pr="006E2867">
        <w:rPr>
          <w:rFonts w:ascii="Times New Roman" w:hAnsi="Times New Roman" w:cs="Times New Roman"/>
          <w:sz w:val="12"/>
          <w:szCs w:val="12"/>
        </w:rPr>
        <w:tab/>
        <w:t>31</w:t>
      </w:r>
      <w:proofErr w:type="gramEnd"/>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Приложение 1. Соглашение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6E2867">
        <w:rPr>
          <w:rFonts w:ascii="Times New Roman" w:hAnsi="Times New Roman" w:cs="Times New Roman"/>
          <w:sz w:val="12"/>
          <w:szCs w:val="12"/>
        </w:rPr>
        <w:tab/>
        <w:t>33</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Приложение 2. Решение об отказе в заключени</w:t>
      </w:r>
      <w:proofErr w:type="gramStart"/>
      <w:r w:rsidRPr="006E2867">
        <w:rPr>
          <w:rFonts w:ascii="Times New Roman" w:hAnsi="Times New Roman" w:cs="Times New Roman"/>
          <w:sz w:val="12"/>
          <w:szCs w:val="12"/>
        </w:rPr>
        <w:t>и</w:t>
      </w:r>
      <w:proofErr w:type="gramEnd"/>
      <w:r w:rsidRPr="006E2867">
        <w:rPr>
          <w:rFonts w:ascii="Times New Roman" w:hAnsi="Times New Roman" w:cs="Times New Roman"/>
          <w:sz w:val="12"/>
          <w:szCs w:val="12"/>
        </w:rPr>
        <w:t xml:space="preserve"> соглашения о перераспределении земельных участков</w:t>
      </w:r>
      <w:r w:rsidRPr="006E2867">
        <w:rPr>
          <w:rFonts w:ascii="Times New Roman" w:hAnsi="Times New Roman" w:cs="Times New Roman"/>
          <w:sz w:val="12"/>
          <w:szCs w:val="12"/>
        </w:rPr>
        <w:tab/>
        <w:t>37</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Приложение 3. Согласие на заключение соглашения о перераспределении земельных участков в соответствии с утвержденным проектом межевания территории</w:t>
      </w:r>
      <w:r w:rsidRPr="006E2867">
        <w:rPr>
          <w:rFonts w:ascii="Times New Roman" w:hAnsi="Times New Roman" w:cs="Times New Roman"/>
          <w:sz w:val="12"/>
          <w:szCs w:val="12"/>
        </w:rPr>
        <w:tab/>
        <w:t>39</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Приложение 4. Решение об утверждении схемы расположения земельного участка</w:t>
      </w:r>
      <w:r w:rsidRPr="006E2867">
        <w:rPr>
          <w:rFonts w:ascii="Times New Roman" w:hAnsi="Times New Roman" w:cs="Times New Roman"/>
          <w:sz w:val="12"/>
          <w:szCs w:val="12"/>
        </w:rPr>
        <w:tab/>
        <w:t>41</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Приложение 5. Заявление о перераспределении земельных участков</w:t>
      </w:r>
      <w:r w:rsidRPr="006E2867">
        <w:rPr>
          <w:rFonts w:ascii="Times New Roman" w:hAnsi="Times New Roman" w:cs="Times New Roman"/>
          <w:sz w:val="12"/>
          <w:szCs w:val="12"/>
        </w:rPr>
        <w:tab/>
        <w:t>43</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Приложение 6. Решение об отказе в приеме документов, необходимых для предоставления муниципальной услуги</w:t>
      </w:r>
      <w:r w:rsidRPr="006E2867">
        <w:rPr>
          <w:rFonts w:ascii="Times New Roman" w:hAnsi="Times New Roman" w:cs="Times New Roman"/>
          <w:sz w:val="12"/>
          <w:szCs w:val="12"/>
        </w:rPr>
        <w:tab/>
        <w:t xml:space="preserve">45 </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Приложение 7. Уведомление о возврате заявления о предоставлении муниципальной услуги</w:t>
      </w:r>
      <w:r w:rsidRPr="006E2867">
        <w:rPr>
          <w:rFonts w:ascii="Times New Roman" w:hAnsi="Times New Roman" w:cs="Times New Roman"/>
          <w:sz w:val="12"/>
          <w:szCs w:val="12"/>
        </w:rPr>
        <w:tab/>
        <w:t xml:space="preserve">46 </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Приложение 8. Уведомление о государственном кадастровом учете земельного участка, образуемого в результате перераспределения</w:t>
      </w:r>
      <w:r>
        <w:rPr>
          <w:rFonts w:ascii="Times New Roman" w:hAnsi="Times New Roman" w:cs="Times New Roman"/>
          <w:sz w:val="12"/>
          <w:szCs w:val="12"/>
        </w:rPr>
        <w:t xml:space="preserve">   </w:t>
      </w:r>
      <w:r w:rsidRPr="006E2867">
        <w:rPr>
          <w:rFonts w:ascii="Times New Roman" w:hAnsi="Times New Roman" w:cs="Times New Roman"/>
          <w:sz w:val="12"/>
          <w:szCs w:val="12"/>
        </w:rPr>
        <w:t xml:space="preserve">47 </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Приложение 9. Уведомление о направлении проекта соглашения</w:t>
      </w:r>
      <w:r w:rsidRPr="006E2867">
        <w:rPr>
          <w:rFonts w:ascii="Times New Roman" w:hAnsi="Times New Roman" w:cs="Times New Roman"/>
          <w:sz w:val="12"/>
          <w:szCs w:val="12"/>
        </w:rPr>
        <w:tab/>
        <w:t xml:space="preserve">49 </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Приложение 10. Заявление об исправлении допущенных опечаток и (или) ошибок в выданных в результате предоставления муниципальной услуги документах</w:t>
      </w:r>
      <w:r w:rsidRPr="006E2867">
        <w:rPr>
          <w:rFonts w:ascii="Times New Roman" w:hAnsi="Times New Roman" w:cs="Times New Roman"/>
          <w:sz w:val="12"/>
          <w:szCs w:val="12"/>
        </w:rPr>
        <w:tab/>
        <w:t>51</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Приложение 11. Состав, последовательность и сроки выполнения административных процедур (действий) при предоставлении муниципальной услуги</w:t>
      </w:r>
      <w:r w:rsidRPr="006E2867">
        <w:rPr>
          <w:rFonts w:ascii="Times New Roman" w:hAnsi="Times New Roman" w:cs="Times New Roman"/>
          <w:sz w:val="12"/>
          <w:szCs w:val="12"/>
        </w:rPr>
        <w:tab/>
        <w:t>52</w:t>
      </w:r>
    </w:p>
    <w:p w:rsidR="006E2867" w:rsidRPr="006E2867" w:rsidRDefault="006E2867" w:rsidP="006E2867">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Раздел 1. Общие положения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1.1. Предмет регулирован</w:t>
      </w:r>
      <w:r>
        <w:rPr>
          <w:rFonts w:ascii="Times New Roman" w:hAnsi="Times New Roman" w:cs="Times New Roman"/>
          <w:sz w:val="12"/>
          <w:szCs w:val="12"/>
        </w:rPr>
        <w:t>ия Административного регламента</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1.1.1. </w:t>
      </w:r>
      <w:proofErr w:type="gramStart"/>
      <w:r w:rsidRPr="006E2867">
        <w:rPr>
          <w:rFonts w:ascii="Times New Roman" w:hAnsi="Times New Roman" w:cs="Times New Roman"/>
          <w:sz w:val="12"/>
          <w:szCs w:val="12"/>
        </w:rPr>
        <w:t>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муниципальном районе Сергиевский Самарской области.</w:t>
      </w:r>
      <w:proofErr w:type="gramEnd"/>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1.1.2.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6E2867" w:rsidRPr="006E2867" w:rsidRDefault="006E2867" w:rsidP="006E2867">
      <w:pPr>
        <w:pStyle w:val="ConsPlusNormal"/>
        <w:ind w:firstLine="284"/>
        <w:jc w:val="both"/>
        <w:rPr>
          <w:rFonts w:ascii="Times New Roman" w:hAnsi="Times New Roman" w:cs="Times New Roman"/>
          <w:sz w:val="12"/>
          <w:szCs w:val="12"/>
        </w:rPr>
      </w:pPr>
      <w:proofErr w:type="gramStart"/>
      <w:r w:rsidRPr="006E2867">
        <w:rPr>
          <w:rFonts w:ascii="Times New Roman" w:hAnsi="Times New Roman" w:cs="Times New Roman"/>
          <w:sz w:val="12"/>
          <w:szCs w:val="12"/>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6E2867">
        <w:rPr>
          <w:rFonts w:ascii="Times New Roman" w:hAnsi="Times New Roman" w:cs="Times New Roman"/>
          <w:sz w:val="12"/>
          <w:szCs w:val="12"/>
        </w:rPr>
        <w:t>вкрапливания</w:t>
      </w:r>
      <w:proofErr w:type="spellEnd"/>
      <w:r w:rsidRPr="006E2867">
        <w:rPr>
          <w:rFonts w:ascii="Times New Roman" w:hAnsi="Times New Roman" w:cs="Times New Roman"/>
          <w:sz w:val="12"/>
          <w:szCs w:val="12"/>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6E2867" w:rsidRPr="006E2867" w:rsidRDefault="006E2867" w:rsidP="006E2867">
      <w:pPr>
        <w:pStyle w:val="ConsPlusNormal"/>
        <w:ind w:firstLine="284"/>
        <w:jc w:val="both"/>
        <w:rPr>
          <w:rFonts w:ascii="Times New Roman" w:hAnsi="Times New Roman" w:cs="Times New Roman"/>
          <w:sz w:val="12"/>
          <w:szCs w:val="12"/>
        </w:rPr>
      </w:pPr>
      <w:proofErr w:type="gramStart"/>
      <w:r w:rsidRPr="006E2867">
        <w:rPr>
          <w:rFonts w:ascii="Times New Roman" w:hAnsi="Times New Roman" w:cs="Times New Roman"/>
          <w:sz w:val="12"/>
          <w:szCs w:val="12"/>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w:t>
      </w:r>
      <w:proofErr w:type="gramEnd"/>
      <w:r w:rsidRPr="006E2867">
        <w:rPr>
          <w:rFonts w:ascii="Times New Roman" w:hAnsi="Times New Roman" w:cs="Times New Roman"/>
          <w:sz w:val="12"/>
          <w:szCs w:val="12"/>
        </w:rPr>
        <w:t xml:space="preserve"> земельных участков;</w:t>
      </w:r>
    </w:p>
    <w:p w:rsidR="006E2867" w:rsidRPr="006E2867" w:rsidRDefault="006E2867" w:rsidP="001403EE">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4) 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участков для государс</w:t>
      </w:r>
      <w:r w:rsidR="001403EE">
        <w:rPr>
          <w:rFonts w:ascii="Times New Roman" w:hAnsi="Times New Roman" w:cs="Times New Roman"/>
          <w:sz w:val="12"/>
          <w:szCs w:val="12"/>
        </w:rPr>
        <w:t>твенных или муниципальных нужд.</w:t>
      </w:r>
    </w:p>
    <w:p w:rsidR="006E2867" w:rsidRPr="006E2867" w:rsidRDefault="001403EE" w:rsidP="001403E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1.2. Круг Заявителей</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1.2.1.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заявитель).</w:t>
      </w:r>
    </w:p>
    <w:p w:rsidR="006E2867" w:rsidRPr="006E2867" w:rsidRDefault="006E2867" w:rsidP="001403EE">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1.2.2. Интересы заявителей, указанных в пункте 1.2.1 настоящего Административного регламента, могут представлять лица, обладающие соответствующими полном</w:t>
      </w:r>
      <w:r w:rsidR="001403EE">
        <w:rPr>
          <w:rFonts w:ascii="Times New Roman" w:hAnsi="Times New Roman" w:cs="Times New Roman"/>
          <w:sz w:val="12"/>
          <w:szCs w:val="12"/>
        </w:rPr>
        <w:t>очиями (далее — представитель).</w:t>
      </w:r>
    </w:p>
    <w:p w:rsidR="006E2867" w:rsidRPr="006E2867" w:rsidRDefault="006E2867" w:rsidP="001403EE">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1.3. Требования к порядку информирования о предоставлении муниципально</w:t>
      </w:r>
      <w:r w:rsidR="001403EE">
        <w:rPr>
          <w:rFonts w:ascii="Times New Roman" w:hAnsi="Times New Roman" w:cs="Times New Roman"/>
          <w:sz w:val="12"/>
          <w:szCs w:val="12"/>
        </w:rPr>
        <w:t>й услуги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1.3.1. Информирование о порядке предоставления муниципальной услуги осуществляется: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1) непосредственно при личном приеме заявителя в администрации муниципального района Сергиевский (далее – Уполномоченный орган) или муниципальном бюджетном учреждении «Многофункциональный центр предоставления государственных и муниципальных услуг» муниципального района Сергиевский (далее — МФЦ);</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 по телефону Уполномоченного органа или МФЦ;</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3) письменно, в том числе посредством электронной почты;</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4) посредством размещения в открытой и доступной форме информации: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 в федеральной государственной информационной системе «Единый портал государственных и муниципальных услуг (функций)» </w:t>
      </w:r>
      <w:r w:rsidRPr="006E2867">
        <w:rPr>
          <w:rFonts w:ascii="Times New Roman" w:hAnsi="Times New Roman" w:cs="Times New Roman"/>
          <w:sz w:val="12"/>
          <w:szCs w:val="12"/>
        </w:rPr>
        <w:lastRenderedPageBreak/>
        <w:t>(https://www.gosuslugi.ru/) (далее — ЕПГУ);</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на Портале государственных и муниципальных услуг Самарской области (далее – РГУ) (www.uslugi.samregion.ru);</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на официальном сайте Уполномоченного органа (www.sergievsk.ru),</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посредством размещения информации на информационных стендах Уполномоченного органа или МФЦ.</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1.3.2. Информирование осуществляется по вопросам, касающимся: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способов подачи заявления о предоставлении муниципальной услуги;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адресов Уполномоченного органа и МФЦ, обращение в которые необходимо для предоставления муниципальной услуги;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справочной информации о работе Уполномоченного органа, структурных подразделений Уполномоченного органа;</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порядка и сроков предоставления муниципальной услуги; </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по вопросам предоставления услуг, которые являются необходимыми и обязательными для предоставления муниципальной услуги;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1.3.3.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6E2867">
        <w:rPr>
          <w:rFonts w:ascii="Times New Roman" w:hAnsi="Times New Roman" w:cs="Times New Roman"/>
          <w:sz w:val="12"/>
          <w:szCs w:val="12"/>
        </w:rPr>
        <w:t>обратившихся</w:t>
      </w:r>
      <w:proofErr w:type="gramEnd"/>
      <w:r w:rsidRPr="006E2867">
        <w:rPr>
          <w:rFonts w:ascii="Times New Roman" w:hAnsi="Times New Roman" w:cs="Times New Roman"/>
          <w:sz w:val="12"/>
          <w:szCs w:val="12"/>
        </w:rPr>
        <w:t xml:space="preserve"> по интересующим вопросам.</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работника или же обратившемуся лицу должен быть сообщен телефонный номер, по которому можно будет получить необходимую информацию.</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Если подготовка ответа требует продолжительного времени, он предлагает заявителю один из следующих вариантов дальнейших действий:</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изложить обращение в письменной форме; </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назначить другое время для консультаций. </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Продолжительность информирования по телефону не должна превышать 10 минут.</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Информирование осуществляется в соответствии с графиком приема граждан.</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1.3.4.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1.3.2. настоящего Административного регламента в порядке, установленном Федеральным законом от 2 мая 2006г. №59-ФЗ «О порядке рассмотрения обращений граждан Российской Федерации» (далее — Федеральный закон №59-ФЗ). </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1.3.5. На ЕПГУ размещаются сведения, которые являются необходимыми 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6E2867" w:rsidRPr="006E2867" w:rsidRDefault="006E2867" w:rsidP="006E2867">
      <w:pPr>
        <w:pStyle w:val="ConsPlusNormal"/>
        <w:ind w:firstLine="284"/>
        <w:jc w:val="both"/>
        <w:rPr>
          <w:rFonts w:ascii="Times New Roman" w:hAnsi="Times New Roman" w:cs="Times New Roman"/>
          <w:sz w:val="12"/>
          <w:szCs w:val="12"/>
        </w:rPr>
      </w:pPr>
      <w:proofErr w:type="gramStart"/>
      <w:r w:rsidRPr="006E2867">
        <w:rPr>
          <w:rFonts w:ascii="Times New Roman" w:hAnsi="Times New Roman" w:cs="Times New Roman"/>
          <w:sz w:val="12"/>
          <w:szCs w:val="1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1.3.6. На РГУ,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адрес официального сайта, а также электронной почты и (или) формы обратной связи Уполномоченного органа в сети «Интернет»;</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1.3.7.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1.3.8.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1.3.9.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РГУ, а также в соответствующем структурном подразделении Уполномоченного органа – при обращении заявителя лично, по телефону, посредством электронной почты.</w:t>
      </w:r>
    </w:p>
    <w:p w:rsidR="006E2867" w:rsidRPr="006E2867" w:rsidRDefault="006E2867" w:rsidP="006E2867">
      <w:pPr>
        <w:pStyle w:val="ConsPlusNormal"/>
        <w:ind w:firstLine="284"/>
        <w:jc w:val="both"/>
        <w:rPr>
          <w:rFonts w:ascii="Times New Roman" w:hAnsi="Times New Roman" w:cs="Times New Roman"/>
          <w:sz w:val="12"/>
          <w:szCs w:val="12"/>
        </w:rPr>
      </w:pPr>
    </w:p>
    <w:p w:rsidR="006E2867" w:rsidRPr="006E2867" w:rsidRDefault="006E2867" w:rsidP="001403EE">
      <w:pPr>
        <w:pStyle w:val="ConsPlusNormal"/>
        <w:ind w:firstLine="284"/>
        <w:jc w:val="center"/>
        <w:rPr>
          <w:rFonts w:ascii="Times New Roman" w:hAnsi="Times New Roman" w:cs="Times New Roman"/>
          <w:sz w:val="12"/>
          <w:szCs w:val="12"/>
        </w:rPr>
      </w:pPr>
      <w:r w:rsidRPr="006E2867">
        <w:rPr>
          <w:rFonts w:ascii="Times New Roman" w:hAnsi="Times New Roman" w:cs="Times New Roman"/>
          <w:sz w:val="12"/>
          <w:szCs w:val="12"/>
        </w:rPr>
        <w:t>Раздел 2. Стандарт предоставления муниципальной услуги</w:t>
      </w:r>
    </w:p>
    <w:p w:rsidR="006E2867" w:rsidRPr="006E2867" w:rsidRDefault="006E2867" w:rsidP="001403EE">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2.1. На</w:t>
      </w:r>
      <w:r w:rsidR="001403EE">
        <w:rPr>
          <w:rFonts w:ascii="Times New Roman" w:hAnsi="Times New Roman" w:cs="Times New Roman"/>
          <w:sz w:val="12"/>
          <w:szCs w:val="12"/>
        </w:rPr>
        <w:t>именование муниципальной услуги</w:t>
      </w:r>
      <w:r w:rsidRPr="006E2867">
        <w:rPr>
          <w:rFonts w:ascii="Times New Roman" w:hAnsi="Times New Roman" w:cs="Times New Roman"/>
          <w:sz w:val="12"/>
          <w:szCs w:val="12"/>
        </w:rPr>
        <w:tab/>
      </w:r>
    </w:p>
    <w:p w:rsidR="001403EE" w:rsidRDefault="006E2867" w:rsidP="001403EE">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2.1.1. 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w:t>
      </w:r>
      <w:r w:rsidR="001403EE">
        <w:rPr>
          <w:rFonts w:ascii="Times New Roman" w:hAnsi="Times New Roman" w:cs="Times New Roman"/>
          <w:sz w:val="12"/>
          <w:szCs w:val="12"/>
        </w:rPr>
        <w:t>щихся в частной собственности».</w:t>
      </w:r>
    </w:p>
    <w:p w:rsidR="006E2867" w:rsidRPr="006E2867" w:rsidRDefault="006E2867" w:rsidP="001403EE">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2.2. Наименование органа местного самоуправления, предоставляющего муниципальную услугу</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2.2.1. Муниципальная услуга предоставляется Уполномоченным органом – Администрацией муниципального района Сергиевский Самарской области.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Структурным подразделением Уполномоченного органа, ответственным за предоставление муниципальной услуги, является Комитет по управлению муниципальным имуществом муниципального района Сергиевский (далее – КУМИ).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2.2.2. </w:t>
      </w:r>
      <w:proofErr w:type="gramStart"/>
      <w:r w:rsidRPr="006E2867">
        <w:rPr>
          <w:rFonts w:ascii="Times New Roman" w:hAnsi="Times New Roman" w:cs="Times New Roman"/>
          <w:sz w:val="12"/>
          <w:szCs w:val="12"/>
        </w:rPr>
        <w:t>В предоставлении муниципальной услуги принимает участие многофункциональный центр предоставления государственных и муниципальных услуг (далее - МФЦ) в части приема документов, необходимых для предоставления муниципальной услуги, доставки документов в КУМИ, выдаче заявителю результата предоставления муниципальной услуги, а 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также в части направления таких запросов</w:t>
      </w:r>
      <w:proofErr w:type="gramEnd"/>
      <w:r w:rsidRPr="006E2867">
        <w:rPr>
          <w:rFonts w:ascii="Times New Roman" w:hAnsi="Times New Roman" w:cs="Times New Roman"/>
          <w:sz w:val="12"/>
          <w:szCs w:val="12"/>
        </w:rPr>
        <w:t xml:space="preserve"> и получения ответов на них.</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lastRenderedPageBreak/>
        <w:t xml:space="preserve">2.2.3. При предоставлении муниципальной услуги Уполномоченный орган взаимодействует </w:t>
      </w:r>
      <w:proofErr w:type="gramStart"/>
      <w:r w:rsidRPr="006E2867">
        <w:rPr>
          <w:rFonts w:ascii="Times New Roman" w:hAnsi="Times New Roman" w:cs="Times New Roman"/>
          <w:sz w:val="12"/>
          <w:szCs w:val="12"/>
        </w:rPr>
        <w:t>с</w:t>
      </w:r>
      <w:proofErr w:type="gramEnd"/>
      <w:r w:rsidRPr="006E2867">
        <w:rPr>
          <w:rFonts w:ascii="Times New Roman" w:hAnsi="Times New Roman" w:cs="Times New Roman"/>
          <w:sz w:val="12"/>
          <w:szCs w:val="12"/>
        </w:rPr>
        <w:t>:</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Управлением Федеральной службы государственной регистрации кадастра и картографии по Самарской области;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Управлением Федеральной налоговой службы по Самарской области;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 Министерством лесного хозяйства, охраны окружающей среды </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и природопользования Самарской области;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Министерством транспорта и автомобильных дорог Самарской области;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Министерством строительства Самарской области;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органом исполнительной власти Самарской области, уполномоченным в области государственной охраны объектов культурного наследия;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Управлением Федеральной службы по надзору в сфере природопользования по Самарской области;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Управлением Федеральной службы по надзору в сфере защиты прав потребителей и благополучия человека по Самарской области;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органами местного самоуправления, ответственными за ведение информационных систем обеспечения градостроительной деятельности.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 2.2.4. В предоставлении муниципальной услуги могут принимать участие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6E2867" w:rsidRPr="006E2867" w:rsidRDefault="006E2867" w:rsidP="006E2867">
      <w:pPr>
        <w:pStyle w:val="ConsPlusNormal"/>
        <w:ind w:firstLine="284"/>
        <w:jc w:val="both"/>
        <w:rPr>
          <w:rFonts w:ascii="Times New Roman" w:hAnsi="Times New Roman" w:cs="Times New Roman"/>
          <w:sz w:val="12"/>
          <w:szCs w:val="12"/>
        </w:rPr>
      </w:pPr>
      <w:proofErr w:type="gramStart"/>
      <w:r w:rsidRPr="006E2867">
        <w:rPr>
          <w:rFonts w:ascii="Times New Roman" w:hAnsi="Times New Roman" w:cs="Times New Roman"/>
          <w:sz w:val="12"/>
          <w:szCs w:val="12"/>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6E2867" w:rsidRPr="006E2867" w:rsidRDefault="006E2867" w:rsidP="001403EE">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2.2.5.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w:t>
      </w:r>
      <w:r w:rsidR="001403EE">
        <w:rPr>
          <w:rFonts w:ascii="Times New Roman" w:hAnsi="Times New Roman" w:cs="Times New Roman"/>
          <w:sz w:val="12"/>
          <w:szCs w:val="12"/>
        </w:rPr>
        <w:t>ставления муниципальной услуги.</w:t>
      </w:r>
    </w:p>
    <w:p w:rsidR="006E2867" w:rsidRPr="006E2867" w:rsidRDefault="006E2867" w:rsidP="001403EE">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2.3. Описание результата пред</w:t>
      </w:r>
      <w:r w:rsidR="001403EE">
        <w:rPr>
          <w:rFonts w:ascii="Times New Roman" w:hAnsi="Times New Roman" w:cs="Times New Roman"/>
          <w:sz w:val="12"/>
          <w:szCs w:val="12"/>
        </w:rPr>
        <w:t>оставления муниципальной услуги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2.3.1. Результатом предоставления муниципальной услуги  является: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2.3.1.1.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 форме согласно приложению № 1 к настоящему Административному регламенту;</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2.3.1.2. Решение об отказе в заключени</w:t>
      </w:r>
      <w:proofErr w:type="gramStart"/>
      <w:r w:rsidRPr="006E2867">
        <w:rPr>
          <w:rFonts w:ascii="Times New Roman" w:hAnsi="Times New Roman" w:cs="Times New Roman"/>
          <w:sz w:val="12"/>
          <w:szCs w:val="12"/>
        </w:rPr>
        <w:t>и</w:t>
      </w:r>
      <w:proofErr w:type="gramEnd"/>
      <w:r w:rsidRPr="006E2867">
        <w:rPr>
          <w:rFonts w:ascii="Times New Roman" w:hAnsi="Times New Roman" w:cs="Times New Roman"/>
          <w:sz w:val="12"/>
          <w:szCs w:val="12"/>
        </w:rPr>
        <w:t xml:space="preserve"> соглашения о перераспределении земельных участков по форме согласно приложению № 2 к настоящему Административному регламенту;</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2.3.1.3. Промежуточными результатами предоставления муниципальной услуги являются: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 согласие </w:t>
      </w:r>
      <w:proofErr w:type="gramStart"/>
      <w:r w:rsidRPr="006E2867">
        <w:rPr>
          <w:rFonts w:ascii="Times New Roman" w:hAnsi="Times New Roman" w:cs="Times New Roman"/>
          <w:sz w:val="12"/>
          <w:szCs w:val="12"/>
        </w:rP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rsidRPr="006E2867">
        <w:rPr>
          <w:rFonts w:ascii="Times New Roman" w:hAnsi="Times New Roman" w:cs="Times New Roman"/>
          <w:sz w:val="12"/>
          <w:szCs w:val="12"/>
        </w:rPr>
        <w:t xml:space="preserve">  согласно приложению № 3 к настоящему Административному регламенту;</w:t>
      </w:r>
    </w:p>
    <w:p w:rsidR="006E2867" w:rsidRPr="006E2867" w:rsidRDefault="006E2867" w:rsidP="001403EE">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w:t>
      </w:r>
      <w:r w:rsidR="001403EE">
        <w:rPr>
          <w:rFonts w:ascii="Times New Roman" w:hAnsi="Times New Roman" w:cs="Times New Roman"/>
          <w:sz w:val="12"/>
          <w:szCs w:val="12"/>
        </w:rPr>
        <w:t>у Административному регламенту.</w:t>
      </w:r>
    </w:p>
    <w:p w:rsidR="006E2867" w:rsidRPr="006E2867" w:rsidRDefault="006E2867" w:rsidP="001403EE">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w:t>
      </w:r>
      <w:r w:rsidR="001403EE">
        <w:rPr>
          <w:rFonts w:ascii="Times New Roman" w:hAnsi="Times New Roman" w:cs="Times New Roman"/>
          <w:sz w:val="12"/>
          <w:szCs w:val="12"/>
        </w:rPr>
        <w:t>оставления муниципальной услуги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2.4.1.  В срок не более чем 30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3) принимает решение об отказе в заключени</w:t>
      </w:r>
      <w:proofErr w:type="gramStart"/>
      <w:r w:rsidRPr="006E2867">
        <w:rPr>
          <w:rFonts w:ascii="Times New Roman" w:hAnsi="Times New Roman" w:cs="Times New Roman"/>
          <w:sz w:val="12"/>
          <w:szCs w:val="12"/>
        </w:rPr>
        <w:t>и</w:t>
      </w:r>
      <w:proofErr w:type="gramEnd"/>
      <w:r w:rsidRPr="006E2867">
        <w:rPr>
          <w:rFonts w:ascii="Times New Roman" w:hAnsi="Times New Roman" w:cs="Times New Roman"/>
          <w:sz w:val="12"/>
          <w:szCs w:val="12"/>
        </w:rPr>
        <w:t xml:space="preserve"> соглашения о перераспределении земельных участков при наличии оснований.</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2.4.2. В случае</w:t>
      </w:r>
      <w:proofErr w:type="gramStart"/>
      <w:r w:rsidRPr="006E2867">
        <w:rPr>
          <w:rFonts w:ascii="Times New Roman" w:hAnsi="Times New Roman" w:cs="Times New Roman"/>
          <w:sz w:val="12"/>
          <w:szCs w:val="12"/>
        </w:rPr>
        <w:t>,</w:t>
      </w:r>
      <w:proofErr w:type="gramEnd"/>
      <w:r w:rsidRPr="006E2867">
        <w:rPr>
          <w:rFonts w:ascii="Times New Roman" w:hAnsi="Times New Roman" w:cs="Times New Roman"/>
          <w:sz w:val="12"/>
          <w:szCs w:val="12"/>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2001г. №137-ФЗ «О введении в действие Земельного кодекса Российской Федерации», срок, предусмотренный пунктом 2.4.1, может быть продлен, но не более чем до 45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6E2867" w:rsidRPr="006E2867" w:rsidRDefault="006E2867" w:rsidP="001403EE">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2.4.3. В срок не более чем 30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w:t>
      </w:r>
      <w:r w:rsidR="001403EE">
        <w:rPr>
          <w:rFonts w:ascii="Times New Roman" w:hAnsi="Times New Roman" w:cs="Times New Roman"/>
          <w:sz w:val="12"/>
          <w:szCs w:val="12"/>
        </w:rPr>
        <w:t>е 30 дней со дня его получения.</w:t>
      </w:r>
      <w:r w:rsidRPr="006E2867">
        <w:rPr>
          <w:rFonts w:ascii="Times New Roman" w:hAnsi="Times New Roman" w:cs="Times New Roman"/>
          <w:sz w:val="12"/>
          <w:szCs w:val="12"/>
        </w:rPr>
        <w:t xml:space="preserve"> </w:t>
      </w:r>
    </w:p>
    <w:p w:rsidR="006E2867" w:rsidRPr="006E2867" w:rsidRDefault="006E2867" w:rsidP="001403EE">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2.5. Нормативные правовые акты, регулирующие пред</w:t>
      </w:r>
      <w:r w:rsidR="001403EE">
        <w:rPr>
          <w:rFonts w:ascii="Times New Roman" w:hAnsi="Times New Roman" w:cs="Times New Roman"/>
          <w:sz w:val="12"/>
          <w:szCs w:val="12"/>
        </w:rPr>
        <w:t>оставление муниципальной услуги</w:t>
      </w:r>
    </w:p>
    <w:p w:rsidR="001403EE" w:rsidRDefault="006E2867" w:rsidP="001403EE">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w:t>
      </w:r>
      <w:r w:rsidR="001403EE">
        <w:rPr>
          <w:rFonts w:ascii="Times New Roman" w:hAnsi="Times New Roman" w:cs="Times New Roman"/>
          <w:sz w:val="12"/>
          <w:szCs w:val="12"/>
        </w:rPr>
        <w:t xml:space="preserve">слуг (функций)», на ЕПГУ, РГУ. </w:t>
      </w:r>
    </w:p>
    <w:p w:rsidR="006E2867" w:rsidRPr="006E2867" w:rsidRDefault="006E2867" w:rsidP="001403EE">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2.6. Исче</w:t>
      </w:r>
      <w:r w:rsidR="001403EE">
        <w:rPr>
          <w:rFonts w:ascii="Times New Roman" w:hAnsi="Times New Roman" w:cs="Times New Roman"/>
          <w:sz w:val="12"/>
          <w:szCs w:val="12"/>
        </w:rPr>
        <w:t xml:space="preserve">рпывающий перечень документов, </w:t>
      </w:r>
      <w:r w:rsidRPr="006E2867">
        <w:rPr>
          <w:rFonts w:ascii="Times New Roman" w:hAnsi="Times New Roman" w:cs="Times New Roman"/>
          <w:sz w:val="12"/>
          <w:szCs w:val="12"/>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2.6.1. Для получения муниципальной услуги заявитель  представляет:</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2.6.1.1 Заявление о предоставлении муниципальной услуги по форме согласно приложению № 5 к настоящему Административному регламенту.</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В случае направления заявления посредством ЕПГУ, РГУ формирование заявления   осуществляется посредством заполнения интерактивной формы на ЕПГУ, РГУ без необходимости дополнительной подачи заявления в какой-либо иной форме.</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В заявлении также указывается один из следующих способов направления (выдачи)  результата предоставления муниципальной услуги: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лично в Уполномоченном органе, в МФЦ;</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посредством почтового отправления;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в форме электронного документа в личном кабинете на ЕПГУ, РГУ</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на бумажном носителе в виде распечатанного экземпляра электронного документа в МФЦ.</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2.6.1.2. Документ, удостоверяющий личность заявителя, представителя.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В случае направления заявления посредством ЕПГУ, РГУ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E2867">
        <w:rPr>
          <w:rFonts w:ascii="Times New Roman" w:hAnsi="Times New Roman" w:cs="Times New Roman"/>
          <w:sz w:val="12"/>
          <w:szCs w:val="12"/>
        </w:rPr>
        <w:t>ии и ау</w:t>
      </w:r>
      <w:proofErr w:type="gramEnd"/>
      <w:r w:rsidRPr="006E2867">
        <w:rPr>
          <w:rFonts w:ascii="Times New Roman" w:hAnsi="Times New Roman" w:cs="Times New Roman"/>
          <w:sz w:val="12"/>
          <w:szCs w:val="12"/>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lastRenderedPageBreak/>
        <w:t>В случае</w:t>
      </w:r>
      <w:proofErr w:type="gramStart"/>
      <w:r w:rsidRPr="006E2867">
        <w:rPr>
          <w:rFonts w:ascii="Times New Roman" w:hAnsi="Times New Roman" w:cs="Times New Roman"/>
          <w:sz w:val="12"/>
          <w:szCs w:val="12"/>
        </w:rPr>
        <w:t>,</w:t>
      </w:r>
      <w:proofErr w:type="gramEnd"/>
      <w:r w:rsidRPr="006E2867">
        <w:rPr>
          <w:rFonts w:ascii="Times New Roman" w:hAnsi="Times New Roman" w:cs="Times New Roman"/>
          <w:sz w:val="12"/>
          <w:szCs w:val="12"/>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2.6.1.3.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2.6.1.4. Согласие землепользователей, землевладельцев, арендаторов на перераспределение земельных участков.</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В случае</w:t>
      </w:r>
      <w:proofErr w:type="gramStart"/>
      <w:r w:rsidRPr="006E2867">
        <w:rPr>
          <w:rFonts w:ascii="Times New Roman" w:hAnsi="Times New Roman" w:cs="Times New Roman"/>
          <w:sz w:val="12"/>
          <w:szCs w:val="12"/>
        </w:rPr>
        <w:t>,</w:t>
      </w:r>
      <w:proofErr w:type="gramEnd"/>
      <w:r w:rsidRPr="006E2867">
        <w:rPr>
          <w:rFonts w:ascii="Times New Roman" w:hAnsi="Times New Roman" w:cs="Times New Roman"/>
          <w:sz w:val="12"/>
          <w:szCs w:val="12"/>
        </w:rP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2.6.1.5. Согласие залогодержателя на перераспределение земельных участков.</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В случае</w:t>
      </w:r>
      <w:proofErr w:type="gramStart"/>
      <w:r w:rsidRPr="006E2867">
        <w:rPr>
          <w:rFonts w:ascii="Times New Roman" w:hAnsi="Times New Roman" w:cs="Times New Roman"/>
          <w:sz w:val="12"/>
          <w:szCs w:val="12"/>
        </w:rPr>
        <w:t>,</w:t>
      </w:r>
      <w:proofErr w:type="gramEnd"/>
      <w:r w:rsidRPr="006E2867">
        <w:rPr>
          <w:rFonts w:ascii="Times New Roman" w:hAnsi="Times New Roman" w:cs="Times New Roman"/>
          <w:sz w:val="12"/>
          <w:szCs w:val="12"/>
        </w:rPr>
        <w:t xml:space="preserve">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2.6.1.6.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2.6.1.7. Заверенный перевод на русский язык документов о государственной регистрации юридического лица.</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В случае</w:t>
      </w:r>
      <w:proofErr w:type="gramStart"/>
      <w:r w:rsidRPr="006E2867">
        <w:rPr>
          <w:rFonts w:ascii="Times New Roman" w:hAnsi="Times New Roman" w:cs="Times New Roman"/>
          <w:sz w:val="12"/>
          <w:szCs w:val="12"/>
        </w:rPr>
        <w:t>,</w:t>
      </w:r>
      <w:proofErr w:type="gramEnd"/>
      <w:r w:rsidRPr="006E2867">
        <w:rPr>
          <w:rFonts w:ascii="Times New Roman" w:hAnsi="Times New Roman" w:cs="Times New Roman"/>
          <w:sz w:val="12"/>
          <w:szCs w:val="12"/>
        </w:rP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2.6.1.8. </w:t>
      </w:r>
      <w:proofErr w:type="gramStart"/>
      <w:r w:rsidRPr="006E2867">
        <w:rPr>
          <w:rFonts w:ascii="Times New Roman" w:hAnsi="Times New Roman" w:cs="Times New Roman"/>
          <w:sz w:val="12"/>
          <w:szCs w:val="12"/>
        </w:rPr>
        <w:t>Уведомление о государственном кадастровом учете земельного участка (земельных участков), образуемого (образуемых) в результате перераспределения по форме согласно приложению № 8 к настоящему Административному регламенту.</w:t>
      </w:r>
      <w:proofErr w:type="gramEnd"/>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 2.6.2. Для получения муниципальной услуги заявитель представляет в Уполномоченный орган заявление и прилагаемые документы, указанные в пункте 2.6.1 настоящего Административного регламента одним из следующих способов по личному усмотрению:</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в электронной форме путем заполнения форма запроса через личный кабинет на ЕПГУ, РГУ;</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на бумажном носителе посредством личного обращения   в Уполномоченный орган, через МФЦ в соответствии с Соглашением о взаимодействии, либо посредством почтового отправления по адресу Уполномоченного органа.</w:t>
      </w:r>
    </w:p>
    <w:p w:rsidR="006E2867" w:rsidRPr="006E2867" w:rsidRDefault="006E2867" w:rsidP="001403EE">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Способ направления заявления о предоставлении муниципальной </w:t>
      </w:r>
      <w:r w:rsidR="001403EE">
        <w:rPr>
          <w:rFonts w:ascii="Times New Roman" w:hAnsi="Times New Roman" w:cs="Times New Roman"/>
          <w:sz w:val="12"/>
          <w:szCs w:val="12"/>
        </w:rPr>
        <w:t>услуги определяется заявителем.</w:t>
      </w:r>
    </w:p>
    <w:p w:rsidR="006E2867" w:rsidRPr="006E2867" w:rsidRDefault="006E2867" w:rsidP="001403EE">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2.7. Исчерпывающий перечень документов, необходимых </w:t>
      </w:r>
      <w:r w:rsidR="001403EE">
        <w:rPr>
          <w:rFonts w:ascii="Times New Roman" w:hAnsi="Times New Roman" w:cs="Times New Roman"/>
          <w:sz w:val="12"/>
          <w:szCs w:val="12"/>
        </w:rPr>
        <w:t xml:space="preserve">в соответствии с </w:t>
      </w:r>
      <w:r w:rsidRPr="006E2867">
        <w:rPr>
          <w:rFonts w:ascii="Times New Roman" w:hAnsi="Times New Roman" w:cs="Times New Roman"/>
          <w:sz w:val="12"/>
          <w:szCs w:val="12"/>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1403EE">
        <w:rPr>
          <w:rFonts w:ascii="Times New Roman" w:hAnsi="Times New Roman" w:cs="Times New Roman"/>
          <w:sz w:val="12"/>
          <w:szCs w:val="12"/>
        </w:rPr>
        <w:t>твенных или муниципальных услуг</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1) выписка из Единого государственного реестра юридических лиц, в случае подачи заявления юридическим лицом;</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 выписка из Единого государственного реестра индивидуальных предпринимателей, в случае подачи заявления индивидуальным предпринимателем;</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3) выписка из Единого государственного реестра недвижимости в отношении земельного участка;</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4) кадастровый план территории, в границах которой расположен земельный участок; </w:t>
      </w:r>
    </w:p>
    <w:p w:rsidR="006E2867" w:rsidRPr="006E2867" w:rsidRDefault="006E2867" w:rsidP="006E2867">
      <w:pPr>
        <w:pStyle w:val="ConsPlusNormal"/>
        <w:ind w:firstLine="284"/>
        <w:jc w:val="both"/>
        <w:rPr>
          <w:rFonts w:ascii="Times New Roman" w:hAnsi="Times New Roman" w:cs="Times New Roman"/>
          <w:sz w:val="12"/>
          <w:szCs w:val="12"/>
        </w:rPr>
      </w:pPr>
      <w:proofErr w:type="gramStart"/>
      <w:r w:rsidRPr="006E2867">
        <w:rPr>
          <w:rFonts w:ascii="Times New Roman" w:hAnsi="Times New Roman" w:cs="Times New Roman"/>
          <w:sz w:val="12"/>
          <w:szCs w:val="12"/>
        </w:rPr>
        <w:t>5) сведения Государственного фонда данных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w:t>
      </w:r>
      <w:proofErr w:type="gramEnd"/>
    </w:p>
    <w:p w:rsidR="006E2867" w:rsidRPr="006E2867" w:rsidRDefault="006E2867" w:rsidP="006E2867">
      <w:pPr>
        <w:pStyle w:val="ConsPlusNormal"/>
        <w:ind w:firstLine="284"/>
        <w:jc w:val="both"/>
        <w:rPr>
          <w:rFonts w:ascii="Times New Roman" w:hAnsi="Times New Roman" w:cs="Times New Roman"/>
          <w:sz w:val="12"/>
          <w:szCs w:val="12"/>
        </w:rPr>
      </w:pPr>
      <w:proofErr w:type="gramStart"/>
      <w:r w:rsidRPr="006E2867">
        <w:rPr>
          <w:rFonts w:ascii="Times New Roman" w:hAnsi="Times New Roman" w:cs="Times New Roman"/>
          <w:sz w:val="12"/>
          <w:szCs w:val="12"/>
        </w:rPr>
        <w:t>6) сведения об отнесении земельного участка или земельных участков, образуемых в результате перераспределения, к лесным участкам в составе земель лесного фонда или земель иных категорий при наличии в представляемых в Уполномоченный орган документах сведений о том, что испрашиваемый земельный участок может являться лесным участком;</w:t>
      </w:r>
      <w:proofErr w:type="gramEnd"/>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7)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E2867" w:rsidRPr="006E2867" w:rsidRDefault="006E2867" w:rsidP="006E2867">
      <w:pPr>
        <w:pStyle w:val="ConsPlusNormal"/>
        <w:ind w:firstLine="284"/>
        <w:jc w:val="both"/>
        <w:rPr>
          <w:rFonts w:ascii="Times New Roman" w:hAnsi="Times New Roman" w:cs="Times New Roman"/>
          <w:sz w:val="12"/>
          <w:szCs w:val="12"/>
        </w:rPr>
      </w:pPr>
      <w:proofErr w:type="gramStart"/>
      <w:r w:rsidRPr="006E2867">
        <w:rPr>
          <w:rFonts w:ascii="Times New Roman" w:hAnsi="Times New Roman" w:cs="Times New Roman"/>
          <w:sz w:val="12"/>
          <w:szCs w:val="12"/>
        </w:rPr>
        <w:t xml:space="preserve">8) сведения о нахождении земельного участка или земельных участков, образуемых в результате перераспределения, в пределах </w:t>
      </w:r>
      <w:proofErr w:type="spellStart"/>
      <w:r w:rsidRPr="006E2867">
        <w:rPr>
          <w:rFonts w:ascii="Times New Roman" w:hAnsi="Times New Roman" w:cs="Times New Roman"/>
          <w:sz w:val="12"/>
          <w:szCs w:val="12"/>
        </w:rPr>
        <w:t>водоохранной</w:t>
      </w:r>
      <w:proofErr w:type="spellEnd"/>
      <w:r w:rsidRPr="006E2867">
        <w:rPr>
          <w:rFonts w:ascii="Times New Roman" w:hAnsi="Times New Roman" w:cs="Times New Roman"/>
          <w:sz w:val="12"/>
          <w:szCs w:val="12"/>
        </w:rPr>
        <w:t xml:space="preserve"> зоны, прибрежной защитной и береговой полосы водного объекта при наличии в представляемых в Уполномоченный орган документах сведений о том, что испрашиваемый земельный участок может располагаться в </w:t>
      </w:r>
      <w:proofErr w:type="spellStart"/>
      <w:r w:rsidRPr="006E2867">
        <w:rPr>
          <w:rFonts w:ascii="Times New Roman" w:hAnsi="Times New Roman" w:cs="Times New Roman"/>
          <w:sz w:val="12"/>
          <w:szCs w:val="12"/>
        </w:rPr>
        <w:t>водоохранной</w:t>
      </w:r>
      <w:proofErr w:type="spellEnd"/>
      <w:r w:rsidRPr="006E2867">
        <w:rPr>
          <w:rFonts w:ascii="Times New Roman" w:hAnsi="Times New Roman" w:cs="Times New Roman"/>
          <w:sz w:val="12"/>
          <w:szCs w:val="12"/>
        </w:rPr>
        <w:t xml:space="preserve"> зоне, прибрежной защитной и береговой полосе водного объекта;</w:t>
      </w:r>
      <w:proofErr w:type="gramEnd"/>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9) сведения об установлении санитарно-защитных зон и их границах;</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10) сведения о зонах охраны объекта культурного наследия, защитных зонах объектов культурного наследия;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11) сведения о нахождении земельных участков в границах придорожной полосы, полосы отвода автомобильной дороги общего пользования регионального или межмуниципального значения;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12) проект планировки территории (если утверждался);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13) проект межевания территории (если утверждался);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14) документация по планировке территории (если утверждалась);</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15) договор о развитии застроенной территории (если он заключался);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16) сведения из информационной системы обеспечения градостроительной деятельности соответствующего муниципального образования.  </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 2.7.2. При предоставлении муниципальной услуги    запрещается требовать от заявителя: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2.7.2.1.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2.7.2.2. </w:t>
      </w:r>
      <w:proofErr w:type="gramStart"/>
      <w:r w:rsidRPr="006E2867">
        <w:rPr>
          <w:rFonts w:ascii="Times New Roman" w:hAnsi="Times New Roman" w:cs="Times New Roman"/>
          <w:sz w:val="12"/>
          <w:szCs w:val="12"/>
        </w:rPr>
        <w:t>Представления документов и информации, которые в соответствии с нормативными правовыми актами Российской Федерации и Самарской области, муниципальными правовыми актами муниципального района Сергиевский Самарской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6E2867">
        <w:rPr>
          <w:rFonts w:ascii="Times New Roman" w:hAnsi="Times New Roman" w:cs="Times New Roman"/>
          <w:sz w:val="12"/>
          <w:szCs w:val="12"/>
        </w:rPr>
        <w:t xml:space="preserve"> Федерального закона от 27 июля 2010 года № 210 – ФЗ «Об организации предоставления государственных и муниципальных услуг» (далее – Федеральный закон № 210-ФЗ);</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2.7.2.3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lastRenderedPageBreak/>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2867" w:rsidRPr="006E2867" w:rsidRDefault="006E2867" w:rsidP="001403EE">
      <w:pPr>
        <w:pStyle w:val="ConsPlusNormal"/>
        <w:ind w:firstLine="284"/>
        <w:jc w:val="both"/>
        <w:rPr>
          <w:rFonts w:ascii="Times New Roman" w:hAnsi="Times New Roman" w:cs="Times New Roman"/>
          <w:sz w:val="12"/>
          <w:szCs w:val="12"/>
        </w:rPr>
      </w:pPr>
      <w:proofErr w:type="gramStart"/>
      <w:r w:rsidRPr="006E2867">
        <w:rPr>
          <w:rFonts w:ascii="Times New Roman" w:hAnsi="Times New Roman" w:cs="Times New Roman"/>
          <w:sz w:val="12"/>
          <w:szCs w:val="12"/>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6E2867">
        <w:rPr>
          <w:rFonts w:ascii="Times New Roman" w:hAnsi="Times New Roman" w:cs="Times New Roman"/>
          <w:sz w:val="12"/>
          <w:szCs w:val="12"/>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w:t>
      </w:r>
      <w:r w:rsidR="001403EE">
        <w:rPr>
          <w:rFonts w:ascii="Times New Roman" w:hAnsi="Times New Roman" w:cs="Times New Roman"/>
          <w:sz w:val="12"/>
          <w:szCs w:val="12"/>
        </w:rPr>
        <w:t>я за доставленные   неудобства.</w:t>
      </w:r>
    </w:p>
    <w:p w:rsidR="006E2867" w:rsidRPr="006E2867" w:rsidRDefault="006E2867" w:rsidP="001403EE">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2.8. Исчерпывающий перечень оснований для отказа в приеме документов, необходимых для предоставления муниципальной услуги, представленных в электронном виде посредством ЕПГУ, РГУ, исчерпывающий перечень оснований для возврата заявления о перераспределении земельных участков, представленного при личном обращении заявителя в Уполномоченный орган, через МФЦ, либо посредством почтового отправления п</w:t>
      </w:r>
      <w:r w:rsidR="001403EE">
        <w:rPr>
          <w:rFonts w:ascii="Times New Roman" w:hAnsi="Times New Roman" w:cs="Times New Roman"/>
          <w:sz w:val="12"/>
          <w:szCs w:val="12"/>
        </w:rPr>
        <w:t>о адресу Уполномоченного органа</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2.8.1. Основаниями для отказа в приеме к рассмотрению документов, необходимых для предоставления муниципальной услуги, представленных в электронном виде посредством ЕПГУ, РГУ,  являются: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2.8.1.1. Заявление подано в орган местного самоуправления, в полномочия которого не входит предоставление услуги;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2.8.1.2. В заявлении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2.8.1.3. К заявлению не приложены документы, предусмотренные пунктом 2.6.1 настоящего Административного регламента;</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2.8.1.4.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2.8.1.5.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2.8.1.6.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2.8.1.7. Заявление и документы, необходимые для предоставления услуги, поданы в электронной форме с нарушением установленных требований;</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2.8.1.8.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2.8.1.9. Наличие противоречивых сведений в заявлении и приложенных к нему документах;</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2.8.1.10.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2.8.2. Решение об отказе в приеме документов, необходимых для предоставления муниципальной услуги, по форме, приведенной  в приложении № 6 к настоящему Административному регламенту, направляется в личный кабинет заявителя на ЕПГУ, РГУ не позднее первого рабочего дня, следующего за днем подачи заявления.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2.8.3. Основаниями для возврата заявления о перераспределении земельных участков, представленного при личном обращении заявителя в Уполномоченный орган, через МФЦ, либо посредством почтового отправления по адресу Уполномоченного органа, являются: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2.8.3.1. Заявление не соответствует требованиям, указанным в пункте 2 статьи 39.29 Земельного кодекса Российской Федерации;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2.8.3.2. Заявление подано в иной орган;</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2.8.3.3. К заявлению не приложены документы, предусмотренные пунктом 2.6.1 настоящего Административного регламента. </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2.8.4. Уведомление о возврате заявления о перераспределении земельных участков, по форме, приведенной в приложении №7 к настоящему Административному регламенту, направляется заявителю в течение 10 дней со дня поступления заявления о перераспределении земельных участков, любым выбранным и указанным им в заявлении способом. При этом должны быть указаны все причины возврата заявления о перераспределении земельных участков.</w:t>
      </w:r>
    </w:p>
    <w:p w:rsidR="006E2867" w:rsidRPr="006E2867" w:rsidRDefault="006E2867" w:rsidP="001403EE">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Возврат заявления о перераспределении земельных участков не препятствует повторному обращению заявителя за предос</w:t>
      </w:r>
      <w:r w:rsidR="001403EE">
        <w:rPr>
          <w:rFonts w:ascii="Times New Roman" w:hAnsi="Times New Roman" w:cs="Times New Roman"/>
          <w:sz w:val="12"/>
          <w:szCs w:val="12"/>
        </w:rPr>
        <w:t>тавлением муниципальной услуги.</w:t>
      </w:r>
    </w:p>
    <w:p w:rsidR="006E2867" w:rsidRPr="006E2867" w:rsidRDefault="006E2867" w:rsidP="00F11790">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2.9. Исчерпывающий перечень оснований для приостановления предоставления   </w:t>
      </w:r>
      <w:r w:rsidR="001403EE">
        <w:rPr>
          <w:rFonts w:ascii="Times New Roman" w:hAnsi="Times New Roman" w:cs="Times New Roman"/>
          <w:sz w:val="12"/>
          <w:szCs w:val="12"/>
        </w:rPr>
        <w:t xml:space="preserve">муниципальной услуги или отказа </w:t>
      </w:r>
      <w:r w:rsidRPr="006E2867">
        <w:rPr>
          <w:rFonts w:ascii="Times New Roman" w:hAnsi="Times New Roman" w:cs="Times New Roman"/>
          <w:sz w:val="12"/>
          <w:szCs w:val="12"/>
        </w:rPr>
        <w:t xml:space="preserve">в предоставлении муниципальной услуги </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2.9.1. Основания для приостановления предоставления муниципальной услуги законодательством не установлены.</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2.9.2. Основания для отказа в предоставлении муниципальной услуги: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2.9.2.1. Заявление о перераспределении земельных участков подано в случаях, не предусмотренных пунктом 1 статьи 39.28 ЗК РФ;</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2.9.2.2.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2.9.2.3. </w:t>
      </w:r>
      <w:proofErr w:type="gramStart"/>
      <w:r w:rsidRPr="006E2867">
        <w:rPr>
          <w:rFonts w:ascii="Times New Roman" w:hAnsi="Times New Roman" w:cs="Times New Roman"/>
          <w:sz w:val="12"/>
          <w:szCs w:val="12"/>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6E2867">
        <w:rPr>
          <w:rFonts w:ascii="Times New Roman" w:hAnsi="Times New Roman" w:cs="Times New Roman"/>
          <w:sz w:val="12"/>
          <w:szCs w:val="12"/>
        </w:rPr>
        <w:t xml:space="preserve"> завершено), </w:t>
      </w:r>
      <w:proofErr w:type="gramStart"/>
      <w:r w:rsidRPr="006E2867">
        <w:rPr>
          <w:rFonts w:ascii="Times New Roman" w:hAnsi="Times New Roman" w:cs="Times New Roman"/>
          <w:sz w:val="12"/>
          <w:szCs w:val="12"/>
        </w:rPr>
        <w:t>размещение</w:t>
      </w:r>
      <w:proofErr w:type="gramEnd"/>
      <w:r w:rsidRPr="006E2867">
        <w:rPr>
          <w:rFonts w:ascii="Times New Roman" w:hAnsi="Times New Roman" w:cs="Times New Roman"/>
          <w:sz w:val="12"/>
          <w:szCs w:val="12"/>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2.9.2.4. </w:t>
      </w:r>
      <w:proofErr w:type="gramStart"/>
      <w:r w:rsidRPr="006E2867">
        <w:rPr>
          <w:rFonts w:ascii="Times New Roman" w:hAnsi="Times New Roman" w:cs="Times New Roman"/>
          <w:sz w:val="12"/>
          <w:szCs w:val="12"/>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w:t>
      </w:r>
      <w:proofErr w:type="gramEnd"/>
      <w:r w:rsidRPr="006E2867">
        <w:rPr>
          <w:rFonts w:ascii="Times New Roman" w:hAnsi="Times New Roman" w:cs="Times New Roman"/>
          <w:sz w:val="12"/>
          <w:szCs w:val="12"/>
        </w:rPr>
        <w:t xml:space="preserve"> ЗК РФ;</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2.9.2.5.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2.9.2.6.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w:t>
      </w:r>
      <w:r w:rsidRPr="006E2867">
        <w:rPr>
          <w:rFonts w:ascii="Times New Roman" w:hAnsi="Times New Roman" w:cs="Times New Roman"/>
          <w:sz w:val="12"/>
          <w:szCs w:val="12"/>
        </w:rPr>
        <w:lastRenderedPageBreak/>
        <w:t xml:space="preserve">являющегося предметом аукциона, </w:t>
      </w:r>
      <w:proofErr w:type="gramStart"/>
      <w:r w:rsidRPr="006E2867">
        <w:rPr>
          <w:rFonts w:ascii="Times New Roman" w:hAnsi="Times New Roman" w:cs="Times New Roman"/>
          <w:sz w:val="12"/>
          <w:szCs w:val="12"/>
        </w:rPr>
        <w:t>извещение</w:t>
      </w:r>
      <w:proofErr w:type="gramEnd"/>
      <w:r w:rsidRPr="006E2867">
        <w:rPr>
          <w:rFonts w:ascii="Times New Roman" w:hAnsi="Times New Roman" w:cs="Times New Roman"/>
          <w:sz w:val="12"/>
          <w:szCs w:val="12"/>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2.9.2.7. </w:t>
      </w:r>
      <w:proofErr w:type="gramStart"/>
      <w:r w:rsidRPr="006E2867">
        <w:rPr>
          <w:rFonts w:ascii="Times New Roman" w:hAnsi="Times New Roman" w:cs="Times New Roman"/>
          <w:sz w:val="12"/>
          <w:szCs w:val="12"/>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2.9.2.8.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2.9.2.9. </w:t>
      </w:r>
      <w:proofErr w:type="gramStart"/>
      <w:r w:rsidRPr="006E2867">
        <w:rPr>
          <w:rFonts w:ascii="Times New Roman" w:hAnsi="Times New Roman" w:cs="Times New Roman"/>
          <w:sz w:val="12"/>
          <w:szCs w:val="12"/>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2.9.2.10.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2.9.2.11.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2.9.2.12.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2.9.2.13. Разработка схемы расположения земельного участка с нарушением предусмотренных статьей 11.9 ЗК РФ требований к образуемым земельным участкам;</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2.9.2.14.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2.9.2.15.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2.9.2.16.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2.9.2.17.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2.9.2.18.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или муниципальной собственности;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2.9.2.19. Получен отказ в согласовании схемы расположения земельного участка от Министерства лесного хозяйства, охраны окружающей среды и природопользования Самарской области, уполномоченного в области лесных отношений.</w:t>
      </w:r>
    </w:p>
    <w:p w:rsidR="006E2867" w:rsidRPr="006E2867" w:rsidRDefault="006E2867" w:rsidP="00F11790">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2.9.2.20.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F11790">
        <w:rPr>
          <w:rFonts w:ascii="Times New Roman" w:hAnsi="Times New Roman" w:cs="Times New Roman"/>
          <w:sz w:val="12"/>
          <w:szCs w:val="12"/>
        </w:rPr>
        <w:t xml:space="preserve"> более чем на десять процентов.</w:t>
      </w:r>
    </w:p>
    <w:p w:rsidR="006E2867" w:rsidRPr="006E2867" w:rsidRDefault="006E2867" w:rsidP="00F11790">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F11790">
        <w:rPr>
          <w:rFonts w:ascii="Times New Roman" w:hAnsi="Times New Roman" w:cs="Times New Roman"/>
          <w:sz w:val="12"/>
          <w:szCs w:val="12"/>
        </w:rPr>
        <w:t>оставлении муниципальной услуги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2.10.1. Необходимыми и обязательными для предоставления муниципальной услуги, являются следующие услуги: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2.10.1.1.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6E2867" w:rsidRPr="006E2867" w:rsidRDefault="006E2867" w:rsidP="00F11790">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2.10.1.2. 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w:t>
      </w:r>
      <w:r w:rsidR="00F11790">
        <w:rPr>
          <w:rFonts w:ascii="Times New Roman" w:hAnsi="Times New Roman" w:cs="Times New Roman"/>
          <w:sz w:val="12"/>
          <w:szCs w:val="12"/>
        </w:rPr>
        <w:t>ении такого земельного участка.</w:t>
      </w:r>
    </w:p>
    <w:p w:rsidR="006E2867" w:rsidRPr="006E2867" w:rsidRDefault="006E2867" w:rsidP="00F11790">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2.11. Порядок, размер и основания взимания государственной пошлины или иной оплаты, взимаемой за пред</w:t>
      </w:r>
      <w:r w:rsidR="00F11790">
        <w:rPr>
          <w:rFonts w:ascii="Times New Roman" w:hAnsi="Times New Roman" w:cs="Times New Roman"/>
          <w:sz w:val="12"/>
          <w:szCs w:val="12"/>
        </w:rPr>
        <w:t>оставление муниципальной услуги</w:t>
      </w:r>
    </w:p>
    <w:p w:rsidR="006E2867" w:rsidRPr="006E2867" w:rsidRDefault="006E2867" w:rsidP="00F11790">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2.11.1. Предоставление муниципальной у</w:t>
      </w:r>
      <w:r w:rsidR="00F11790">
        <w:rPr>
          <w:rFonts w:ascii="Times New Roman" w:hAnsi="Times New Roman" w:cs="Times New Roman"/>
          <w:sz w:val="12"/>
          <w:szCs w:val="12"/>
        </w:rPr>
        <w:t>слуги осуществляется бесплатно.</w:t>
      </w:r>
      <w:r w:rsidRPr="006E2867">
        <w:rPr>
          <w:rFonts w:ascii="Times New Roman" w:hAnsi="Times New Roman" w:cs="Times New Roman"/>
          <w:sz w:val="12"/>
          <w:szCs w:val="12"/>
        </w:rPr>
        <w:t xml:space="preserve"> </w:t>
      </w:r>
    </w:p>
    <w:p w:rsidR="006E2867" w:rsidRPr="006E2867" w:rsidRDefault="006E2867" w:rsidP="00F11790">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F11790">
        <w:rPr>
          <w:rFonts w:ascii="Times New Roman" w:hAnsi="Times New Roman" w:cs="Times New Roman"/>
          <w:sz w:val="12"/>
          <w:szCs w:val="12"/>
        </w:rPr>
        <w:t>ике расчета размера такой платы</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2.12.1. Плата </w:t>
      </w:r>
      <w:proofErr w:type="gramStart"/>
      <w:r w:rsidRPr="006E2867">
        <w:rPr>
          <w:rFonts w:ascii="Times New Roman" w:hAnsi="Times New Roman" w:cs="Times New Roman"/>
          <w:sz w:val="12"/>
          <w:szCs w:val="12"/>
        </w:rPr>
        <w:t>за</w:t>
      </w:r>
      <w:proofErr w:type="gramEnd"/>
      <w:r w:rsidRPr="006E2867">
        <w:rPr>
          <w:rFonts w:ascii="Times New Roman" w:hAnsi="Times New Roman" w:cs="Times New Roman"/>
          <w:sz w:val="12"/>
          <w:szCs w:val="12"/>
        </w:rPr>
        <w:t>:</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2.12.1.1. выполнение кадастровых работ определяется в соответствии с договором, заключаемым с кадастровым инженером;</w:t>
      </w:r>
    </w:p>
    <w:p w:rsidR="006E2867" w:rsidRPr="006E2867" w:rsidRDefault="006E2867" w:rsidP="00F11790">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2.12.1.2. осуществление государственного кадастро</w:t>
      </w:r>
      <w:r w:rsidR="00F11790">
        <w:rPr>
          <w:rFonts w:ascii="Times New Roman" w:hAnsi="Times New Roman" w:cs="Times New Roman"/>
          <w:sz w:val="12"/>
          <w:szCs w:val="12"/>
        </w:rPr>
        <w:t>вого учета  плата не взимается.</w:t>
      </w:r>
    </w:p>
    <w:p w:rsidR="006E2867" w:rsidRPr="006E2867" w:rsidRDefault="006E2867" w:rsidP="00F11790">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2.13. Максимальный срок ожидания в очереди при подаче заявления о предоставлении муниципальной услуги и при получении результата пред</w:t>
      </w:r>
      <w:r w:rsidR="00F11790">
        <w:rPr>
          <w:rFonts w:ascii="Times New Roman" w:hAnsi="Times New Roman" w:cs="Times New Roman"/>
          <w:sz w:val="12"/>
          <w:szCs w:val="12"/>
        </w:rPr>
        <w:t>оставления муниципальной услуги</w:t>
      </w:r>
    </w:p>
    <w:p w:rsidR="006E2867" w:rsidRPr="006E2867" w:rsidRDefault="006E2867" w:rsidP="00F11790">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2.13.1.Максимальный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МФ</w:t>
      </w:r>
      <w:r w:rsidR="00F11790">
        <w:rPr>
          <w:rFonts w:ascii="Times New Roman" w:hAnsi="Times New Roman" w:cs="Times New Roman"/>
          <w:sz w:val="12"/>
          <w:szCs w:val="12"/>
        </w:rPr>
        <w:t>Ц составляет не более 15 минут.</w:t>
      </w:r>
    </w:p>
    <w:p w:rsidR="006E2867" w:rsidRPr="006E2867" w:rsidRDefault="006E2867" w:rsidP="00F11790">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2.14. Срок и порядок регистрации заявления о предоставлении   муниципальной услуги,</w:t>
      </w:r>
      <w:r w:rsidR="00F11790">
        <w:rPr>
          <w:rFonts w:ascii="Times New Roman" w:hAnsi="Times New Roman" w:cs="Times New Roman"/>
          <w:sz w:val="12"/>
          <w:szCs w:val="12"/>
        </w:rPr>
        <w:t xml:space="preserve"> в том числе в электронном виде</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2.14.1. Регистрация направленного заявителем заявления о предоставлении муниципальной услуги: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при личном обращении в Уполномоченный орган, либо посредством почтового отправления по адресу Уполномоченного органа осуществляется в Уполномоченном органе;</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через МФЦ, либо в электронном виде посредством ЕПГУ, РГУ осуществляется в КУМИ;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не позднее 1 рабочего дня со дня получения заявления и документов, необходимых для получения муниципальной услуги, путем внесения данных в систему электронного документооборота «Лотус».</w:t>
      </w:r>
    </w:p>
    <w:p w:rsidR="006E2867" w:rsidRPr="006E2867" w:rsidRDefault="006E2867" w:rsidP="00F11790">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2.14.2. В случае направления заявителем заявления о предоставлении муниципальной услуги вне рабочего времени Уполномоченного органа, КУМИ либо в выходной, нерабочий праздничный день, днем получения заявления считается первый рабочий день, сле</w:t>
      </w:r>
      <w:r w:rsidR="00F11790">
        <w:rPr>
          <w:rFonts w:ascii="Times New Roman" w:hAnsi="Times New Roman" w:cs="Times New Roman"/>
          <w:sz w:val="12"/>
          <w:szCs w:val="12"/>
        </w:rPr>
        <w:t>дующий за днем его направления.</w:t>
      </w:r>
      <w:r w:rsidRPr="006E2867">
        <w:rPr>
          <w:rFonts w:ascii="Times New Roman" w:hAnsi="Times New Roman" w:cs="Times New Roman"/>
          <w:sz w:val="12"/>
          <w:szCs w:val="12"/>
        </w:rPr>
        <w:t xml:space="preserve"> </w:t>
      </w:r>
    </w:p>
    <w:p w:rsidR="006E2867" w:rsidRPr="006E2867" w:rsidRDefault="00F11790" w:rsidP="00F11790">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 xml:space="preserve">2.15. Требования к помещениям, </w:t>
      </w:r>
      <w:r w:rsidR="006E2867" w:rsidRPr="006E2867">
        <w:rPr>
          <w:rFonts w:ascii="Times New Roman" w:hAnsi="Times New Roman" w:cs="Times New Roman"/>
          <w:sz w:val="12"/>
          <w:szCs w:val="12"/>
        </w:rPr>
        <w:t>в которых предоставляется муниципальная услуга</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2.15.1. Административные здания, в которых предоставляется муниципальная услуга, должны обеспечивать удобные и комфортные условия для Заявителей.</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В случае</w:t>
      </w:r>
      <w:proofErr w:type="gramStart"/>
      <w:r w:rsidRPr="006E2867">
        <w:rPr>
          <w:rFonts w:ascii="Times New Roman" w:hAnsi="Times New Roman" w:cs="Times New Roman"/>
          <w:sz w:val="12"/>
          <w:szCs w:val="12"/>
        </w:rPr>
        <w:t>,</w:t>
      </w:r>
      <w:proofErr w:type="gramEnd"/>
      <w:r w:rsidRPr="006E2867">
        <w:rPr>
          <w:rFonts w:ascii="Times New Roman" w:hAnsi="Times New Roman" w:cs="Times New Roman"/>
          <w:sz w:val="12"/>
          <w:szCs w:val="12"/>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w:t>
      </w:r>
      <w:r w:rsidRPr="006E2867">
        <w:rPr>
          <w:rFonts w:ascii="Times New Roman" w:hAnsi="Times New Roman" w:cs="Times New Roman"/>
          <w:sz w:val="12"/>
          <w:szCs w:val="12"/>
        </w:rPr>
        <w:lastRenderedPageBreak/>
        <w:t>(парковкой) с заявителей плата не взимается.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6E2867">
        <w:rPr>
          <w:rFonts w:ascii="Times New Roman" w:hAnsi="Times New Roman" w:cs="Times New Roman"/>
          <w:sz w:val="12"/>
          <w:szCs w:val="12"/>
        </w:rPr>
        <w:t>й-</w:t>
      </w:r>
      <w:proofErr w:type="gramEnd"/>
      <w:r w:rsidRPr="006E2867">
        <w:rPr>
          <w:rFonts w:ascii="Times New Roman" w:hAnsi="Times New Roman" w:cs="Times New Roman"/>
          <w:sz w:val="12"/>
          <w:szCs w:val="12"/>
        </w:rPr>
        <w:t xml:space="preserve"> инвалидов.</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Центральный вход в здание Уполномоченного органа должен быть оборудован информационной табличкой (вывеской), содержащей информацию:</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наименование;</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местонахождение и юридический адрес;</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 - режим работы;</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график приема;</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номера телефонов для справок.</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Помещения, в которых предоставляется муниципальная услуга, должны соответствовать санитарно-эпидемиологическим правилам и нормативам.</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Помещения, в которых предоставляется муниципальная услуга, оснащаются: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противопожарной системой и средствами пожаротушения;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системой оповещения о возникновении чрезвычайной ситуации;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средствами оказания первой медицинской помощи;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туалетными комнатами для посетителей.</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Места для заполнения заявлений оборудуются стульями, столами (стойками), бланками заявлений, письменными принадлежностями.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Места приема Заявителей оборудуются информационными табличками (вывесками) с указанием:</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номера кабинета и наименования отдела;</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фамилии, имени и отчества (последнее - при наличии), должности ответственного лица за прием документов;</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графика приема Заявителей.</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При предоставлении муниципальной услуги инвалидам  обеспечиваются: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возможность беспрепятственного доступа к объекту (зданию, помещению),  в котором предоставляется муниципальная услуга;</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сопровождение инвалидов, имеющих стойкие расстройства функции зрения и самостоятельного передвижения;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 допуск </w:t>
      </w:r>
      <w:proofErr w:type="spellStart"/>
      <w:r w:rsidRPr="006E2867">
        <w:rPr>
          <w:rFonts w:ascii="Times New Roman" w:hAnsi="Times New Roman" w:cs="Times New Roman"/>
          <w:sz w:val="12"/>
          <w:szCs w:val="12"/>
        </w:rPr>
        <w:t>сурдопереводчика</w:t>
      </w:r>
      <w:proofErr w:type="spellEnd"/>
      <w:r w:rsidRPr="006E2867">
        <w:rPr>
          <w:rFonts w:ascii="Times New Roman" w:hAnsi="Times New Roman" w:cs="Times New Roman"/>
          <w:sz w:val="12"/>
          <w:szCs w:val="12"/>
        </w:rPr>
        <w:t xml:space="preserve"> и </w:t>
      </w:r>
      <w:proofErr w:type="spellStart"/>
      <w:r w:rsidRPr="006E2867">
        <w:rPr>
          <w:rFonts w:ascii="Times New Roman" w:hAnsi="Times New Roman" w:cs="Times New Roman"/>
          <w:sz w:val="12"/>
          <w:szCs w:val="12"/>
        </w:rPr>
        <w:t>тифлосурдопереводчика</w:t>
      </w:r>
      <w:proofErr w:type="spellEnd"/>
      <w:r w:rsidRPr="006E2867">
        <w:rPr>
          <w:rFonts w:ascii="Times New Roman" w:hAnsi="Times New Roman" w:cs="Times New Roman"/>
          <w:sz w:val="12"/>
          <w:szCs w:val="12"/>
        </w:rPr>
        <w:t>;</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6E2867" w:rsidRPr="006E2867" w:rsidRDefault="006E2867" w:rsidP="00F11790">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 оказание инвалидам помощи в преодолении барьеров, мешающих получению ими государственных и муниципальных </w:t>
      </w:r>
      <w:r w:rsidR="00F11790">
        <w:rPr>
          <w:rFonts w:ascii="Times New Roman" w:hAnsi="Times New Roman" w:cs="Times New Roman"/>
          <w:sz w:val="12"/>
          <w:szCs w:val="12"/>
        </w:rPr>
        <w:t>услуг наравне с другими лицами.</w:t>
      </w:r>
    </w:p>
    <w:p w:rsidR="006E2867" w:rsidRPr="006E2867" w:rsidRDefault="006E2867" w:rsidP="00F11790">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2.16. Показатели доступности </w:t>
      </w:r>
      <w:r w:rsidR="00F11790">
        <w:rPr>
          <w:rFonts w:ascii="Times New Roman" w:hAnsi="Times New Roman" w:cs="Times New Roman"/>
          <w:sz w:val="12"/>
          <w:szCs w:val="12"/>
        </w:rPr>
        <w:t>и качества муниципальной услуги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2.16.1. Основными показателями доступности предоставления муниципальной услуги являются: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 возможность получения заявителем уведомлений о предоставлении муниципальной услуги с помощью ЕПГУ, РГУ;</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2.16.2. Основными показателями качества предоставления муниципальной услуги являются: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 минимально возможное количество взаимодействий гражданина с должностными лицами, участвующими в предоставлении муниципальной услуги.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3) отсутствие обоснованных жалоб на действия (бездействие) сотрудников и их некорректное (невнимательное) отношение к заявителям.</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4) отсутствие нарушений установленных сроков в процессе предоставления муниципальной услуги.</w:t>
      </w:r>
    </w:p>
    <w:p w:rsidR="006E2867" w:rsidRPr="006E2867" w:rsidRDefault="006E2867" w:rsidP="00F11790">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E2867">
        <w:rPr>
          <w:rFonts w:ascii="Times New Roman" w:hAnsi="Times New Roman" w:cs="Times New Roman"/>
          <w:sz w:val="12"/>
          <w:szCs w:val="12"/>
        </w:rPr>
        <w:t>итогам</w:t>
      </w:r>
      <w:proofErr w:type="gramEnd"/>
      <w:r w:rsidRPr="006E2867">
        <w:rPr>
          <w:rFonts w:ascii="Times New Roman" w:hAnsi="Times New Roman" w:cs="Times New Roman"/>
          <w:sz w:val="12"/>
          <w:szCs w:val="12"/>
        </w:rPr>
        <w:t xml:space="preserve"> рассмотрения которых вынесены решения об удовлетворении (частичном удовлет</w:t>
      </w:r>
      <w:r w:rsidR="00F11790">
        <w:rPr>
          <w:rFonts w:ascii="Times New Roman" w:hAnsi="Times New Roman" w:cs="Times New Roman"/>
          <w:sz w:val="12"/>
          <w:szCs w:val="12"/>
        </w:rPr>
        <w:t>ворении) требований заявителей.</w:t>
      </w:r>
    </w:p>
    <w:p w:rsidR="006E2867" w:rsidRPr="006E2867" w:rsidRDefault="006E2867" w:rsidP="00F11790">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w:t>
      </w:r>
      <w:r w:rsidR="00F11790">
        <w:rPr>
          <w:rFonts w:ascii="Times New Roman" w:hAnsi="Times New Roman" w:cs="Times New Roman"/>
          <w:sz w:val="12"/>
          <w:szCs w:val="12"/>
        </w:rPr>
        <w:t>ьной услуги в электронной форме</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2.17.1.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РГУ и получения результата муниципальной услуги в МФЦ.</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2.17.2. Заявителям обеспечивается возможность представления заявления и прилагаемых документов в форме электронных документов </w:t>
      </w:r>
      <w:r w:rsidRPr="006E2867">
        <w:rPr>
          <w:rFonts w:ascii="Times New Roman" w:hAnsi="Times New Roman" w:cs="Times New Roman"/>
          <w:sz w:val="12"/>
          <w:szCs w:val="12"/>
        </w:rPr>
        <w:lastRenderedPageBreak/>
        <w:t>посредством ЕПГУ, РГУ.</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В этом случае заявитель или его представитель авторизуется на ЕПГУ, РГУ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Результаты предоставления муниципальной услуги, указанные в пункте 2.3.1. настоящего Административного регламента, направляются заявителю, представителю в личный кабинет на ЕПГУ, РГУ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РГУ.</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В случае направления заявления посредством ЕПГУ, РГУ результат предоставления муниципальной услуги также может быть выдан заявителю на бумажном носителе в Уполномоченном органе при личном обращении или в МФЦ в порядке, указанном в заявлении, предусмотренном пунктом 2.6.1. настоящего Административного регламента.</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2.17.3. Электронные документы могут быть предоставлены в следующих форматах: </w:t>
      </w:r>
      <w:proofErr w:type="spellStart"/>
      <w:r w:rsidRPr="006E2867">
        <w:rPr>
          <w:rFonts w:ascii="Times New Roman" w:hAnsi="Times New Roman" w:cs="Times New Roman"/>
          <w:sz w:val="12"/>
          <w:szCs w:val="12"/>
        </w:rPr>
        <w:t>xml</w:t>
      </w:r>
      <w:proofErr w:type="spellEnd"/>
      <w:r w:rsidRPr="006E2867">
        <w:rPr>
          <w:rFonts w:ascii="Times New Roman" w:hAnsi="Times New Roman" w:cs="Times New Roman"/>
          <w:sz w:val="12"/>
          <w:szCs w:val="12"/>
        </w:rPr>
        <w:t xml:space="preserve">, </w:t>
      </w:r>
      <w:proofErr w:type="spellStart"/>
      <w:r w:rsidRPr="006E2867">
        <w:rPr>
          <w:rFonts w:ascii="Times New Roman" w:hAnsi="Times New Roman" w:cs="Times New Roman"/>
          <w:sz w:val="12"/>
          <w:szCs w:val="12"/>
        </w:rPr>
        <w:t>doc</w:t>
      </w:r>
      <w:proofErr w:type="spellEnd"/>
      <w:r w:rsidRPr="006E2867">
        <w:rPr>
          <w:rFonts w:ascii="Times New Roman" w:hAnsi="Times New Roman" w:cs="Times New Roman"/>
          <w:sz w:val="12"/>
          <w:szCs w:val="12"/>
        </w:rPr>
        <w:t xml:space="preserve">, </w:t>
      </w:r>
      <w:proofErr w:type="spellStart"/>
      <w:r w:rsidRPr="006E2867">
        <w:rPr>
          <w:rFonts w:ascii="Times New Roman" w:hAnsi="Times New Roman" w:cs="Times New Roman"/>
          <w:sz w:val="12"/>
          <w:szCs w:val="12"/>
        </w:rPr>
        <w:t>docx</w:t>
      </w:r>
      <w:proofErr w:type="spellEnd"/>
      <w:r w:rsidRPr="006E2867">
        <w:rPr>
          <w:rFonts w:ascii="Times New Roman" w:hAnsi="Times New Roman" w:cs="Times New Roman"/>
          <w:sz w:val="12"/>
          <w:szCs w:val="12"/>
        </w:rPr>
        <w:t xml:space="preserve">, </w:t>
      </w:r>
      <w:proofErr w:type="spellStart"/>
      <w:r w:rsidRPr="006E2867">
        <w:rPr>
          <w:rFonts w:ascii="Times New Roman" w:hAnsi="Times New Roman" w:cs="Times New Roman"/>
          <w:sz w:val="12"/>
          <w:szCs w:val="12"/>
        </w:rPr>
        <w:t>odt</w:t>
      </w:r>
      <w:proofErr w:type="spellEnd"/>
      <w:r w:rsidRPr="006E2867">
        <w:rPr>
          <w:rFonts w:ascii="Times New Roman" w:hAnsi="Times New Roman" w:cs="Times New Roman"/>
          <w:sz w:val="12"/>
          <w:szCs w:val="12"/>
        </w:rPr>
        <w:t xml:space="preserve">, </w:t>
      </w:r>
      <w:proofErr w:type="spellStart"/>
      <w:r w:rsidRPr="006E2867">
        <w:rPr>
          <w:rFonts w:ascii="Times New Roman" w:hAnsi="Times New Roman" w:cs="Times New Roman"/>
          <w:sz w:val="12"/>
          <w:szCs w:val="12"/>
        </w:rPr>
        <w:t>xls</w:t>
      </w:r>
      <w:proofErr w:type="spellEnd"/>
      <w:r w:rsidRPr="006E2867">
        <w:rPr>
          <w:rFonts w:ascii="Times New Roman" w:hAnsi="Times New Roman" w:cs="Times New Roman"/>
          <w:sz w:val="12"/>
          <w:szCs w:val="12"/>
        </w:rPr>
        <w:t xml:space="preserve">, </w:t>
      </w:r>
      <w:proofErr w:type="spellStart"/>
      <w:r w:rsidRPr="006E2867">
        <w:rPr>
          <w:rFonts w:ascii="Times New Roman" w:hAnsi="Times New Roman" w:cs="Times New Roman"/>
          <w:sz w:val="12"/>
          <w:szCs w:val="12"/>
        </w:rPr>
        <w:t>xlsx</w:t>
      </w:r>
      <w:proofErr w:type="spellEnd"/>
      <w:r w:rsidRPr="006E2867">
        <w:rPr>
          <w:rFonts w:ascii="Times New Roman" w:hAnsi="Times New Roman" w:cs="Times New Roman"/>
          <w:sz w:val="12"/>
          <w:szCs w:val="12"/>
        </w:rPr>
        <w:t xml:space="preserve">, </w:t>
      </w:r>
      <w:proofErr w:type="spellStart"/>
      <w:r w:rsidRPr="006E2867">
        <w:rPr>
          <w:rFonts w:ascii="Times New Roman" w:hAnsi="Times New Roman" w:cs="Times New Roman"/>
          <w:sz w:val="12"/>
          <w:szCs w:val="12"/>
        </w:rPr>
        <w:t>ods</w:t>
      </w:r>
      <w:proofErr w:type="spellEnd"/>
      <w:r w:rsidRPr="006E2867">
        <w:rPr>
          <w:rFonts w:ascii="Times New Roman" w:hAnsi="Times New Roman" w:cs="Times New Roman"/>
          <w:sz w:val="12"/>
          <w:szCs w:val="12"/>
        </w:rPr>
        <w:t xml:space="preserve">, </w:t>
      </w:r>
      <w:proofErr w:type="spellStart"/>
      <w:r w:rsidRPr="006E2867">
        <w:rPr>
          <w:rFonts w:ascii="Times New Roman" w:hAnsi="Times New Roman" w:cs="Times New Roman"/>
          <w:sz w:val="12"/>
          <w:szCs w:val="12"/>
        </w:rPr>
        <w:t>pdf</w:t>
      </w:r>
      <w:proofErr w:type="spellEnd"/>
      <w:r w:rsidRPr="006E2867">
        <w:rPr>
          <w:rFonts w:ascii="Times New Roman" w:hAnsi="Times New Roman" w:cs="Times New Roman"/>
          <w:sz w:val="12"/>
          <w:szCs w:val="12"/>
        </w:rPr>
        <w:t xml:space="preserve">, </w:t>
      </w:r>
      <w:proofErr w:type="spellStart"/>
      <w:r w:rsidRPr="006E2867">
        <w:rPr>
          <w:rFonts w:ascii="Times New Roman" w:hAnsi="Times New Roman" w:cs="Times New Roman"/>
          <w:sz w:val="12"/>
          <w:szCs w:val="12"/>
        </w:rPr>
        <w:t>jpg</w:t>
      </w:r>
      <w:proofErr w:type="spellEnd"/>
      <w:r w:rsidRPr="006E2867">
        <w:rPr>
          <w:rFonts w:ascii="Times New Roman" w:hAnsi="Times New Roman" w:cs="Times New Roman"/>
          <w:sz w:val="12"/>
          <w:szCs w:val="12"/>
        </w:rPr>
        <w:t xml:space="preserve">, </w:t>
      </w:r>
      <w:proofErr w:type="spellStart"/>
      <w:r w:rsidRPr="006E2867">
        <w:rPr>
          <w:rFonts w:ascii="Times New Roman" w:hAnsi="Times New Roman" w:cs="Times New Roman"/>
          <w:sz w:val="12"/>
          <w:szCs w:val="12"/>
        </w:rPr>
        <w:t>jpeg</w:t>
      </w:r>
      <w:proofErr w:type="spellEnd"/>
      <w:r w:rsidRPr="006E2867">
        <w:rPr>
          <w:rFonts w:ascii="Times New Roman" w:hAnsi="Times New Roman" w:cs="Times New Roman"/>
          <w:sz w:val="12"/>
          <w:szCs w:val="12"/>
        </w:rPr>
        <w:t xml:space="preserve">, </w:t>
      </w:r>
      <w:proofErr w:type="spellStart"/>
      <w:r w:rsidRPr="006E2867">
        <w:rPr>
          <w:rFonts w:ascii="Times New Roman" w:hAnsi="Times New Roman" w:cs="Times New Roman"/>
          <w:sz w:val="12"/>
          <w:szCs w:val="12"/>
        </w:rPr>
        <w:t>zip</w:t>
      </w:r>
      <w:proofErr w:type="spellEnd"/>
      <w:r w:rsidRPr="006E2867">
        <w:rPr>
          <w:rFonts w:ascii="Times New Roman" w:hAnsi="Times New Roman" w:cs="Times New Roman"/>
          <w:sz w:val="12"/>
          <w:szCs w:val="12"/>
        </w:rPr>
        <w:t xml:space="preserve">, </w:t>
      </w:r>
      <w:proofErr w:type="spellStart"/>
      <w:r w:rsidRPr="006E2867">
        <w:rPr>
          <w:rFonts w:ascii="Times New Roman" w:hAnsi="Times New Roman" w:cs="Times New Roman"/>
          <w:sz w:val="12"/>
          <w:szCs w:val="12"/>
        </w:rPr>
        <w:t>rar</w:t>
      </w:r>
      <w:proofErr w:type="spellEnd"/>
      <w:r w:rsidRPr="006E2867">
        <w:rPr>
          <w:rFonts w:ascii="Times New Roman" w:hAnsi="Times New Roman" w:cs="Times New Roman"/>
          <w:sz w:val="12"/>
          <w:szCs w:val="12"/>
        </w:rPr>
        <w:t xml:space="preserve">, </w:t>
      </w:r>
      <w:proofErr w:type="spellStart"/>
      <w:r w:rsidRPr="006E2867">
        <w:rPr>
          <w:rFonts w:ascii="Times New Roman" w:hAnsi="Times New Roman" w:cs="Times New Roman"/>
          <w:sz w:val="12"/>
          <w:szCs w:val="12"/>
        </w:rPr>
        <w:t>sig</w:t>
      </w:r>
      <w:proofErr w:type="spellEnd"/>
      <w:r w:rsidRPr="006E2867">
        <w:rPr>
          <w:rFonts w:ascii="Times New Roman" w:hAnsi="Times New Roman" w:cs="Times New Roman"/>
          <w:sz w:val="12"/>
          <w:szCs w:val="12"/>
        </w:rPr>
        <w:t xml:space="preserve">, </w:t>
      </w:r>
      <w:proofErr w:type="spellStart"/>
      <w:r w:rsidRPr="006E2867">
        <w:rPr>
          <w:rFonts w:ascii="Times New Roman" w:hAnsi="Times New Roman" w:cs="Times New Roman"/>
          <w:sz w:val="12"/>
          <w:szCs w:val="12"/>
        </w:rPr>
        <w:t>png</w:t>
      </w:r>
      <w:proofErr w:type="spellEnd"/>
      <w:r w:rsidRPr="006E2867">
        <w:rPr>
          <w:rFonts w:ascii="Times New Roman" w:hAnsi="Times New Roman" w:cs="Times New Roman"/>
          <w:sz w:val="12"/>
          <w:szCs w:val="12"/>
        </w:rPr>
        <w:t xml:space="preserve">, </w:t>
      </w:r>
      <w:proofErr w:type="spellStart"/>
      <w:r w:rsidRPr="006E2867">
        <w:rPr>
          <w:rFonts w:ascii="Times New Roman" w:hAnsi="Times New Roman" w:cs="Times New Roman"/>
          <w:sz w:val="12"/>
          <w:szCs w:val="12"/>
        </w:rPr>
        <w:t>bmp</w:t>
      </w:r>
      <w:proofErr w:type="spellEnd"/>
      <w:r w:rsidRPr="006E2867">
        <w:rPr>
          <w:rFonts w:ascii="Times New Roman" w:hAnsi="Times New Roman" w:cs="Times New Roman"/>
          <w:sz w:val="12"/>
          <w:szCs w:val="12"/>
        </w:rPr>
        <w:t xml:space="preserve">, </w:t>
      </w:r>
      <w:proofErr w:type="spellStart"/>
      <w:r w:rsidRPr="006E2867">
        <w:rPr>
          <w:rFonts w:ascii="Times New Roman" w:hAnsi="Times New Roman" w:cs="Times New Roman"/>
          <w:sz w:val="12"/>
          <w:szCs w:val="12"/>
        </w:rPr>
        <w:t>tiff</w:t>
      </w:r>
      <w:proofErr w:type="spellEnd"/>
      <w:r w:rsidRPr="006E2867">
        <w:rPr>
          <w:rFonts w:ascii="Times New Roman" w:hAnsi="Times New Roman" w:cs="Times New Roman"/>
          <w:sz w:val="12"/>
          <w:szCs w:val="12"/>
        </w:rPr>
        <w:t>.</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E2867">
        <w:rPr>
          <w:rFonts w:ascii="Times New Roman" w:hAnsi="Times New Roman" w:cs="Times New Roman"/>
          <w:sz w:val="12"/>
          <w:szCs w:val="12"/>
        </w:rPr>
        <w:t>dpi</w:t>
      </w:r>
      <w:proofErr w:type="spellEnd"/>
      <w:r w:rsidRPr="006E2867">
        <w:rPr>
          <w:rFonts w:ascii="Times New Roman" w:hAnsi="Times New Roman" w:cs="Times New Roman"/>
          <w:sz w:val="12"/>
          <w:szCs w:val="12"/>
        </w:rPr>
        <w:t xml:space="preserve"> (масштаб 1:1) с использованием следующих режимов:</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«черно-белый» (при отсутствии в документе графических изображений и (или) цветного текста);</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«оттенки серого» (при наличии в документе графических изображений, отличных от цветного графического изображения);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«цветной» или «режим полной цветопередачи» (при наличии в документе цветных графических изображений либо цветного текста);</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сохранением всех аутентичных признаков подлинности, а именно: графической подписи лица, печати, углового штампа бланка;</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количество файлов должно соответствовать количеству документов, каждый  из которых содержит текстовую и (или) графическую информацию.</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Электронные документы должны обеспечивать:</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возможность идентифицировать документ и количество листов в документе;</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Документы, подлежащие представлению в форматах </w:t>
      </w:r>
      <w:proofErr w:type="spellStart"/>
      <w:r w:rsidRPr="006E2867">
        <w:rPr>
          <w:rFonts w:ascii="Times New Roman" w:hAnsi="Times New Roman" w:cs="Times New Roman"/>
          <w:sz w:val="12"/>
          <w:szCs w:val="12"/>
        </w:rPr>
        <w:t>xls</w:t>
      </w:r>
      <w:proofErr w:type="spellEnd"/>
      <w:r w:rsidRPr="006E2867">
        <w:rPr>
          <w:rFonts w:ascii="Times New Roman" w:hAnsi="Times New Roman" w:cs="Times New Roman"/>
          <w:sz w:val="12"/>
          <w:szCs w:val="12"/>
        </w:rPr>
        <w:t xml:space="preserve">, </w:t>
      </w:r>
      <w:proofErr w:type="spellStart"/>
      <w:r w:rsidRPr="006E2867">
        <w:rPr>
          <w:rFonts w:ascii="Times New Roman" w:hAnsi="Times New Roman" w:cs="Times New Roman"/>
          <w:sz w:val="12"/>
          <w:szCs w:val="12"/>
        </w:rPr>
        <w:t>xlsx</w:t>
      </w:r>
      <w:proofErr w:type="spellEnd"/>
      <w:r w:rsidRPr="006E2867">
        <w:rPr>
          <w:rFonts w:ascii="Times New Roman" w:hAnsi="Times New Roman" w:cs="Times New Roman"/>
          <w:sz w:val="12"/>
          <w:szCs w:val="12"/>
        </w:rPr>
        <w:t xml:space="preserve"> или </w:t>
      </w:r>
      <w:proofErr w:type="spellStart"/>
      <w:r w:rsidRPr="006E2867">
        <w:rPr>
          <w:rFonts w:ascii="Times New Roman" w:hAnsi="Times New Roman" w:cs="Times New Roman"/>
          <w:sz w:val="12"/>
          <w:szCs w:val="12"/>
        </w:rPr>
        <w:t>ods</w:t>
      </w:r>
      <w:proofErr w:type="spellEnd"/>
      <w:r w:rsidRPr="006E2867">
        <w:rPr>
          <w:rFonts w:ascii="Times New Roman" w:hAnsi="Times New Roman" w:cs="Times New Roman"/>
          <w:sz w:val="12"/>
          <w:szCs w:val="12"/>
        </w:rPr>
        <w:t>, формируются в виде отдельного электронного документа.</w:t>
      </w:r>
    </w:p>
    <w:p w:rsidR="006E2867" w:rsidRPr="006E2867" w:rsidRDefault="006E2867" w:rsidP="006E2867">
      <w:pPr>
        <w:pStyle w:val="ConsPlusNormal"/>
        <w:ind w:firstLine="284"/>
        <w:jc w:val="both"/>
        <w:rPr>
          <w:rFonts w:ascii="Times New Roman" w:hAnsi="Times New Roman" w:cs="Times New Roman"/>
          <w:sz w:val="12"/>
          <w:szCs w:val="12"/>
        </w:rPr>
      </w:pPr>
    </w:p>
    <w:p w:rsidR="006E2867" w:rsidRPr="006E2867" w:rsidRDefault="006E2867" w:rsidP="00F11790">
      <w:pPr>
        <w:pStyle w:val="ConsPlusNormal"/>
        <w:ind w:firstLine="284"/>
        <w:jc w:val="center"/>
        <w:rPr>
          <w:rFonts w:ascii="Times New Roman" w:hAnsi="Times New Roman" w:cs="Times New Roman"/>
          <w:sz w:val="12"/>
          <w:szCs w:val="12"/>
        </w:rPr>
      </w:pPr>
      <w:r w:rsidRPr="006E2867">
        <w:rPr>
          <w:rFonts w:ascii="Times New Roman" w:hAnsi="Times New Roman" w:cs="Times New Roman"/>
          <w:sz w:val="12"/>
          <w:szCs w:val="12"/>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особенности выполнения </w:t>
      </w:r>
      <w:r w:rsidR="00F11790">
        <w:rPr>
          <w:rFonts w:ascii="Times New Roman" w:hAnsi="Times New Roman" w:cs="Times New Roman"/>
          <w:sz w:val="12"/>
          <w:szCs w:val="12"/>
        </w:rPr>
        <w:t>административных процедур в МФЦ</w:t>
      </w:r>
    </w:p>
    <w:p w:rsidR="006E2867" w:rsidRPr="006E2867" w:rsidRDefault="006E2867" w:rsidP="00F11790">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3.1. Исчерпывающий пер</w:t>
      </w:r>
      <w:r w:rsidR="00F11790">
        <w:rPr>
          <w:rFonts w:ascii="Times New Roman" w:hAnsi="Times New Roman" w:cs="Times New Roman"/>
          <w:sz w:val="12"/>
          <w:szCs w:val="12"/>
        </w:rPr>
        <w:t>ечень административных процедур</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3.1.1. Предоставление муниципальной услуги включает в себя следующие административные процедуры:</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проверка документов и регистрация заявления;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 направление межведомственных запросов, в том числе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рассмотрение документов и сведений;</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принятие решения о предоставлении услуги;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 выдача (направление) результата предоставления муниципальной услуги.  </w:t>
      </w:r>
    </w:p>
    <w:p w:rsidR="006E2867" w:rsidRPr="006E2867" w:rsidRDefault="006E2867" w:rsidP="00F11790">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 Описание административных процедур представлено в приложении №11 к настоящем</w:t>
      </w:r>
      <w:r w:rsidR="00F11790">
        <w:rPr>
          <w:rFonts w:ascii="Times New Roman" w:hAnsi="Times New Roman" w:cs="Times New Roman"/>
          <w:sz w:val="12"/>
          <w:szCs w:val="12"/>
        </w:rPr>
        <w:t>у Административному регламенту.</w:t>
      </w:r>
      <w:r w:rsidRPr="006E2867">
        <w:rPr>
          <w:rFonts w:ascii="Times New Roman" w:hAnsi="Times New Roman" w:cs="Times New Roman"/>
          <w:sz w:val="12"/>
          <w:szCs w:val="12"/>
        </w:rPr>
        <w:t xml:space="preserve"> </w:t>
      </w:r>
    </w:p>
    <w:p w:rsidR="006E2867" w:rsidRPr="006E2867" w:rsidRDefault="006E2867" w:rsidP="00F11790">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3.2. Перечень административных процедур (действий) при предоставлении  муниципал</w:t>
      </w:r>
      <w:r w:rsidR="00F11790">
        <w:rPr>
          <w:rFonts w:ascii="Times New Roman" w:hAnsi="Times New Roman" w:cs="Times New Roman"/>
          <w:sz w:val="12"/>
          <w:szCs w:val="12"/>
        </w:rPr>
        <w:t>ьной услуги в электронной форме</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3.2.1. При предоставлении муниципальной услуги в электронной форме заявителю обеспечиваются: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получение информации о порядке и сроках предоставления муниципальной услуги;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формирование заявления;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прием и регистрация КУМИ заявления и иных документов, необходимых для предоставления муниципальной услуги;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получение результата предоставления муниципальной услуги;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получение сведений о ходе рассмотрения заявления;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осуществление оценки качества предоставления муниципальной услуги;</w:t>
      </w:r>
    </w:p>
    <w:p w:rsidR="006E2867" w:rsidRPr="006E2867" w:rsidRDefault="006E2867" w:rsidP="00F11790">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r w:rsidR="00F11790">
        <w:rPr>
          <w:rFonts w:ascii="Times New Roman" w:hAnsi="Times New Roman" w:cs="Times New Roman"/>
          <w:sz w:val="12"/>
          <w:szCs w:val="12"/>
        </w:rPr>
        <w:t xml:space="preserve"> либо муниципального служащего.</w:t>
      </w:r>
    </w:p>
    <w:p w:rsidR="006E2867" w:rsidRPr="006E2867" w:rsidRDefault="006E2867" w:rsidP="00F11790">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Порядок осуществления административных процедур </w:t>
      </w:r>
      <w:r w:rsidR="00F11790">
        <w:rPr>
          <w:rFonts w:ascii="Times New Roman" w:hAnsi="Times New Roman" w:cs="Times New Roman"/>
          <w:sz w:val="12"/>
          <w:szCs w:val="12"/>
        </w:rPr>
        <w:t>(действий)  в электронной форме</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3.2.2. Формирование заявления.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Формирование заявления осуществляется посредством заполнения электронной формы заявления на ЕПГУ, РГУ без необходимости дополнительной подачи  заявления в какой-либо иной форме.</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При формировании заявления заявителю обеспечивается: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а) возможность копирования и сохранения заявления и иных документов, указанных в пункте 2.6.1 настоящего Административного регламента, необходимых для предоставления муниципальной услуги;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б) возможность печати на бумажном носителе копии электронной формы заявления;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РГУ в части, касающейся сведений, отсутствующих в ЕСИА; </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д) возможность вернуться на любой из этапов заполнения электронной формы заявления без </w:t>
      </w:r>
      <w:proofErr w:type="gramStart"/>
      <w:r w:rsidRPr="006E2867">
        <w:rPr>
          <w:rFonts w:ascii="Times New Roman" w:hAnsi="Times New Roman" w:cs="Times New Roman"/>
          <w:sz w:val="12"/>
          <w:szCs w:val="12"/>
        </w:rPr>
        <w:t>потери</w:t>
      </w:r>
      <w:proofErr w:type="gramEnd"/>
      <w:r w:rsidRPr="006E2867">
        <w:rPr>
          <w:rFonts w:ascii="Times New Roman" w:hAnsi="Times New Roman" w:cs="Times New Roman"/>
          <w:sz w:val="12"/>
          <w:szCs w:val="12"/>
        </w:rPr>
        <w:t xml:space="preserve"> ранее введенной информации;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е) возможность доступа заявителя на ЕПГУ, РГУ к ранее поданным им заявлениям в течение не менее одного года, а также частично сформированных заявлений -  в течение не менее 3 месяцев.</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Сформированное и подписанное </w:t>
      </w:r>
      <w:proofErr w:type="gramStart"/>
      <w:r w:rsidRPr="006E2867">
        <w:rPr>
          <w:rFonts w:ascii="Times New Roman" w:hAnsi="Times New Roman" w:cs="Times New Roman"/>
          <w:sz w:val="12"/>
          <w:szCs w:val="12"/>
        </w:rPr>
        <w:t>заявление</w:t>
      </w:r>
      <w:proofErr w:type="gramEnd"/>
      <w:r w:rsidRPr="006E2867">
        <w:rPr>
          <w:rFonts w:ascii="Times New Roman" w:hAnsi="Times New Roman" w:cs="Times New Roman"/>
          <w:sz w:val="12"/>
          <w:szCs w:val="12"/>
        </w:rPr>
        <w:t xml:space="preserve"> и иные документы, необходимые для предоставления муниципальной услуги, направляются в КУМИ посредством ЕПГУ, РГУ.</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3.2.3. Прием и регистрация КУМИ заявления и иных документов, необходимых для предоставления муниципальной услуги.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lastRenderedPageBreak/>
        <w:t>Специалист КУМИ обеспечивает в срок не позднее 1 рабочего дня с  момента подачи заявления на ЕПГУ, РГУ, а в случае его поступления в нерабочий или праздничный день, – в следующий за ним первый рабочий день:</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б) регистрацию заявления в электронном виде и направление заявителю уведомления  о регистрации заявления либо, при наличии оснований, указанных в пункте 2.8.1 настоящего Административного регламента, направление заявителю решения об отказе в приеме документов, необходимых для предоставления муниципальной услуги.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Электронное заявление становится доступным для специалиста КУМИ в государственной информационной системе, используемой Уполномоченным органом для предоставления муниципальной услуги (далее – ГИС). </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Специалист КУМИ: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проверяет наличие электронных заявлений, поступивших с ЕПГУ, РГУ с периодом  не реже 2 (двух) раз в день;</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рассматривает поступившие заявления и приложенные образы документов (документы);</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производит действия в соответствии с пунктом 3.2.3. настоящего Административного регламента.</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3.2.4. Получение результата предоставления муниципальной услуги.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Заявителю в качестве результата предоставления муниципальной услуги обеспечивается возможность получения документа: </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РГУ;</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в виде бумажного документа, подтверждающего содержание электронного документа, который заявитель получает при  личном обращении в МФЦ.</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3.2.5. Получение сведений о ходе рассмотрения заявления.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РГУ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При предоставлении муниципальной услуги в электронной  форме заявителю направляется:</w:t>
      </w:r>
    </w:p>
    <w:p w:rsidR="006E2867" w:rsidRPr="006E2867" w:rsidRDefault="006E2867" w:rsidP="006E2867">
      <w:pPr>
        <w:pStyle w:val="ConsPlusNormal"/>
        <w:ind w:firstLine="284"/>
        <w:jc w:val="both"/>
        <w:rPr>
          <w:rFonts w:ascii="Times New Roman" w:hAnsi="Times New Roman" w:cs="Times New Roman"/>
          <w:sz w:val="12"/>
          <w:szCs w:val="12"/>
        </w:rPr>
      </w:pPr>
      <w:proofErr w:type="gramStart"/>
      <w:r w:rsidRPr="006E2867">
        <w:rPr>
          <w:rFonts w:ascii="Times New Roman" w:hAnsi="Times New Roman" w:cs="Times New Roman"/>
          <w:sz w:val="12"/>
          <w:szCs w:val="12"/>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3.2.6. Оценка качества предоставления муниципальной услуги.</w:t>
      </w:r>
    </w:p>
    <w:p w:rsidR="006E2867" w:rsidRPr="006E2867" w:rsidRDefault="006E2867" w:rsidP="006E2867">
      <w:pPr>
        <w:pStyle w:val="ConsPlusNormal"/>
        <w:ind w:firstLine="284"/>
        <w:jc w:val="both"/>
        <w:rPr>
          <w:rFonts w:ascii="Times New Roman" w:hAnsi="Times New Roman" w:cs="Times New Roman"/>
          <w:sz w:val="12"/>
          <w:szCs w:val="12"/>
        </w:rPr>
      </w:pPr>
      <w:proofErr w:type="gramStart"/>
      <w:r w:rsidRPr="006E2867">
        <w:rPr>
          <w:rFonts w:ascii="Times New Roman" w:hAnsi="Times New Roman" w:cs="Times New Roman"/>
          <w:sz w:val="12"/>
          <w:szCs w:val="12"/>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E2867">
        <w:rPr>
          <w:rFonts w:ascii="Times New Roman" w:hAnsi="Times New Roman" w:cs="Times New Roman"/>
          <w:sz w:val="12"/>
          <w:szCs w:val="12"/>
        </w:rPr>
        <w:t xml:space="preserve"> </w:t>
      </w:r>
      <w:proofErr w:type="gramStart"/>
      <w:r w:rsidRPr="006E2867">
        <w:rPr>
          <w:rFonts w:ascii="Times New Roman" w:hAnsi="Times New Roman" w:cs="Times New Roman"/>
          <w:sz w:val="12"/>
          <w:szCs w:val="12"/>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6E2867">
        <w:rPr>
          <w:rFonts w:ascii="Times New Roman" w:hAnsi="Times New Roman" w:cs="Times New Roman"/>
          <w:sz w:val="12"/>
          <w:szCs w:val="12"/>
        </w:rPr>
        <w:t xml:space="preserve"> решений о досрочном прекращении исполнения соответствующими руководителями своих должностных обязанностей».</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3.2.7.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E2867" w:rsidRPr="006E2867" w:rsidRDefault="006E2867" w:rsidP="00F11790">
      <w:pPr>
        <w:pStyle w:val="ConsPlusNormal"/>
        <w:ind w:firstLine="284"/>
        <w:jc w:val="both"/>
        <w:rPr>
          <w:rFonts w:ascii="Times New Roman" w:hAnsi="Times New Roman" w:cs="Times New Roman"/>
          <w:sz w:val="12"/>
          <w:szCs w:val="12"/>
        </w:rPr>
      </w:pPr>
      <w:proofErr w:type="gramStart"/>
      <w:r w:rsidRPr="006E2867">
        <w:rPr>
          <w:rFonts w:ascii="Times New Roman" w:hAnsi="Times New Roman" w:cs="Times New Roman"/>
          <w:sz w:val="12"/>
          <w:szCs w:val="12"/>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6E2867">
        <w:rPr>
          <w:rFonts w:ascii="Times New Roman" w:hAnsi="Times New Roman" w:cs="Times New Roman"/>
          <w:sz w:val="12"/>
          <w:szCs w:val="12"/>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w:t>
      </w:r>
      <w:r w:rsidR="00F11790">
        <w:rPr>
          <w:rFonts w:ascii="Times New Roman" w:hAnsi="Times New Roman" w:cs="Times New Roman"/>
          <w:sz w:val="12"/>
          <w:szCs w:val="12"/>
        </w:rPr>
        <w:t>енных и муниципальных услуг».</w:t>
      </w:r>
    </w:p>
    <w:p w:rsidR="006E2867" w:rsidRPr="006E2867" w:rsidRDefault="006E2867" w:rsidP="00F11790">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3.3. Перечень административных процедур (действий) при предоставлении муници</w:t>
      </w:r>
      <w:r w:rsidR="00F11790">
        <w:rPr>
          <w:rFonts w:ascii="Times New Roman" w:hAnsi="Times New Roman" w:cs="Times New Roman"/>
          <w:sz w:val="12"/>
          <w:szCs w:val="12"/>
        </w:rPr>
        <w:t>пальной услуги, выполняемых МФЦ</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3.3.1. МФЦ осуществляет:</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прием заявления о предоставлении муниципальной услуги и необходимых документов;</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выдачу заявителю результата предоставления муниципальной услуги;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иные процедуры и действия, предусмотренные Федеральным законом № 210-ФЗ.</w:t>
      </w:r>
    </w:p>
    <w:p w:rsidR="006E2867" w:rsidRPr="006E2867" w:rsidRDefault="006E2867" w:rsidP="00F11790">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В соответствии с частью 1.1 статьи 16 Федерального закона № 210-ФЗ для реализации своих функций многофункциональные центры впра</w:t>
      </w:r>
      <w:r w:rsidR="00F11790">
        <w:rPr>
          <w:rFonts w:ascii="Times New Roman" w:hAnsi="Times New Roman" w:cs="Times New Roman"/>
          <w:sz w:val="12"/>
          <w:szCs w:val="12"/>
        </w:rPr>
        <w:t>ве привлекать иные организации.</w:t>
      </w:r>
    </w:p>
    <w:p w:rsidR="006E2867" w:rsidRPr="006E2867" w:rsidRDefault="006E2867" w:rsidP="00F11790">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Порядок осуществления административных процедур (действий)  при предоставлении муници</w:t>
      </w:r>
      <w:r w:rsidR="00F11790">
        <w:rPr>
          <w:rFonts w:ascii="Times New Roman" w:hAnsi="Times New Roman" w:cs="Times New Roman"/>
          <w:sz w:val="12"/>
          <w:szCs w:val="12"/>
        </w:rPr>
        <w:t>пальной услуги, выполняемых МФЦ</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3.3.2. Информирование заявителей о порядке предоставления муниципальной услуги.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Информирование заявителя МФЦ осуществляется следующими способами: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б) при обращении заявителя в МФЦ лично, по телефону, посредством почтовых отправлений, либо по электронной почте.</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lastRenderedPageBreak/>
        <w:t>- изложить обращение в письменной форме (ответ направляется заявителю в соответствии со способом, указанным в обращении);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назначить другое время для консультаций.</w:t>
      </w:r>
    </w:p>
    <w:p w:rsidR="006E2867" w:rsidRPr="006E2867" w:rsidRDefault="006E2867" w:rsidP="006E2867">
      <w:pPr>
        <w:pStyle w:val="ConsPlusNormal"/>
        <w:ind w:firstLine="284"/>
        <w:jc w:val="both"/>
        <w:rPr>
          <w:rFonts w:ascii="Times New Roman" w:hAnsi="Times New Roman" w:cs="Times New Roman"/>
          <w:sz w:val="12"/>
          <w:szCs w:val="12"/>
        </w:rPr>
      </w:pPr>
      <w:proofErr w:type="gramStart"/>
      <w:r w:rsidRPr="006E2867">
        <w:rPr>
          <w:rFonts w:ascii="Times New Roman" w:hAnsi="Times New Roman" w:cs="Times New Roman"/>
          <w:sz w:val="12"/>
          <w:szCs w:val="1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3.3.3. Прием заявления о предоставлении муниципальной услуги и необходимых документов.</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Основанием для начала административной процедуры является личное обращение заявителя с заявлением о предоставлении муниципальной услуги и прилагаемыми к нему документами в МФЦ.</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Работник МФЦ, ответственный за прием и регистрацию документов, осуществляет следующую последовательность действий:</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устанавливает предмет заявления;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устанавливает соответствие личности заявителя документу, удостоверяющему личность.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6E2867">
        <w:rPr>
          <w:rFonts w:ascii="Times New Roman" w:hAnsi="Times New Roman" w:cs="Times New Roman"/>
          <w:sz w:val="12"/>
          <w:szCs w:val="12"/>
        </w:rPr>
        <w:t>ии и ау</w:t>
      </w:r>
      <w:proofErr w:type="gramEnd"/>
      <w:r w:rsidRPr="006E2867">
        <w:rPr>
          <w:rFonts w:ascii="Times New Roman" w:hAnsi="Times New Roman" w:cs="Times New Roman"/>
          <w:sz w:val="12"/>
          <w:szCs w:val="12"/>
        </w:rPr>
        <w:t>тентификации с использованием информационных технологий, путем установления и проверки достоверности сведений о нем с использованием:</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сведений о физическом лице, размещенных в единой системе идентификац</w:t>
      </w:r>
      <w:proofErr w:type="gramStart"/>
      <w:r w:rsidRPr="006E2867">
        <w:rPr>
          <w:rFonts w:ascii="Times New Roman" w:hAnsi="Times New Roman" w:cs="Times New Roman"/>
          <w:sz w:val="12"/>
          <w:szCs w:val="12"/>
        </w:rPr>
        <w:t>ии и ау</w:t>
      </w:r>
      <w:proofErr w:type="gramEnd"/>
      <w:r w:rsidRPr="006E2867">
        <w:rPr>
          <w:rFonts w:ascii="Times New Roman" w:hAnsi="Times New Roman" w:cs="Times New Roman"/>
          <w:sz w:val="12"/>
          <w:szCs w:val="12"/>
        </w:rPr>
        <w:t>тентификации, в порядке, установленном Правительством Российской Федерации;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осуществляет сверку копий представленных документов с их оригиналами;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вручает копию расписки заявителю.</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При отсутствии у заявителя, обратившегося лично, заполненного заявления или неправильном его заполнении работник МФЦ, ответственный за прием и регистрацию документов, консультирует заявителя по вопросам заполнения заявления.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Если представленные документы не соответствуют требованиям пункта 2.6.1. Административного регламента, работник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w:t>
      </w:r>
      <w:proofErr w:type="gramStart"/>
      <w:r w:rsidRPr="006E2867">
        <w:rPr>
          <w:rFonts w:ascii="Times New Roman" w:hAnsi="Times New Roman" w:cs="Times New Roman"/>
          <w:sz w:val="12"/>
          <w:szCs w:val="12"/>
        </w:rPr>
        <w:t>предоставить документы</w:t>
      </w:r>
      <w:proofErr w:type="gramEnd"/>
      <w:r w:rsidRPr="006E2867">
        <w:rPr>
          <w:rFonts w:ascii="Times New Roman" w:hAnsi="Times New Roman" w:cs="Times New Roman"/>
          <w:sz w:val="12"/>
          <w:szCs w:val="12"/>
        </w:rPr>
        <w:t xml:space="preserve"> после устранения недостатков.</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При согласии заявителя устранить выявленные недостатки работник МФЦ, ответственный за прием и регистрацию документов, прерывает прием и регистрацию документов и возвращает их заявителю.</w:t>
      </w:r>
    </w:p>
    <w:p w:rsidR="006E2867" w:rsidRPr="006E2867" w:rsidRDefault="006E2867" w:rsidP="006E2867">
      <w:pPr>
        <w:pStyle w:val="ConsPlusNormal"/>
        <w:ind w:firstLine="284"/>
        <w:jc w:val="both"/>
        <w:rPr>
          <w:rFonts w:ascii="Times New Roman" w:hAnsi="Times New Roman" w:cs="Times New Roman"/>
          <w:sz w:val="12"/>
          <w:szCs w:val="12"/>
        </w:rPr>
      </w:pPr>
      <w:proofErr w:type="gramStart"/>
      <w:r w:rsidRPr="006E2867">
        <w:rPr>
          <w:rFonts w:ascii="Times New Roman" w:hAnsi="Times New Roman" w:cs="Times New Roman"/>
          <w:sz w:val="12"/>
          <w:szCs w:val="12"/>
        </w:rPr>
        <w:t>В случае если заявитель отказывается устранять выявленные недостатки, работник МФЦ, ответственный за прием и регистрацию документов, осуществляет прием и регистрацию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 а также отметку о несоответствии представленных документов требованиям  пункта 2.6.1.</w:t>
      </w:r>
      <w:proofErr w:type="gramEnd"/>
      <w:r w:rsidRPr="006E2867">
        <w:rPr>
          <w:rFonts w:ascii="Times New Roman" w:hAnsi="Times New Roman" w:cs="Times New Roman"/>
          <w:sz w:val="12"/>
          <w:szCs w:val="12"/>
        </w:rPr>
        <w:t xml:space="preserve"> Административного регламента.</w:t>
      </w:r>
    </w:p>
    <w:p w:rsidR="006E2867" w:rsidRPr="006E2867" w:rsidRDefault="006E2867" w:rsidP="006E2867">
      <w:pPr>
        <w:pStyle w:val="ConsPlusNormal"/>
        <w:ind w:firstLine="284"/>
        <w:jc w:val="both"/>
        <w:rPr>
          <w:rFonts w:ascii="Times New Roman" w:hAnsi="Times New Roman" w:cs="Times New Roman"/>
          <w:sz w:val="12"/>
          <w:szCs w:val="12"/>
        </w:rPr>
      </w:pPr>
      <w:proofErr w:type="gramStart"/>
      <w:r w:rsidRPr="006E2867">
        <w:rPr>
          <w:rFonts w:ascii="Times New Roman" w:hAnsi="Times New Roman" w:cs="Times New Roman"/>
          <w:sz w:val="12"/>
          <w:szCs w:val="12"/>
        </w:rPr>
        <w:t>Работник МФЦ, ответственный за организацию направления заявления и прилагаемых к нему документов в КУМИ, в течение одного рабочего дня со дня поступления заявления о предоставлении муниципальной услуги организует передачу заявления и документов, представленных заявителем, в КУМИ в соответствии с заключенным соглашением о взаимодействии и порядком делопроизводства в МФЦ под роспись в журнале регистрации переданных документов.</w:t>
      </w:r>
      <w:proofErr w:type="gramEnd"/>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В случае предоставления муниципальной услуги по экстерриториальному принципу работник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КУМИ в соответствии с реестрами-расписками.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Максимальный срок выполнения процедуры – 1 рабочий день </w:t>
      </w:r>
      <w:proofErr w:type="gramStart"/>
      <w:r w:rsidRPr="006E2867">
        <w:rPr>
          <w:rFonts w:ascii="Times New Roman" w:hAnsi="Times New Roman" w:cs="Times New Roman"/>
          <w:sz w:val="12"/>
          <w:szCs w:val="12"/>
        </w:rPr>
        <w:t>с даты поступления</w:t>
      </w:r>
      <w:proofErr w:type="gramEnd"/>
      <w:r w:rsidRPr="006E2867">
        <w:rPr>
          <w:rFonts w:ascii="Times New Roman" w:hAnsi="Times New Roman" w:cs="Times New Roman"/>
          <w:sz w:val="12"/>
          <w:szCs w:val="12"/>
        </w:rPr>
        <w:t xml:space="preserve"> заявления и прилагаемых к нему документов в МФЦ.</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Дальнейшее рассмотрение поступившего из МФЦ от заявителя заявления о предоставлении муниципальной услуги и документов осуществляется КУМИ.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3.3.4. Выдача заявителю результата предоставления муниципальной услуги.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Основанием для начала административной процедуры является подготовленный КУМИ для выдачи результат предоставления муниципальной услуги, в случае, если муниципальная услуга предоставляется посредством обращения заявителя в МФЦ, а также при наличии в заявлении о предоставлении муниципальной услуги указания о выдаче результатов оказания услуги через МФЦ.</w:t>
      </w:r>
    </w:p>
    <w:p w:rsidR="006E2867" w:rsidRPr="006E2867" w:rsidRDefault="006E2867" w:rsidP="006E2867">
      <w:pPr>
        <w:pStyle w:val="ConsPlusNormal"/>
        <w:ind w:firstLine="284"/>
        <w:jc w:val="both"/>
        <w:rPr>
          <w:rFonts w:ascii="Times New Roman" w:hAnsi="Times New Roman" w:cs="Times New Roman"/>
          <w:sz w:val="12"/>
          <w:szCs w:val="12"/>
        </w:rPr>
      </w:pPr>
      <w:proofErr w:type="gramStart"/>
      <w:r w:rsidRPr="006E2867">
        <w:rPr>
          <w:rFonts w:ascii="Times New Roman" w:hAnsi="Times New Roman" w:cs="Times New Roman"/>
          <w:sz w:val="12"/>
          <w:szCs w:val="12"/>
        </w:rPr>
        <w:t>Специалист КУМИ передает результат предоставления муниципальной услуги в МФЦ для последующей выдачи заявителю (представителю),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от 27.09.2011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rsidRPr="006E2867">
        <w:rPr>
          <w:rFonts w:ascii="Times New Roman" w:hAnsi="Times New Roman" w:cs="Times New Roman"/>
          <w:sz w:val="12"/>
          <w:szCs w:val="12"/>
        </w:rPr>
        <w:t xml:space="preserve"> Федерации, органами местного самоуправления» (далее – Постановление № 797).</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Порядок и сроки передачи КУМИ таких документов в МФЦ определяются соглашением о взаимодействии, заключенным ими в порядке, установленном Постановлением № 797.</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Работник МФЦ осуществляет следующие действия: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проверяет полномочия представителя заявителя (в случае обращения представителя заявителя);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определяет статус исполнения заявления заявителя в ГИС;</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выдает заявителю результат предоставления муниципальной услуги на бумажном носителе;</w:t>
      </w:r>
    </w:p>
    <w:p w:rsidR="006E2867" w:rsidRPr="006E2867" w:rsidRDefault="006E2867" w:rsidP="006E2867">
      <w:pPr>
        <w:pStyle w:val="ConsPlusNormal"/>
        <w:ind w:firstLine="284"/>
        <w:jc w:val="both"/>
        <w:rPr>
          <w:rFonts w:ascii="Times New Roman" w:hAnsi="Times New Roman" w:cs="Times New Roman"/>
          <w:sz w:val="12"/>
          <w:szCs w:val="12"/>
        </w:rPr>
      </w:pPr>
      <w:proofErr w:type="gramStart"/>
      <w:r w:rsidRPr="006E2867">
        <w:rPr>
          <w:rFonts w:ascii="Times New Roman" w:hAnsi="Times New Roman" w:cs="Times New Roman"/>
          <w:sz w:val="12"/>
          <w:szCs w:val="12"/>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 заверяет экземпляр электронного документа на бумажном носителе с использованием печати МФЦ (в предусмотренных нормативными </w:t>
      </w:r>
      <w:r w:rsidRPr="006E2867">
        <w:rPr>
          <w:rFonts w:ascii="Times New Roman" w:hAnsi="Times New Roman" w:cs="Times New Roman"/>
          <w:sz w:val="12"/>
          <w:szCs w:val="12"/>
        </w:rPr>
        <w:lastRenderedPageBreak/>
        <w:t>правовыми актами Российской Федерации случаях - печати с изображением Государственного герба Российской Федерации);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 - указывает в заявлении-расписке на предоставление услуги номер и дату регистрации документа, являющегося результатом предоставления муниципальной услуги, дату его получения заявителем, фамилию, имя, отчество (при наличии) заявителя или его уполномоченного представителя. После внесения этих данных в заявление-расписку на предоставление услуги работник МФЦ выдает результат предоставления муниципальной услуги под роспись в заявлении-расписке на предоставление услуги;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запрашивает согласие заявителя на участие в смс-опросе для оценки качества предоставленных услуг многофункциональным центром.</w:t>
      </w:r>
    </w:p>
    <w:p w:rsidR="006E2867" w:rsidRPr="006E2867" w:rsidRDefault="006E2867" w:rsidP="00F11790">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В случае если работнику МФЦ не удается связаться с заявителем в установленный срок, либо договориться с ним о дате и времени получения результата муниципальной услуги лично, а </w:t>
      </w:r>
      <w:proofErr w:type="gramStart"/>
      <w:r w:rsidRPr="006E2867">
        <w:rPr>
          <w:rFonts w:ascii="Times New Roman" w:hAnsi="Times New Roman" w:cs="Times New Roman"/>
          <w:sz w:val="12"/>
          <w:szCs w:val="12"/>
        </w:rPr>
        <w:t>также</w:t>
      </w:r>
      <w:proofErr w:type="gramEnd"/>
      <w:r w:rsidRPr="006E2867">
        <w:rPr>
          <w:rFonts w:ascii="Times New Roman" w:hAnsi="Times New Roman" w:cs="Times New Roman"/>
          <w:sz w:val="12"/>
          <w:szCs w:val="12"/>
        </w:rPr>
        <w:t xml:space="preserve"> если заявитель не явился в оговоренные дату и время прибытия, работник МФЦ в течение 2 рабочих дней направляет предназначенный для выдачи пакет документов в КУМИ по реест</w:t>
      </w:r>
      <w:r w:rsidR="00F11790">
        <w:rPr>
          <w:rFonts w:ascii="Times New Roman" w:hAnsi="Times New Roman" w:cs="Times New Roman"/>
          <w:sz w:val="12"/>
          <w:szCs w:val="12"/>
        </w:rPr>
        <w:t>ру невостребованных документов.</w:t>
      </w:r>
    </w:p>
    <w:p w:rsidR="006E2867" w:rsidRPr="006E2867" w:rsidRDefault="006E2867" w:rsidP="00F11790">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3.4. Порядок исправления допущенных опечаток и ошибок в</w:t>
      </w:r>
      <w:r w:rsidR="00F11790">
        <w:rPr>
          <w:rFonts w:ascii="Times New Roman" w:hAnsi="Times New Roman" w:cs="Times New Roman"/>
          <w:sz w:val="12"/>
          <w:szCs w:val="12"/>
        </w:rPr>
        <w:t xml:space="preserve"> </w:t>
      </w:r>
      <w:r w:rsidRPr="006E2867">
        <w:rPr>
          <w:rFonts w:ascii="Times New Roman" w:hAnsi="Times New Roman" w:cs="Times New Roman"/>
          <w:sz w:val="12"/>
          <w:szCs w:val="12"/>
        </w:rPr>
        <w:t>выданных в результате предоставления м</w:t>
      </w:r>
      <w:r w:rsidR="00F11790">
        <w:rPr>
          <w:rFonts w:ascii="Times New Roman" w:hAnsi="Times New Roman" w:cs="Times New Roman"/>
          <w:sz w:val="12"/>
          <w:szCs w:val="12"/>
        </w:rPr>
        <w:t>униципальной  услуги документах</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3.4.1. </w:t>
      </w:r>
      <w:proofErr w:type="gramStart"/>
      <w:r w:rsidRPr="006E2867">
        <w:rPr>
          <w:rFonts w:ascii="Times New Roman" w:hAnsi="Times New Roman" w:cs="Times New Roman"/>
          <w:sz w:val="12"/>
          <w:szCs w:val="12"/>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2.6.1 настоящего Административного регламента.</w:t>
      </w:r>
      <w:proofErr w:type="gramEnd"/>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3.4.2. Основания отказа в приеме заявления об исправлении опечаток и ошибок указаны в пункте 2.8. настоящего Административного регламента.</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3.4.3.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3.4.4. Срок устранения опечаток и ошибок не должен превышать 3 (трех) рабочих дней </w:t>
      </w:r>
      <w:proofErr w:type="gramStart"/>
      <w:r w:rsidRPr="006E2867">
        <w:rPr>
          <w:rFonts w:ascii="Times New Roman" w:hAnsi="Times New Roman" w:cs="Times New Roman"/>
          <w:sz w:val="12"/>
          <w:szCs w:val="12"/>
        </w:rPr>
        <w:t>с даты регистрации</w:t>
      </w:r>
      <w:proofErr w:type="gramEnd"/>
      <w:r w:rsidRPr="006E2867">
        <w:rPr>
          <w:rFonts w:ascii="Times New Roman" w:hAnsi="Times New Roman" w:cs="Times New Roman"/>
          <w:sz w:val="12"/>
          <w:szCs w:val="12"/>
        </w:rPr>
        <w:t xml:space="preserve"> заявления. </w:t>
      </w:r>
    </w:p>
    <w:p w:rsidR="006E2867" w:rsidRPr="006E2867" w:rsidRDefault="006E2867" w:rsidP="006E2867">
      <w:pPr>
        <w:pStyle w:val="ConsPlusNormal"/>
        <w:ind w:firstLine="284"/>
        <w:jc w:val="both"/>
        <w:rPr>
          <w:rFonts w:ascii="Times New Roman" w:hAnsi="Times New Roman" w:cs="Times New Roman"/>
          <w:sz w:val="12"/>
          <w:szCs w:val="12"/>
        </w:rPr>
      </w:pPr>
    </w:p>
    <w:p w:rsidR="006E2867" w:rsidRPr="006E2867" w:rsidRDefault="006E2867" w:rsidP="00F11790">
      <w:pPr>
        <w:pStyle w:val="ConsPlusNormal"/>
        <w:ind w:firstLine="284"/>
        <w:jc w:val="center"/>
        <w:rPr>
          <w:rFonts w:ascii="Times New Roman" w:hAnsi="Times New Roman" w:cs="Times New Roman"/>
          <w:sz w:val="12"/>
          <w:szCs w:val="12"/>
        </w:rPr>
      </w:pPr>
      <w:r w:rsidRPr="006E2867">
        <w:rPr>
          <w:rFonts w:ascii="Times New Roman" w:hAnsi="Times New Roman" w:cs="Times New Roman"/>
          <w:sz w:val="12"/>
          <w:szCs w:val="12"/>
        </w:rPr>
        <w:t xml:space="preserve">Раздел 4. Формы </w:t>
      </w:r>
      <w:proofErr w:type="gramStart"/>
      <w:r w:rsidRPr="006E2867">
        <w:rPr>
          <w:rFonts w:ascii="Times New Roman" w:hAnsi="Times New Roman" w:cs="Times New Roman"/>
          <w:sz w:val="12"/>
          <w:szCs w:val="12"/>
        </w:rPr>
        <w:t>контроля за</w:t>
      </w:r>
      <w:proofErr w:type="gramEnd"/>
      <w:r w:rsidRPr="006E2867">
        <w:rPr>
          <w:rFonts w:ascii="Times New Roman" w:hAnsi="Times New Roman" w:cs="Times New Roman"/>
          <w:sz w:val="12"/>
          <w:szCs w:val="12"/>
        </w:rPr>
        <w:t xml:space="preserve"> исполнением административного реглам</w:t>
      </w:r>
      <w:r w:rsidR="00F11790">
        <w:rPr>
          <w:rFonts w:ascii="Times New Roman" w:hAnsi="Times New Roman" w:cs="Times New Roman"/>
          <w:sz w:val="12"/>
          <w:szCs w:val="12"/>
        </w:rPr>
        <w:t>ента</w:t>
      </w:r>
    </w:p>
    <w:p w:rsidR="006E2867" w:rsidRPr="006E2867" w:rsidRDefault="006E2867" w:rsidP="00F11790">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4.1. Порядок осуществления текущего </w:t>
      </w:r>
      <w:proofErr w:type="gramStart"/>
      <w:r w:rsidRPr="006E2867">
        <w:rPr>
          <w:rFonts w:ascii="Times New Roman" w:hAnsi="Times New Roman" w:cs="Times New Roman"/>
          <w:sz w:val="12"/>
          <w:szCs w:val="12"/>
        </w:rPr>
        <w:t>контроля за</w:t>
      </w:r>
      <w:proofErr w:type="gramEnd"/>
      <w:r w:rsidRPr="006E2867">
        <w:rPr>
          <w:rFonts w:ascii="Times New Roman" w:hAnsi="Times New Roman" w:cs="Times New Roman"/>
          <w:sz w:val="12"/>
          <w:szCs w:val="12"/>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w:t>
      </w:r>
      <w:r w:rsidR="00F11790">
        <w:rPr>
          <w:rFonts w:ascii="Times New Roman" w:hAnsi="Times New Roman" w:cs="Times New Roman"/>
          <w:sz w:val="12"/>
          <w:szCs w:val="12"/>
        </w:rPr>
        <w:t>ми решений</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4.1.1. Текущий </w:t>
      </w:r>
      <w:proofErr w:type="gramStart"/>
      <w:r w:rsidRPr="006E2867">
        <w:rPr>
          <w:rFonts w:ascii="Times New Roman" w:hAnsi="Times New Roman" w:cs="Times New Roman"/>
          <w:sz w:val="12"/>
          <w:szCs w:val="12"/>
        </w:rPr>
        <w:t>контроль за</w:t>
      </w:r>
      <w:proofErr w:type="gramEnd"/>
      <w:r w:rsidRPr="006E2867">
        <w:rPr>
          <w:rFonts w:ascii="Times New Roman" w:hAnsi="Times New Roman" w:cs="Times New Roman"/>
          <w:sz w:val="12"/>
          <w:szCs w:val="12"/>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Текущий контроль осуществляется путем проведения проверок:</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решений о предоставлении (об отказе в предоставлении) муниципальной услуги;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выявления и устранения нарушений прав граждан;</w:t>
      </w:r>
    </w:p>
    <w:p w:rsidR="006E2867" w:rsidRPr="006E2867" w:rsidRDefault="006E2867" w:rsidP="00F11790">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рассмотрения, принятия решений и подготовки ответов на обращения граждан, содержащие жалобы на решения, действия</w:t>
      </w:r>
      <w:r w:rsidR="00F11790">
        <w:rPr>
          <w:rFonts w:ascii="Times New Roman" w:hAnsi="Times New Roman" w:cs="Times New Roman"/>
          <w:sz w:val="12"/>
          <w:szCs w:val="12"/>
        </w:rPr>
        <w:t xml:space="preserve"> (бездействие) должностных лиц.</w:t>
      </w:r>
    </w:p>
    <w:p w:rsidR="006E2867" w:rsidRPr="006E2867" w:rsidRDefault="006E2867" w:rsidP="00F11790">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E2867">
        <w:rPr>
          <w:rFonts w:ascii="Times New Roman" w:hAnsi="Times New Roman" w:cs="Times New Roman"/>
          <w:sz w:val="12"/>
          <w:szCs w:val="12"/>
        </w:rPr>
        <w:t>контроля за</w:t>
      </w:r>
      <w:proofErr w:type="gramEnd"/>
      <w:r w:rsidRPr="006E2867">
        <w:rPr>
          <w:rFonts w:ascii="Times New Roman" w:hAnsi="Times New Roman" w:cs="Times New Roman"/>
          <w:sz w:val="12"/>
          <w:szCs w:val="12"/>
        </w:rPr>
        <w:t xml:space="preserve"> полнотой и качеством пред</w:t>
      </w:r>
      <w:r w:rsidR="00F11790">
        <w:rPr>
          <w:rFonts w:ascii="Times New Roman" w:hAnsi="Times New Roman" w:cs="Times New Roman"/>
          <w:sz w:val="12"/>
          <w:szCs w:val="12"/>
        </w:rPr>
        <w:t>оставления муниципальной услуги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4.2.1. </w:t>
      </w:r>
      <w:proofErr w:type="gramStart"/>
      <w:r w:rsidRPr="006E2867">
        <w:rPr>
          <w:rFonts w:ascii="Times New Roman" w:hAnsi="Times New Roman" w:cs="Times New Roman"/>
          <w:sz w:val="12"/>
          <w:szCs w:val="12"/>
        </w:rPr>
        <w:t>Контроль за</w:t>
      </w:r>
      <w:proofErr w:type="gramEnd"/>
      <w:r w:rsidRPr="006E2867">
        <w:rPr>
          <w:rFonts w:ascii="Times New Roman" w:hAnsi="Times New Roman" w:cs="Times New Roman"/>
          <w:sz w:val="12"/>
          <w:szCs w:val="12"/>
        </w:rPr>
        <w:t xml:space="preserve"> полнотой и качеством предоставления муниципальной услуги включает в себя проведение плановых и внеплановых проверок.</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 соблюдение сроков предоставления муниципальной услуги; </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 соблюдение положений настоящего Административного регламента; </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правильность и обоснованность принятого решения об отказе в предоставлении муниципальной услуги.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4.2.3. Основанием для проведения внеплановых проверок являются: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нормативных правовых актов органов местного самоуправления муниципального района Сергиевский;</w:t>
      </w:r>
    </w:p>
    <w:p w:rsidR="006E2867" w:rsidRPr="006E2867" w:rsidRDefault="006E2867" w:rsidP="00F11790">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обращения граждан и юридических лиц на нарушения законодательства, в том числе на качество предо</w:t>
      </w:r>
      <w:r w:rsidR="00F11790">
        <w:rPr>
          <w:rFonts w:ascii="Times New Roman" w:hAnsi="Times New Roman" w:cs="Times New Roman"/>
          <w:sz w:val="12"/>
          <w:szCs w:val="12"/>
        </w:rPr>
        <w:t>ставления муниципальной услуги.</w:t>
      </w:r>
    </w:p>
    <w:p w:rsidR="006E2867" w:rsidRPr="006E2867" w:rsidRDefault="006E2867" w:rsidP="00F11790">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4.3. Ответственность должностных лиц за решения и действия (бездействие), принимаемые (осуществляемые) ими в ходе пред</w:t>
      </w:r>
      <w:r w:rsidR="00F11790">
        <w:rPr>
          <w:rFonts w:ascii="Times New Roman" w:hAnsi="Times New Roman" w:cs="Times New Roman"/>
          <w:sz w:val="12"/>
          <w:szCs w:val="12"/>
        </w:rPr>
        <w:t>оставления муниципальной услуги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4.3.1. По результатам проведенных проверок в случае выявления нарушений положений настоящего Административного регламента, нормативных правовых актов Самарской области и нормативных правовых актов органов местного самоуправления муниципального района Сергиевский, осуществляется привлечение виновных лиц к ответственности в соответствии с законодательством Российской Федерации.</w:t>
      </w:r>
    </w:p>
    <w:p w:rsidR="006E2867" w:rsidRPr="006E2867" w:rsidRDefault="006E2867" w:rsidP="00F11790">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4.3.2.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w:t>
      </w:r>
      <w:r w:rsidR="00F11790">
        <w:rPr>
          <w:rFonts w:ascii="Times New Roman" w:hAnsi="Times New Roman" w:cs="Times New Roman"/>
          <w:sz w:val="12"/>
          <w:szCs w:val="12"/>
        </w:rPr>
        <w:t xml:space="preserve"> требованиями законодательства.</w:t>
      </w:r>
    </w:p>
    <w:p w:rsidR="006E2867" w:rsidRPr="006E2867" w:rsidRDefault="006E2867" w:rsidP="00F11790">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4.4. Требования к порядку и формам </w:t>
      </w:r>
      <w:proofErr w:type="gramStart"/>
      <w:r w:rsidRPr="006E2867">
        <w:rPr>
          <w:rFonts w:ascii="Times New Roman" w:hAnsi="Times New Roman" w:cs="Times New Roman"/>
          <w:sz w:val="12"/>
          <w:szCs w:val="12"/>
        </w:rPr>
        <w:t>контроля за</w:t>
      </w:r>
      <w:proofErr w:type="gramEnd"/>
      <w:r w:rsidRPr="006E2867">
        <w:rPr>
          <w:rFonts w:ascii="Times New Roman" w:hAnsi="Times New Roman" w:cs="Times New Roman"/>
          <w:sz w:val="12"/>
          <w:szCs w:val="12"/>
        </w:rPr>
        <w:t xml:space="preserve"> предоставлением муниципальной услуги, в том числе со стороны гражда</w:t>
      </w:r>
      <w:r w:rsidR="00F11790">
        <w:rPr>
          <w:rFonts w:ascii="Times New Roman" w:hAnsi="Times New Roman" w:cs="Times New Roman"/>
          <w:sz w:val="12"/>
          <w:szCs w:val="12"/>
        </w:rPr>
        <w:t>н, их объединений и организаций</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4.4.1. Граждане, их объединения и организации имеют право осуществлять </w:t>
      </w:r>
      <w:proofErr w:type="gramStart"/>
      <w:r w:rsidRPr="006E2867">
        <w:rPr>
          <w:rFonts w:ascii="Times New Roman" w:hAnsi="Times New Roman" w:cs="Times New Roman"/>
          <w:sz w:val="12"/>
          <w:szCs w:val="12"/>
        </w:rPr>
        <w:t>контроль за</w:t>
      </w:r>
      <w:proofErr w:type="gramEnd"/>
      <w:r w:rsidRPr="006E2867">
        <w:rPr>
          <w:rFonts w:ascii="Times New Roman" w:hAnsi="Times New Roman" w:cs="Times New Roman"/>
          <w:sz w:val="12"/>
          <w:szCs w:val="1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Граждане, их объединения и организации также имеют право:</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направлять замечания и предложения по улучшению доступности и качества предоставления муниципальной услуги;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вносить предложения о мерах по устранению нарушений настоящего Административного регламента.</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E2867" w:rsidRPr="006E2867" w:rsidRDefault="006E2867" w:rsidP="00F11790">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Информация о результатах рассмотрения замечаний и предложений граждан, их объединений и организаций доводится до сведения лиц, направивш</w:t>
      </w:r>
      <w:r w:rsidR="00F11790">
        <w:rPr>
          <w:rFonts w:ascii="Times New Roman" w:hAnsi="Times New Roman" w:cs="Times New Roman"/>
          <w:sz w:val="12"/>
          <w:szCs w:val="12"/>
        </w:rPr>
        <w:t>их эти замечания и предложения.</w:t>
      </w:r>
    </w:p>
    <w:p w:rsidR="006E2867" w:rsidRPr="006E2867" w:rsidRDefault="006E2867" w:rsidP="006E2867">
      <w:pPr>
        <w:pStyle w:val="ConsPlusNormal"/>
        <w:ind w:firstLine="284"/>
        <w:jc w:val="both"/>
        <w:rPr>
          <w:rFonts w:ascii="Times New Roman" w:hAnsi="Times New Roman" w:cs="Times New Roman"/>
          <w:sz w:val="12"/>
          <w:szCs w:val="12"/>
        </w:rPr>
      </w:pPr>
    </w:p>
    <w:p w:rsidR="006E2867" w:rsidRPr="006E2867" w:rsidRDefault="006E2867" w:rsidP="00F11790">
      <w:pPr>
        <w:pStyle w:val="ConsPlusNormal"/>
        <w:ind w:firstLine="284"/>
        <w:jc w:val="center"/>
        <w:rPr>
          <w:rFonts w:ascii="Times New Roman" w:hAnsi="Times New Roman" w:cs="Times New Roman"/>
          <w:sz w:val="12"/>
          <w:szCs w:val="12"/>
        </w:rPr>
      </w:pPr>
      <w:r w:rsidRPr="006E2867">
        <w:rPr>
          <w:rFonts w:ascii="Times New Roman" w:hAnsi="Times New Roman" w:cs="Times New Roman"/>
          <w:sz w:val="12"/>
          <w:szCs w:val="12"/>
        </w:rPr>
        <w:lastRenderedPageBreak/>
        <w:t>Раздел 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rsidR="006E2867" w:rsidRPr="006E2867" w:rsidRDefault="006E2867" w:rsidP="00F11790">
      <w:pPr>
        <w:pStyle w:val="ConsPlusNormal"/>
        <w:ind w:firstLine="284"/>
        <w:jc w:val="both"/>
        <w:rPr>
          <w:rFonts w:ascii="Times New Roman" w:hAnsi="Times New Roman" w:cs="Times New Roman"/>
          <w:sz w:val="12"/>
          <w:szCs w:val="12"/>
        </w:rPr>
      </w:pPr>
      <w:proofErr w:type="gramStart"/>
      <w:r w:rsidRPr="006E2867">
        <w:rPr>
          <w:rFonts w:ascii="Times New Roman" w:hAnsi="Times New Roman" w:cs="Times New Roman"/>
          <w:sz w:val="12"/>
          <w:szCs w:val="12"/>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w:t>
      </w:r>
      <w:r w:rsidR="00F11790">
        <w:rPr>
          <w:rFonts w:ascii="Times New Roman" w:hAnsi="Times New Roman" w:cs="Times New Roman"/>
          <w:sz w:val="12"/>
          <w:szCs w:val="12"/>
        </w:rPr>
        <w:t>бном) порядке (далее - жалоба).</w:t>
      </w:r>
      <w:proofErr w:type="gramEnd"/>
    </w:p>
    <w:p w:rsidR="006E2867" w:rsidRPr="006E2867" w:rsidRDefault="006E2867" w:rsidP="00F11790">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5.1. Органы местного самоуправления, организации и уполномоченные на рассмотрение жалобы лица, котор</w:t>
      </w:r>
      <w:r w:rsidR="00F11790">
        <w:rPr>
          <w:rFonts w:ascii="Times New Roman" w:hAnsi="Times New Roman" w:cs="Times New Roman"/>
          <w:sz w:val="12"/>
          <w:szCs w:val="12"/>
        </w:rPr>
        <w:t xml:space="preserve">ым может быть направлена жалоба </w:t>
      </w:r>
      <w:r w:rsidRPr="006E2867">
        <w:rPr>
          <w:rFonts w:ascii="Times New Roman" w:hAnsi="Times New Roman" w:cs="Times New Roman"/>
          <w:sz w:val="12"/>
          <w:szCs w:val="12"/>
        </w:rPr>
        <w:t>заявителя в досудебном (внесудебном) порядке</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5.1.1.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E2867" w:rsidRPr="006E2867" w:rsidRDefault="006E2867" w:rsidP="006E2867">
      <w:pPr>
        <w:pStyle w:val="ConsPlusNormal"/>
        <w:ind w:firstLine="284"/>
        <w:jc w:val="both"/>
        <w:rPr>
          <w:rFonts w:ascii="Times New Roman" w:hAnsi="Times New Roman" w:cs="Times New Roman"/>
          <w:sz w:val="12"/>
          <w:szCs w:val="12"/>
        </w:rPr>
      </w:pPr>
      <w:proofErr w:type="gramStart"/>
      <w:r w:rsidRPr="006E2867">
        <w:rPr>
          <w:rFonts w:ascii="Times New Roman" w:hAnsi="Times New Roman" w:cs="Times New Roman"/>
          <w:sz w:val="12"/>
          <w:szCs w:val="12"/>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к руководителю многофункционального центра - на решения и действия (бездействие) работника многофункционального центра;</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к учредителю многофункционального центра - на решение и действия (бездействие) многофункционального центра.</w:t>
      </w:r>
    </w:p>
    <w:p w:rsidR="006E2867" w:rsidRPr="006E2867" w:rsidRDefault="006E2867" w:rsidP="00F11790">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  В Уполномоченном органе, многофункциональном центре, у учредителя многофункционального центра определяются уполномоченные на рассм</w:t>
      </w:r>
      <w:r w:rsidR="00F11790">
        <w:rPr>
          <w:rFonts w:ascii="Times New Roman" w:hAnsi="Times New Roman" w:cs="Times New Roman"/>
          <w:sz w:val="12"/>
          <w:szCs w:val="12"/>
        </w:rPr>
        <w:t>отрение жалоб должностные лица.</w:t>
      </w:r>
    </w:p>
    <w:p w:rsidR="006E2867" w:rsidRPr="006E2867" w:rsidRDefault="006E2867" w:rsidP="00F11790">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5.2. Способы информирования заявителей о порядке подачи и рассмотрения жалобы, в том числе с использованием Единого портала государственных </w:t>
      </w:r>
      <w:r w:rsidR="00F11790">
        <w:rPr>
          <w:rFonts w:ascii="Times New Roman" w:hAnsi="Times New Roman" w:cs="Times New Roman"/>
          <w:sz w:val="12"/>
          <w:szCs w:val="12"/>
        </w:rPr>
        <w:t>и муниципальных услуг (функций)</w:t>
      </w:r>
    </w:p>
    <w:p w:rsidR="006E2867" w:rsidRPr="006E2867" w:rsidRDefault="006E2867" w:rsidP="00F11790">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5.2.1.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РГУ, а также предоставляется в устной форме по телефону и (или) на личном приеме либо в письменной форме почтовым отправлением по адресу, указанно</w:t>
      </w:r>
      <w:r w:rsidR="00F11790">
        <w:rPr>
          <w:rFonts w:ascii="Times New Roman" w:hAnsi="Times New Roman" w:cs="Times New Roman"/>
          <w:sz w:val="12"/>
          <w:szCs w:val="12"/>
        </w:rPr>
        <w:t>му заявителем (представителем).</w:t>
      </w:r>
    </w:p>
    <w:p w:rsidR="006E2867" w:rsidRPr="006E2867" w:rsidRDefault="006E2867" w:rsidP="00F11790">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5.3. </w:t>
      </w:r>
      <w:proofErr w:type="gramStart"/>
      <w:r w:rsidRPr="006E2867">
        <w:rPr>
          <w:rFonts w:ascii="Times New Roman" w:hAnsi="Times New Roman" w:cs="Times New Roman"/>
          <w:sz w:val="12"/>
          <w:szCs w:val="1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w:t>
      </w:r>
      <w:r w:rsidR="00F11790">
        <w:rPr>
          <w:rFonts w:ascii="Times New Roman" w:hAnsi="Times New Roman" w:cs="Times New Roman"/>
          <w:sz w:val="12"/>
          <w:szCs w:val="12"/>
        </w:rPr>
        <w:t xml:space="preserve">вленных) в ходе предоставления </w:t>
      </w:r>
      <w:r w:rsidRPr="006E2867">
        <w:rPr>
          <w:rFonts w:ascii="Times New Roman" w:hAnsi="Times New Roman" w:cs="Times New Roman"/>
          <w:sz w:val="12"/>
          <w:szCs w:val="12"/>
        </w:rPr>
        <w:t>муниципальной услуги</w:t>
      </w:r>
      <w:proofErr w:type="gramEnd"/>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  5.3.1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Федеральным законом «Об организации предоставления государственных и муниципальных услуг»;</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E2867" w:rsidRPr="006E2867" w:rsidRDefault="006E2867" w:rsidP="00F11790">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 постановлением администрации муниципального района Сергиевский от 04.10.2016 года № 1087 «Об утверждении </w:t>
      </w:r>
      <w:proofErr w:type="gramStart"/>
      <w:r w:rsidRPr="006E2867">
        <w:rPr>
          <w:rFonts w:ascii="Times New Roman" w:hAnsi="Times New Roman" w:cs="Times New Roman"/>
          <w:sz w:val="12"/>
          <w:szCs w:val="12"/>
        </w:rPr>
        <w:t>Порядка обжалования муниципальных правовых актов администрации муниц</w:t>
      </w:r>
      <w:r w:rsidR="00F11790">
        <w:rPr>
          <w:rFonts w:ascii="Times New Roman" w:hAnsi="Times New Roman" w:cs="Times New Roman"/>
          <w:sz w:val="12"/>
          <w:szCs w:val="12"/>
        </w:rPr>
        <w:t>ипального района</w:t>
      </w:r>
      <w:proofErr w:type="gramEnd"/>
      <w:r w:rsidR="00F11790">
        <w:rPr>
          <w:rFonts w:ascii="Times New Roman" w:hAnsi="Times New Roman" w:cs="Times New Roman"/>
          <w:sz w:val="12"/>
          <w:szCs w:val="12"/>
        </w:rPr>
        <w:t xml:space="preserve"> Сергиевский». </w:t>
      </w:r>
    </w:p>
    <w:p w:rsidR="006E2867" w:rsidRPr="006E2867" w:rsidRDefault="006E2867" w:rsidP="00F11790">
      <w:pPr>
        <w:pStyle w:val="ConsPlusNormal"/>
        <w:ind w:firstLine="284"/>
        <w:jc w:val="right"/>
        <w:rPr>
          <w:rFonts w:ascii="Times New Roman" w:hAnsi="Times New Roman" w:cs="Times New Roman"/>
          <w:sz w:val="12"/>
          <w:szCs w:val="12"/>
        </w:rPr>
      </w:pPr>
      <w:r w:rsidRPr="006E2867">
        <w:rPr>
          <w:rFonts w:ascii="Times New Roman" w:hAnsi="Times New Roman" w:cs="Times New Roman"/>
          <w:sz w:val="12"/>
          <w:szCs w:val="12"/>
        </w:rPr>
        <w:t>Приложение №1</w:t>
      </w:r>
    </w:p>
    <w:p w:rsidR="006E2867" w:rsidRPr="006E2867" w:rsidRDefault="006E2867" w:rsidP="00F11790">
      <w:pPr>
        <w:pStyle w:val="ConsPlusNormal"/>
        <w:ind w:firstLine="284"/>
        <w:jc w:val="right"/>
        <w:rPr>
          <w:rFonts w:ascii="Times New Roman" w:hAnsi="Times New Roman" w:cs="Times New Roman"/>
          <w:sz w:val="12"/>
          <w:szCs w:val="12"/>
        </w:rPr>
      </w:pPr>
      <w:r w:rsidRPr="006E2867">
        <w:rPr>
          <w:rFonts w:ascii="Times New Roman" w:hAnsi="Times New Roman" w:cs="Times New Roman"/>
          <w:sz w:val="12"/>
          <w:szCs w:val="12"/>
        </w:rPr>
        <w:t xml:space="preserve">к Административному регламенту предоставления </w:t>
      </w:r>
    </w:p>
    <w:p w:rsidR="006E2867" w:rsidRPr="006E2867" w:rsidRDefault="006E2867" w:rsidP="00F11790">
      <w:pPr>
        <w:pStyle w:val="ConsPlusNormal"/>
        <w:ind w:firstLine="284"/>
        <w:jc w:val="right"/>
        <w:rPr>
          <w:rFonts w:ascii="Times New Roman" w:hAnsi="Times New Roman" w:cs="Times New Roman"/>
          <w:sz w:val="12"/>
          <w:szCs w:val="12"/>
        </w:rPr>
      </w:pPr>
      <w:r w:rsidRPr="006E2867">
        <w:rPr>
          <w:rFonts w:ascii="Times New Roman" w:hAnsi="Times New Roman" w:cs="Times New Roman"/>
          <w:sz w:val="12"/>
          <w:szCs w:val="12"/>
        </w:rPr>
        <w:t>муниципальной услуги «Перераспределение земель и (или)</w:t>
      </w:r>
    </w:p>
    <w:p w:rsidR="006E2867" w:rsidRPr="006E2867" w:rsidRDefault="006E2867" w:rsidP="00F11790">
      <w:pPr>
        <w:pStyle w:val="ConsPlusNormal"/>
        <w:ind w:firstLine="284"/>
        <w:jc w:val="right"/>
        <w:rPr>
          <w:rFonts w:ascii="Times New Roman" w:hAnsi="Times New Roman" w:cs="Times New Roman"/>
          <w:sz w:val="12"/>
          <w:szCs w:val="12"/>
        </w:rPr>
      </w:pPr>
      <w:r w:rsidRPr="006E2867">
        <w:rPr>
          <w:rFonts w:ascii="Times New Roman" w:hAnsi="Times New Roman" w:cs="Times New Roman"/>
          <w:sz w:val="12"/>
          <w:szCs w:val="12"/>
        </w:rPr>
        <w:t xml:space="preserve"> земельных участков, находящихся в </w:t>
      </w:r>
      <w:proofErr w:type="gramStart"/>
      <w:r w:rsidRPr="006E2867">
        <w:rPr>
          <w:rFonts w:ascii="Times New Roman" w:hAnsi="Times New Roman" w:cs="Times New Roman"/>
          <w:sz w:val="12"/>
          <w:szCs w:val="12"/>
        </w:rPr>
        <w:t>государственной</w:t>
      </w:r>
      <w:proofErr w:type="gramEnd"/>
      <w:r w:rsidRPr="006E2867">
        <w:rPr>
          <w:rFonts w:ascii="Times New Roman" w:hAnsi="Times New Roman" w:cs="Times New Roman"/>
          <w:sz w:val="12"/>
          <w:szCs w:val="12"/>
        </w:rPr>
        <w:t xml:space="preserve"> или </w:t>
      </w:r>
    </w:p>
    <w:p w:rsidR="006E2867" w:rsidRPr="006E2867" w:rsidRDefault="006E2867" w:rsidP="00F11790">
      <w:pPr>
        <w:pStyle w:val="ConsPlusNormal"/>
        <w:ind w:firstLine="284"/>
        <w:jc w:val="right"/>
        <w:rPr>
          <w:rFonts w:ascii="Times New Roman" w:hAnsi="Times New Roman" w:cs="Times New Roman"/>
          <w:sz w:val="12"/>
          <w:szCs w:val="12"/>
        </w:rPr>
      </w:pPr>
      <w:r w:rsidRPr="006E2867">
        <w:rPr>
          <w:rFonts w:ascii="Times New Roman" w:hAnsi="Times New Roman" w:cs="Times New Roman"/>
          <w:sz w:val="12"/>
          <w:szCs w:val="12"/>
        </w:rPr>
        <w:t xml:space="preserve">муниципальной собственности, и земельных участков, </w:t>
      </w:r>
    </w:p>
    <w:p w:rsidR="00F11790" w:rsidRDefault="006E2867" w:rsidP="00F11790">
      <w:pPr>
        <w:pStyle w:val="ConsPlusNormal"/>
        <w:ind w:firstLine="284"/>
        <w:jc w:val="right"/>
        <w:rPr>
          <w:rFonts w:ascii="Times New Roman" w:hAnsi="Times New Roman" w:cs="Times New Roman"/>
          <w:sz w:val="12"/>
          <w:szCs w:val="12"/>
        </w:rPr>
      </w:pPr>
      <w:proofErr w:type="gramStart"/>
      <w:r w:rsidRPr="006E2867">
        <w:rPr>
          <w:rFonts w:ascii="Times New Roman" w:hAnsi="Times New Roman" w:cs="Times New Roman"/>
          <w:sz w:val="12"/>
          <w:szCs w:val="12"/>
        </w:rPr>
        <w:t>находя</w:t>
      </w:r>
      <w:r w:rsidR="00F11790">
        <w:rPr>
          <w:rFonts w:ascii="Times New Roman" w:hAnsi="Times New Roman" w:cs="Times New Roman"/>
          <w:sz w:val="12"/>
          <w:szCs w:val="12"/>
        </w:rPr>
        <w:t>щихся</w:t>
      </w:r>
      <w:proofErr w:type="gramEnd"/>
      <w:r w:rsidR="00F11790">
        <w:rPr>
          <w:rFonts w:ascii="Times New Roman" w:hAnsi="Times New Roman" w:cs="Times New Roman"/>
          <w:sz w:val="12"/>
          <w:szCs w:val="12"/>
        </w:rPr>
        <w:t xml:space="preserve"> в частной собственности» </w:t>
      </w:r>
    </w:p>
    <w:p w:rsidR="006E2867" w:rsidRPr="006E2867" w:rsidRDefault="006E2867" w:rsidP="00F11790">
      <w:pPr>
        <w:pStyle w:val="ConsPlusNormal"/>
        <w:ind w:firstLine="284"/>
        <w:jc w:val="right"/>
        <w:rPr>
          <w:rFonts w:ascii="Times New Roman" w:hAnsi="Times New Roman" w:cs="Times New Roman"/>
          <w:sz w:val="12"/>
          <w:szCs w:val="12"/>
        </w:rPr>
      </w:pPr>
      <w:r w:rsidRPr="006E2867">
        <w:rPr>
          <w:rFonts w:ascii="Times New Roman" w:hAnsi="Times New Roman" w:cs="Times New Roman"/>
          <w:sz w:val="12"/>
          <w:szCs w:val="12"/>
        </w:rPr>
        <w:t xml:space="preserve"> </w:t>
      </w:r>
    </w:p>
    <w:p w:rsidR="006E2867" w:rsidRPr="006E2867" w:rsidRDefault="006E2867" w:rsidP="00F11790">
      <w:pPr>
        <w:pStyle w:val="ConsPlusNormal"/>
        <w:ind w:firstLine="284"/>
        <w:jc w:val="right"/>
        <w:rPr>
          <w:rFonts w:ascii="Times New Roman" w:hAnsi="Times New Roman" w:cs="Times New Roman"/>
          <w:sz w:val="12"/>
          <w:szCs w:val="12"/>
        </w:rPr>
      </w:pPr>
      <w:r w:rsidRPr="006E2867">
        <w:rPr>
          <w:rFonts w:ascii="Times New Roman" w:hAnsi="Times New Roman" w:cs="Times New Roman"/>
          <w:sz w:val="12"/>
          <w:szCs w:val="12"/>
        </w:rPr>
        <w:t>Соглашение о перераспределении</w:t>
      </w:r>
    </w:p>
    <w:p w:rsidR="006E2867" w:rsidRPr="006E2867" w:rsidRDefault="006E2867" w:rsidP="00F11790">
      <w:pPr>
        <w:pStyle w:val="ConsPlusNormal"/>
        <w:ind w:firstLine="284"/>
        <w:jc w:val="right"/>
        <w:rPr>
          <w:rFonts w:ascii="Times New Roman" w:hAnsi="Times New Roman" w:cs="Times New Roman"/>
          <w:sz w:val="12"/>
          <w:szCs w:val="12"/>
        </w:rPr>
      </w:pPr>
      <w:r w:rsidRPr="006E2867">
        <w:rPr>
          <w:rFonts w:ascii="Times New Roman" w:hAnsi="Times New Roman" w:cs="Times New Roman"/>
          <w:sz w:val="12"/>
          <w:szCs w:val="12"/>
        </w:rPr>
        <w:t xml:space="preserve">земель и (или) земельных участков, находящихся </w:t>
      </w:r>
    </w:p>
    <w:p w:rsidR="006E2867" w:rsidRPr="006E2867" w:rsidRDefault="006E2867" w:rsidP="00F11790">
      <w:pPr>
        <w:pStyle w:val="ConsPlusNormal"/>
        <w:ind w:firstLine="284"/>
        <w:jc w:val="right"/>
        <w:rPr>
          <w:rFonts w:ascii="Times New Roman" w:hAnsi="Times New Roman" w:cs="Times New Roman"/>
          <w:sz w:val="12"/>
          <w:szCs w:val="12"/>
        </w:rPr>
      </w:pPr>
      <w:r w:rsidRPr="006E2867">
        <w:rPr>
          <w:rFonts w:ascii="Times New Roman" w:hAnsi="Times New Roman" w:cs="Times New Roman"/>
          <w:sz w:val="12"/>
          <w:szCs w:val="12"/>
        </w:rPr>
        <w:t xml:space="preserve">в государственной или муниципальной собственности, </w:t>
      </w:r>
    </w:p>
    <w:p w:rsidR="006E2867" w:rsidRPr="006E2867" w:rsidRDefault="006E2867" w:rsidP="00F11790">
      <w:pPr>
        <w:pStyle w:val="ConsPlusNormal"/>
        <w:ind w:firstLine="284"/>
        <w:jc w:val="right"/>
        <w:rPr>
          <w:rFonts w:ascii="Times New Roman" w:hAnsi="Times New Roman" w:cs="Times New Roman"/>
          <w:sz w:val="12"/>
          <w:szCs w:val="12"/>
        </w:rPr>
      </w:pPr>
      <w:r w:rsidRPr="006E2867">
        <w:rPr>
          <w:rFonts w:ascii="Times New Roman" w:hAnsi="Times New Roman" w:cs="Times New Roman"/>
          <w:sz w:val="12"/>
          <w:szCs w:val="12"/>
        </w:rPr>
        <w:t>и земельных участков, находящихся в частной собственности</w:t>
      </w:r>
    </w:p>
    <w:p w:rsidR="006E2867" w:rsidRPr="006E2867" w:rsidRDefault="006E2867" w:rsidP="006E2867">
      <w:pPr>
        <w:pStyle w:val="ConsPlusNormal"/>
        <w:ind w:firstLine="284"/>
        <w:jc w:val="both"/>
        <w:rPr>
          <w:rFonts w:ascii="Times New Roman" w:hAnsi="Times New Roman" w:cs="Times New Roman"/>
          <w:sz w:val="12"/>
          <w:szCs w:val="12"/>
        </w:rPr>
      </w:pPr>
    </w:p>
    <w:p w:rsidR="006E2867" w:rsidRPr="006E2867" w:rsidRDefault="006E2867" w:rsidP="00F11790">
      <w:pPr>
        <w:pStyle w:val="ConsPlusNormal"/>
        <w:ind w:firstLine="284"/>
        <w:jc w:val="center"/>
        <w:rPr>
          <w:rFonts w:ascii="Times New Roman" w:hAnsi="Times New Roman" w:cs="Times New Roman"/>
          <w:sz w:val="12"/>
          <w:szCs w:val="12"/>
        </w:rPr>
      </w:pPr>
      <w:r w:rsidRPr="006E2867">
        <w:rPr>
          <w:rFonts w:ascii="Times New Roman" w:hAnsi="Times New Roman" w:cs="Times New Roman"/>
          <w:sz w:val="12"/>
          <w:szCs w:val="12"/>
        </w:rPr>
        <w:t>СОГЛАШЕНИЕ № ____</w:t>
      </w:r>
    </w:p>
    <w:p w:rsidR="006E2867" w:rsidRPr="006E2867" w:rsidRDefault="006E2867" w:rsidP="00F11790">
      <w:pPr>
        <w:pStyle w:val="ConsPlusNormal"/>
        <w:ind w:firstLine="284"/>
        <w:jc w:val="center"/>
        <w:rPr>
          <w:rFonts w:ascii="Times New Roman" w:hAnsi="Times New Roman" w:cs="Times New Roman"/>
          <w:sz w:val="12"/>
          <w:szCs w:val="12"/>
        </w:rPr>
      </w:pPr>
      <w:r w:rsidRPr="006E2867">
        <w:rPr>
          <w:rFonts w:ascii="Times New Roman" w:hAnsi="Times New Roman" w:cs="Times New Roman"/>
          <w:sz w:val="12"/>
          <w:szCs w:val="12"/>
        </w:rPr>
        <w:t>о перераспределении земель и (или) земельного участка, находящихся в государственной или муниципальной собственности, и земельного участка, наход</w:t>
      </w:r>
      <w:r w:rsidR="00F11790">
        <w:rPr>
          <w:rFonts w:ascii="Times New Roman" w:hAnsi="Times New Roman" w:cs="Times New Roman"/>
          <w:sz w:val="12"/>
          <w:szCs w:val="12"/>
        </w:rPr>
        <w:t>ящегося в частной собственности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с. Сергиевск                                                                                        </w:t>
      </w:r>
      <w:r w:rsidR="00F11790">
        <w:rPr>
          <w:rFonts w:ascii="Times New Roman" w:hAnsi="Times New Roman" w:cs="Times New Roman"/>
          <w:sz w:val="12"/>
          <w:szCs w:val="12"/>
        </w:rPr>
        <w:t xml:space="preserve">                                                                                          </w:t>
      </w:r>
      <w:r w:rsidRPr="006E2867">
        <w:rPr>
          <w:rFonts w:ascii="Times New Roman" w:hAnsi="Times New Roman" w:cs="Times New Roman"/>
          <w:sz w:val="12"/>
          <w:szCs w:val="12"/>
        </w:rPr>
        <w:t xml:space="preserve">   «___» _____20____ г.</w:t>
      </w:r>
    </w:p>
    <w:p w:rsidR="006E2867" w:rsidRPr="006E2867" w:rsidRDefault="006E2867" w:rsidP="00F11790">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Сергиевский район Самарская облас</w:t>
      </w:r>
      <w:r w:rsidR="00F11790">
        <w:rPr>
          <w:rFonts w:ascii="Times New Roman" w:hAnsi="Times New Roman" w:cs="Times New Roman"/>
          <w:sz w:val="12"/>
          <w:szCs w:val="12"/>
        </w:rPr>
        <w:t>ть</w:t>
      </w:r>
    </w:p>
    <w:p w:rsidR="006E2867" w:rsidRPr="006E2867" w:rsidRDefault="006E2867" w:rsidP="00F11790">
      <w:pPr>
        <w:pStyle w:val="ConsPlusNormal"/>
        <w:ind w:firstLine="284"/>
        <w:jc w:val="both"/>
        <w:rPr>
          <w:rFonts w:ascii="Times New Roman" w:hAnsi="Times New Roman" w:cs="Times New Roman"/>
          <w:sz w:val="12"/>
          <w:szCs w:val="12"/>
        </w:rPr>
      </w:pPr>
      <w:proofErr w:type="gramStart"/>
      <w:r w:rsidRPr="006E2867">
        <w:rPr>
          <w:rFonts w:ascii="Times New Roman" w:hAnsi="Times New Roman" w:cs="Times New Roman"/>
          <w:sz w:val="12"/>
          <w:szCs w:val="12"/>
        </w:rPr>
        <w:t>Муниципальное образование - _____________________(указывается наименование муниципального образования), именуемое в дальнейшем «Сторона-1», в лице  руководителя Комитета по управлению муниципальным имуществом муниципального района Сергиевский_________________________(ФИО руководителя), действующего на основании Положения о Комитете по управлению муниципальным имуществом муниципального района Сергиевский Самарской области, утвержденного постановлением Главы муниципального района Сергиевский №_____ от ___.____</w:t>
      </w:r>
      <w:r w:rsidR="00F11790">
        <w:rPr>
          <w:rFonts w:ascii="Times New Roman" w:hAnsi="Times New Roman" w:cs="Times New Roman"/>
          <w:sz w:val="12"/>
          <w:szCs w:val="12"/>
        </w:rPr>
        <w:t xml:space="preserve">_.20_____г., с одной стороны,  </w:t>
      </w:r>
      <w:r w:rsidRPr="006E2867">
        <w:rPr>
          <w:rFonts w:ascii="Times New Roman" w:hAnsi="Times New Roman" w:cs="Times New Roman"/>
          <w:sz w:val="12"/>
          <w:szCs w:val="12"/>
        </w:rPr>
        <w:t>и _________________________________ (ФИО заявителя (для ФЛ, ИП) или полное наименование организации</w:t>
      </w:r>
      <w:proofErr w:type="gramEnd"/>
      <w:r w:rsidRPr="006E2867">
        <w:rPr>
          <w:rFonts w:ascii="Times New Roman" w:hAnsi="Times New Roman" w:cs="Times New Roman"/>
          <w:sz w:val="12"/>
          <w:szCs w:val="12"/>
        </w:rPr>
        <w:t xml:space="preserve"> (для ЮЛ) (ОГР</w:t>
      </w:r>
      <w:proofErr w:type="gramStart"/>
      <w:r w:rsidRPr="006E2867">
        <w:rPr>
          <w:rFonts w:ascii="Times New Roman" w:hAnsi="Times New Roman" w:cs="Times New Roman"/>
          <w:sz w:val="12"/>
          <w:szCs w:val="12"/>
        </w:rPr>
        <w:t>Н(</w:t>
      </w:r>
      <w:proofErr w:type="gramEnd"/>
      <w:r w:rsidRPr="006E2867">
        <w:rPr>
          <w:rFonts w:ascii="Times New Roman" w:hAnsi="Times New Roman" w:cs="Times New Roman"/>
          <w:sz w:val="12"/>
          <w:szCs w:val="12"/>
        </w:rPr>
        <w:t>ИП) __________ ИНН __________) (для ИП и ЮЛ), в лице __________________ (должность, ФИО уполномоченного лица организации – заявителя, подписавшего соглашение)</w:t>
      </w:r>
      <w:r w:rsidR="00F11790">
        <w:rPr>
          <w:rFonts w:ascii="Times New Roman" w:hAnsi="Times New Roman" w:cs="Times New Roman"/>
          <w:sz w:val="12"/>
          <w:szCs w:val="12"/>
        </w:rPr>
        <w:t xml:space="preserve">, действующего на основании </w:t>
      </w:r>
      <w:r w:rsidRPr="006E2867">
        <w:rPr>
          <w:rFonts w:ascii="Times New Roman" w:hAnsi="Times New Roman" w:cs="Times New Roman"/>
          <w:sz w:val="12"/>
          <w:szCs w:val="12"/>
        </w:rPr>
        <w:t>_________ (реквизиты документа, подтверждающего полномочия), __________ (в случае если «Стороной-2» по соглашению является ФЛ, ИП, указываются дата рождения, место рождения, данные документа, удостоверяющего личность, адрес регистрации), именуемое в дальнейшем «Сторона-2»,  с другой стороны, далее при совместном уп</w:t>
      </w:r>
      <w:r w:rsidR="00F11790">
        <w:rPr>
          <w:rFonts w:ascii="Times New Roman" w:hAnsi="Times New Roman" w:cs="Times New Roman"/>
          <w:sz w:val="12"/>
          <w:szCs w:val="12"/>
        </w:rPr>
        <w:t xml:space="preserve">оминании  именуемые «Стороны», </w:t>
      </w:r>
      <w:r w:rsidRPr="006E2867">
        <w:rPr>
          <w:rFonts w:ascii="Times New Roman" w:hAnsi="Times New Roman" w:cs="Times New Roman"/>
          <w:sz w:val="12"/>
          <w:szCs w:val="12"/>
        </w:rPr>
        <w:t xml:space="preserve">в </w:t>
      </w:r>
      <w:proofErr w:type="gramStart"/>
      <w:r w:rsidRPr="006E2867">
        <w:rPr>
          <w:rFonts w:ascii="Times New Roman" w:hAnsi="Times New Roman" w:cs="Times New Roman"/>
          <w:sz w:val="12"/>
          <w:szCs w:val="12"/>
        </w:rPr>
        <w:t>соответствии</w:t>
      </w:r>
      <w:proofErr w:type="gramEnd"/>
      <w:r w:rsidRPr="006E2867">
        <w:rPr>
          <w:rFonts w:ascii="Times New Roman" w:hAnsi="Times New Roman" w:cs="Times New Roman"/>
          <w:sz w:val="12"/>
          <w:szCs w:val="12"/>
        </w:rPr>
        <w:t xml:space="preserve"> с подпунктом ______ пункта 1 статьи 39.28 Земельного кодекса  Российской  Федерации, заключили настоящее соглашение о нижеследующем:</w:t>
      </w:r>
    </w:p>
    <w:p w:rsidR="006E2867" w:rsidRPr="006E2867" w:rsidRDefault="006E2867" w:rsidP="006E2867">
      <w:pPr>
        <w:pStyle w:val="ConsPlusNormal"/>
        <w:ind w:firstLine="284"/>
        <w:jc w:val="both"/>
        <w:rPr>
          <w:rFonts w:ascii="Times New Roman" w:hAnsi="Times New Roman" w:cs="Times New Roman"/>
          <w:sz w:val="12"/>
          <w:szCs w:val="12"/>
        </w:rPr>
      </w:pPr>
    </w:p>
    <w:p w:rsidR="006E2867" w:rsidRPr="006E2867" w:rsidRDefault="00F11790" w:rsidP="00F11790">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1. Предмет Соглашения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1.1. Стороны достигли соглашения о перераспределении земельного участка, имеющего следующие характеристики: </w:t>
      </w:r>
    </w:p>
    <w:p w:rsidR="006E2867" w:rsidRPr="006E2867" w:rsidRDefault="00F11790" w:rsidP="006E286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6E2867" w:rsidRPr="006E2867">
        <w:rPr>
          <w:rFonts w:ascii="Times New Roman" w:hAnsi="Times New Roman" w:cs="Times New Roman"/>
          <w:sz w:val="12"/>
          <w:szCs w:val="12"/>
        </w:rPr>
        <w:t>категория земель: _________________,</w:t>
      </w:r>
    </w:p>
    <w:p w:rsidR="006E2867" w:rsidRPr="006E2867" w:rsidRDefault="00F11790" w:rsidP="006E286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6E2867" w:rsidRPr="006E2867">
        <w:rPr>
          <w:rFonts w:ascii="Times New Roman" w:hAnsi="Times New Roman" w:cs="Times New Roman"/>
          <w:sz w:val="12"/>
          <w:szCs w:val="12"/>
        </w:rPr>
        <w:t>кадастровый номер: _______________,</w:t>
      </w:r>
    </w:p>
    <w:p w:rsidR="006E2867" w:rsidRPr="006E2867" w:rsidRDefault="00F11790" w:rsidP="006E286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6E2867" w:rsidRPr="006E2867">
        <w:rPr>
          <w:rFonts w:ascii="Times New Roman" w:hAnsi="Times New Roman" w:cs="Times New Roman"/>
          <w:sz w:val="12"/>
          <w:szCs w:val="12"/>
        </w:rPr>
        <w:t>адрес: ___________________________,</w:t>
      </w:r>
    </w:p>
    <w:p w:rsidR="006E2867" w:rsidRPr="006E2867" w:rsidRDefault="00F11790" w:rsidP="006E286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6E2867" w:rsidRPr="006E2867">
        <w:rPr>
          <w:rFonts w:ascii="Times New Roman" w:hAnsi="Times New Roman" w:cs="Times New Roman"/>
          <w:sz w:val="12"/>
          <w:szCs w:val="12"/>
        </w:rPr>
        <w:t xml:space="preserve">площадь: ___________________ </w:t>
      </w:r>
      <w:proofErr w:type="spellStart"/>
      <w:r w:rsidR="006E2867" w:rsidRPr="006E2867">
        <w:rPr>
          <w:rFonts w:ascii="Times New Roman" w:hAnsi="Times New Roman" w:cs="Times New Roman"/>
          <w:sz w:val="12"/>
          <w:szCs w:val="12"/>
        </w:rPr>
        <w:t>кв.м</w:t>
      </w:r>
      <w:proofErr w:type="spellEnd"/>
      <w:r w:rsidR="006E2867" w:rsidRPr="006E2867">
        <w:rPr>
          <w:rFonts w:ascii="Times New Roman" w:hAnsi="Times New Roman" w:cs="Times New Roman"/>
          <w:sz w:val="12"/>
          <w:szCs w:val="12"/>
        </w:rPr>
        <w:t>.,</w:t>
      </w:r>
    </w:p>
    <w:p w:rsidR="006E2867" w:rsidRPr="006E2867" w:rsidRDefault="00F11790" w:rsidP="006E286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6E2867" w:rsidRPr="006E2867">
        <w:rPr>
          <w:rFonts w:ascii="Times New Roman" w:hAnsi="Times New Roman" w:cs="Times New Roman"/>
          <w:sz w:val="12"/>
          <w:szCs w:val="12"/>
        </w:rPr>
        <w:t>разрешенное использование: _______,</w:t>
      </w:r>
    </w:p>
    <w:p w:rsidR="006E2867" w:rsidRPr="006E2867" w:rsidRDefault="00F11790" w:rsidP="00F11790">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6E2867" w:rsidRPr="006E2867">
        <w:rPr>
          <w:rFonts w:ascii="Times New Roman" w:hAnsi="Times New Roman" w:cs="Times New Roman"/>
          <w:sz w:val="12"/>
          <w:szCs w:val="12"/>
        </w:rPr>
        <w:t>ограничения (обременения) земельного участка:_</w:t>
      </w:r>
      <w:r>
        <w:rPr>
          <w:rFonts w:ascii="Times New Roman" w:hAnsi="Times New Roman" w:cs="Times New Roman"/>
          <w:sz w:val="12"/>
          <w:szCs w:val="12"/>
        </w:rPr>
        <w:t xml:space="preserve">______________________________, </w:t>
      </w:r>
      <w:r w:rsidR="006E2867" w:rsidRPr="006E2867">
        <w:rPr>
          <w:rFonts w:ascii="Times New Roman" w:hAnsi="Times New Roman" w:cs="Times New Roman"/>
          <w:sz w:val="12"/>
          <w:szCs w:val="12"/>
        </w:rPr>
        <w:t>находящегося в собственности / совместной (долевой) собственности Стороны-2, что подтверждается записью (записями) в Едином государственном реестре недвижимости № __________ от _________________г.</w:t>
      </w:r>
      <w:r>
        <w:rPr>
          <w:rFonts w:ascii="Times New Roman" w:hAnsi="Times New Roman" w:cs="Times New Roman"/>
          <w:sz w:val="12"/>
          <w:szCs w:val="12"/>
        </w:rPr>
        <w:t xml:space="preserve"> </w:t>
      </w:r>
      <w:r w:rsidR="006E2867" w:rsidRPr="006E2867">
        <w:rPr>
          <w:rFonts w:ascii="Times New Roman" w:hAnsi="Times New Roman" w:cs="Times New Roman"/>
          <w:sz w:val="12"/>
          <w:szCs w:val="12"/>
        </w:rPr>
        <w:t>и земельного участка / части земель, находящегося в муниципальной собственности / государственная собственность, на которы</w:t>
      </w:r>
      <w:proofErr w:type="gramStart"/>
      <w:r w:rsidR="006E2867" w:rsidRPr="006E2867">
        <w:rPr>
          <w:rFonts w:ascii="Times New Roman" w:hAnsi="Times New Roman" w:cs="Times New Roman"/>
          <w:sz w:val="12"/>
          <w:szCs w:val="12"/>
        </w:rPr>
        <w:t>й(</w:t>
      </w:r>
      <w:proofErr w:type="spellStart"/>
      <w:proofErr w:type="gramEnd"/>
      <w:r w:rsidR="006E2867" w:rsidRPr="006E2867">
        <w:rPr>
          <w:rFonts w:ascii="Times New Roman" w:hAnsi="Times New Roman" w:cs="Times New Roman"/>
          <w:sz w:val="12"/>
          <w:szCs w:val="12"/>
        </w:rPr>
        <w:t>ые</w:t>
      </w:r>
      <w:proofErr w:type="spellEnd"/>
      <w:r w:rsidR="006E2867" w:rsidRPr="006E2867">
        <w:rPr>
          <w:rFonts w:ascii="Times New Roman" w:hAnsi="Times New Roman" w:cs="Times New Roman"/>
          <w:sz w:val="12"/>
          <w:szCs w:val="12"/>
        </w:rPr>
        <w:t xml:space="preserve">) не разграничена, с кадастровым номером ____________ (при наличии), площадью ________ </w:t>
      </w:r>
      <w:proofErr w:type="spellStart"/>
      <w:r w:rsidR="006E2867" w:rsidRPr="006E2867">
        <w:rPr>
          <w:rFonts w:ascii="Times New Roman" w:hAnsi="Times New Roman" w:cs="Times New Roman"/>
          <w:sz w:val="12"/>
          <w:szCs w:val="12"/>
        </w:rPr>
        <w:t>кв.м</w:t>
      </w:r>
      <w:proofErr w:type="spellEnd"/>
      <w:r w:rsidR="006E2867" w:rsidRPr="006E2867">
        <w:rPr>
          <w:rFonts w:ascii="Times New Roman" w:hAnsi="Times New Roman" w:cs="Times New Roman"/>
          <w:sz w:val="12"/>
          <w:szCs w:val="12"/>
        </w:rPr>
        <w:t>., расположенного(</w:t>
      </w:r>
      <w:proofErr w:type="spellStart"/>
      <w:r w:rsidR="006E2867" w:rsidRPr="006E2867">
        <w:rPr>
          <w:rFonts w:ascii="Times New Roman" w:hAnsi="Times New Roman" w:cs="Times New Roman"/>
          <w:sz w:val="12"/>
          <w:szCs w:val="12"/>
        </w:rPr>
        <w:t>ых</w:t>
      </w:r>
      <w:proofErr w:type="spellEnd"/>
      <w:r w:rsidR="006E2867" w:rsidRPr="006E2867">
        <w:rPr>
          <w:rFonts w:ascii="Times New Roman" w:hAnsi="Times New Roman" w:cs="Times New Roman"/>
          <w:sz w:val="12"/>
          <w:szCs w:val="12"/>
        </w:rPr>
        <w:t>) по адресу: ____________________________ (далее – Земли),</w:t>
      </w:r>
      <w:r>
        <w:rPr>
          <w:rFonts w:ascii="Times New Roman" w:hAnsi="Times New Roman" w:cs="Times New Roman"/>
          <w:sz w:val="12"/>
          <w:szCs w:val="12"/>
        </w:rPr>
        <w:t xml:space="preserve"> </w:t>
      </w:r>
      <w:r w:rsidR="006E2867" w:rsidRPr="006E2867">
        <w:rPr>
          <w:rFonts w:ascii="Times New Roman" w:hAnsi="Times New Roman" w:cs="Times New Roman"/>
          <w:sz w:val="12"/>
          <w:szCs w:val="12"/>
        </w:rPr>
        <w:t xml:space="preserve">в результате которого образовался земельный участок (далее – Участок № 2), </w:t>
      </w:r>
      <w:proofErr w:type="gramStart"/>
      <w:r w:rsidR="006E2867" w:rsidRPr="006E2867">
        <w:rPr>
          <w:rFonts w:ascii="Times New Roman" w:hAnsi="Times New Roman" w:cs="Times New Roman"/>
          <w:sz w:val="12"/>
          <w:szCs w:val="12"/>
        </w:rPr>
        <w:t>имеющий</w:t>
      </w:r>
      <w:proofErr w:type="gramEnd"/>
      <w:r w:rsidR="006E2867" w:rsidRPr="006E2867">
        <w:rPr>
          <w:rFonts w:ascii="Times New Roman" w:hAnsi="Times New Roman" w:cs="Times New Roman"/>
          <w:sz w:val="12"/>
          <w:szCs w:val="12"/>
        </w:rPr>
        <w:t xml:space="preserve"> </w:t>
      </w:r>
      <w:r w:rsidR="006E2867" w:rsidRPr="006E2867">
        <w:rPr>
          <w:rFonts w:ascii="Times New Roman" w:hAnsi="Times New Roman" w:cs="Times New Roman"/>
          <w:sz w:val="12"/>
          <w:szCs w:val="12"/>
        </w:rPr>
        <w:lastRenderedPageBreak/>
        <w:t>следующие характеристики:</w:t>
      </w:r>
    </w:p>
    <w:p w:rsidR="006E2867" w:rsidRPr="006E2867" w:rsidRDefault="00F11790" w:rsidP="006E286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6E2867" w:rsidRPr="006E2867">
        <w:rPr>
          <w:rFonts w:ascii="Times New Roman" w:hAnsi="Times New Roman" w:cs="Times New Roman"/>
          <w:sz w:val="12"/>
          <w:szCs w:val="12"/>
        </w:rPr>
        <w:t>категория земель: ___________________,</w:t>
      </w:r>
    </w:p>
    <w:p w:rsidR="006E2867" w:rsidRPr="006E2867" w:rsidRDefault="00F11790" w:rsidP="006E286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6E2867" w:rsidRPr="006E2867">
        <w:rPr>
          <w:rFonts w:ascii="Times New Roman" w:hAnsi="Times New Roman" w:cs="Times New Roman"/>
          <w:sz w:val="12"/>
          <w:szCs w:val="12"/>
        </w:rPr>
        <w:t>кадастровый номер: _________________,</w:t>
      </w:r>
    </w:p>
    <w:p w:rsidR="006E2867" w:rsidRPr="006E2867" w:rsidRDefault="00F11790" w:rsidP="006E286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6E2867" w:rsidRPr="006E2867">
        <w:rPr>
          <w:rFonts w:ascii="Times New Roman" w:hAnsi="Times New Roman" w:cs="Times New Roman"/>
          <w:sz w:val="12"/>
          <w:szCs w:val="12"/>
        </w:rPr>
        <w:t>адрес: _____________________________,</w:t>
      </w:r>
    </w:p>
    <w:p w:rsidR="006E2867" w:rsidRPr="006E2867" w:rsidRDefault="00F11790" w:rsidP="006E286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6E2867" w:rsidRPr="006E2867">
        <w:rPr>
          <w:rFonts w:ascii="Times New Roman" w:hAnsi="Times New Roman" w:cs="Times New Roman"/>
          <w:sz w:val="12"/>
          <w:szCs w:val="12"/>
        </w:rPr>
        <w:t xml:space="preserve">площадь: _____________________  </w:t>
      </w:r>
      <w:proofErr w:type="spellStart"/>
      <w:r w:rsidR="006E2867" w:rsidRPr="006E2867">
        <w:rPr>
          <w:rFonts w:ascii="Times New Roman" w:hAnsi="Times New Roman" w:cs="Times New Roman"/>
          <w:sz w:val="12"/>
          <w:szCs w:val="12"/>
        </w:rPr>
        <w:t>кв.м</w:t>
      </w:r>
      <w:proofErr w:type="spellEnd"/>
      <w:r w:rsidR="006E2867" w:rsidRPr="006E2867">
        <w:rPr>
          <w:rFonts w:ascii="Times New Roman" w:hAnsi="Times New Roman" w:cs="Times New Roman"/>
          <w:sz w:val="12"/>
          <w:szCs w:val="12"/>
        </w:rPr>
        <w:t xml:space="preserve">., </w:t>
      </w:r>
    </w:p>
    <w:p w:rsidR="006E2867" w:rsidRPr="006E2867" w:rsidRDefault="00F11790" w:rsidP="006E286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6E2867" w:rsidRPr="006E2867">
        <w:rPr>
          <w:rFonts w:ascii="Times New Roman" w:hAnsi="Times New Roman" w:cs="Times New Roman"/>
          <w:sz w:val="12"/>
          <w:szCs w:val="12"/>
        </w:rPr>
        <w:t>разрешенное использование: _________,</w:t>
      </w:r>
    </w:p>
    <w:p w:rsidR="006E2867" w:rsidRPr="006E2867" w:rsidRDefault="00F11790" w:rsidP="006E286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6E2867" w:rsidRPr="006E2867">
        <w:rPr>
          <w:rFonts w:ascii="Times New Roman" w:hAnsi="Times New Roman" w:cs="Times New Roman"/>
          <w:sz w:val="12"/>
          <w:szCs w:val="12"/>
        </w:rPr>
        <w:t>ограничения (обременения) земельного участка:_______________________________.</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1.2. Участок № 2 образован из Участка № 1 и Земель на основании схемы расположения земельного участка, утвержденной Постановлением Администрации муниципального района Сергиевский Самарской области № ______ от ____________</w:t>
      </w:r>
      <w:proofErr w:type="gramStart"/>
      <w:r w:rsidRPr="006E2867">
        <w:rPr>
          <w:rFonts w:ascii="Times New Roman" w:hAnsi="Times New Roman" w:cs="Times New Roman"/>
          <w:sz w:val="12"/>
          <w:szCs w:val="12"/>
        </w:rPr>
        <w:t>г</w:t>
      </w:r>
      <w:proofErr w:type="gramEnd"/>
      <w:r w:rsidRPr="006E2867">
        <w:rPr>
          <w:rFonts w:ascii="Times New Roman" w:hAnsi="Times New Roman" w:cs="Times New Roman"/>
          <w:sz w:val="12"/>
          <w:szCs w:val="12"/>
        </w:rPr>
        <w:t>.</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1.3. В соответствии с настоящим соглашением площадь Участка № 1 увеличилась на  _____________ </w:t>
      </w:r>
      <w:proofErr w:type="spellStart"/>
      <w:r w:rsidRPr="006E2867">
        <w:rPr>
          <w:rFonts w:ascii="Times New Roman" w:hAnsi="Times New Roman" w:cs="Times New Roman"/>
          <w:sz w:val="12"/>
          <w:szCs w:val="12"/>
        </w:rPr>
        <w:t>кв.м</w:t>
      </w:r>
      <w:proofErr w:type="spellEnd"/>
      <w:r w:rsidRPr="006E2867">
        <w:rPr>
          <w:rFonts w:ascii="Times New Roman" w:hAnsi="Times New Roman" w:cs="Times New Roman"/>
          <w:sz w:val="12"/>
          <w:szCs w:val="12"/>
        </w:rPr>
        <w:t>.</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У Стороны-2 возникает право частной  / совместной (долевой) собственности на Участок № 2 площадью ______________ </w:t>
      </w:r>
      <w:proofErr w:type="spellStart"/>
      <w:r w:rsidRPr="006E2867">
        <w:rPr>
          <w:rFonts w:ascii="Times New Roman" w:hAnsi="Times New Roman" w:cs="Times New Roman"/>
          <w:sz w:val="12"/>
          <w:szCs w:val="12"/>
        </w:rPr>
        <w:t>кв.м</w:t>
      </w:r>
      <w:proofErr w:type="spellEnd"/>
      <w:r w:rsidRPr="006E2867">
        <w:rPr>
          <w:rFonts w:ascii="Times New Roman" w:hAnsi="Times New Roman" w:cs="Times New Roman"/>
          <w:sz w:val="12"/>
          <w:szCs w:val="12"/>
        </w:rPr>
        <w:t xml:space="preserve">. </w:t>
      </w:r>
    </w:p>
    <w:p w:rsidR="006E2867" w:rsidRPr="006E2867" w:rsidRDefault="006E2867" w:rsidP="006E2867">
      <w:pPr>
        <w:pStyle w:val="ConsPlusNormal"/>
        <w:ind w:firstLine="284"/>
        <w:jc w:val="both"/>
        <w:rPr>
          <w:rFonts w:ascii="Times New Roman" w:hAnsi="Times New Roman" w:cs="Times New Roman"/>
          <w:sz w:val="12"/>
          <w:szCs w:val="12"/>
        </w:rPr>
      </w:pPr>
    </w:p>
    <w:p w:rsidR="006E2867" w:rsidRPr="006E2867" w:rsidRDefault="006E2867" w:rsidP="00F11790">
      <w:pPr>
        <w:pStyle w:val="ConsPlusNormal"/>
        <w:ind w:firstLine="284"/>
        <w:jc w:val="center"/>
        <w:rPr>
          <w:rFonts w:ascii="Times New Roman" w:hAnsi="Times New Roman" w:cs="Times New Roman"/>
          <w:sz w:val="12"/>
          <w:szCs w:val="12"/>
        </w:rPr>
      </w:pPr>
      <w:r w:rsidRPr="006E2867">
        <w:rPr>
          <w:rFonts w:ascii="Times New Roman" w:hAnsi="Times New Roman" w:cs="Times New Roman"/>
          <w:sz w:val="12"/>
          <w:szCs w:val="12"/>
        </w:rPr>
        <w:t>2. Размер платы за увеличение площади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2.1. В соответствии с настоящим Соглашением размер платы за увеличение площади Участка № 1, находящегося в частной / совместной (долевой) собственности, в результате его перераспределения с земельным участком / землями, находящимс</w:t>
      </w:r>
      <w:proofErr w:type="gramStart"/>
      <w:r w:rsidRPr="006E2867">
        <w:rPr>
          <w:rFonts w:ascii="Times New Roman" w:hAnsi="Times New Roman" w:cs="Times New Roman"/>
          <w:sz w:val="12"/>
          <w:szCs w:val="12"/>
        </w:rPr>
        <w:t>я(</w:t>
      </w:r>
      <w:proofErr w:type="spellStart"/>
      <w:proofErr w:type="gramEnd"/>
      <w:r w:rsidRPr="006E2867">
        <w:rPr>
          <w:rFonts w:ascii="Times New Roman" w:hAnsi="Times New Roman" w:cs="Times New Roman"/>
          <w:sz w:val="12"/>
          <w:szCs w:val="12"/>
        </w:rPr>
        <w:t>имися</w:t>
      </w:r>
      <w:proofErr w:type="spellEnd"/>
      <w:r w:rsidRPr="006E2867">
        <w:rPr>
          <w:rFonts w:ascii="Times New Roman" w:hAnsi="Times New Roman" w:cs="Times New Roman"/>
          <w:sz w:val="12"/>
          <w:szCs w:val="12"/>
        </w:rPr>
        <w:t>) в муниципальной собственности / государственная собственность на которые не разграничена, на территории муниципального района Сергиевский, составляет - ___________ (_______________) рублей _____ копеек  (согласно расчёту платы за увеличение площади земельного участка в результате его перераспределения).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2.2. Оплата стоимости земельного участка в сумме, указанной в пункте 2.1. настоящего Соглашения, производится Стороной-2 в течение 30 дней с момента получения проекта Соглашения Стороной-2 путём внесения денежных средств на следующий счет:____________.</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 </w:t>
      </w:r>
    </w:p>
    <w:p w:rsidR="006E2867" w:rsidRPr="006E2867" w:rsidRDefault="006E2867" w:rsidP="00F11790">
      <w:pPr>
        <w:pStyle w:val="ConsPlusNormal"/>
        <w:ind w:firstLine="284"/>
        <w:jc w:val="center"/>
        <w:rPr>
          <w:rFonts w:ascii="Times New Roman" w:hAnsi="Times New Roman" w:cs="Times New Roman"/>
          <w:sz w:val="12"/>
          <w:szCs w:val="12"/>
        </w:rPr>
      </w:pPr>
      <w:r w:rsidRPr="006E2867">
        <w:rPr>
          <w:rFonts w:ascii="Times New Roman" w:hAnsi="Times New Roman" w:cs="Times New Roman"/>
          <w:sz w:val="12"/>
          <w:szCs w:val="12"/>
        </w:rPr>
        <w:t>3. Обязате</w:t>
      </w:r>
      <w:r w:rsidR="00F11790">
        <w:rPr>
          <w:rFonts w:ascii="Times New Roman" w:hAnsi="Times New Roman" w:cs="Times New Roman"/>
          <w:sz w:val="12"/>
          <w:szCs w:val="12"/>
        </w:rPr>
        <w:t>льства и ответственность Сторон</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3.1. Сторона-2 обязана:</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использовать образованный участок в соответствии с его целевым назначением и принадлежностью к той или иной категории земель и разрешённым использованием, которые не должны наносить вред окружающей среде, в том числе земле как природному объекту;</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не допускать действий, приводящих к ухудшению качественных характеристик Участка № 2, экологической обстановки территории, а также к загрязнению Участка № 2;</w:t>
      </w:r>
    </w:p>
    <w:p w:rsidR="006E2867" w:rsidRPr="006E2867" w:rsidRDefault="006E2867" w:rsidP="006E2867">
      <w:pPr>
        <w:pStyle w:val="ConsPlusNormal"/>
        <w:ind w:firstLine="284"/>
        <w:jc w:val="both"/>
        <w:rPr>
          <w:rFonts w:ascii="Times New Roman" w:hAnsi="Times New Roman" w:cs="Times New Roman"/>
          <w:sz w:val="12"/>
          <w:szCs w:val="12"/>
        </w:rPr>
      </w:pPr>
      <w:proofErr w:type="gramStart"/>
      <w:r w:rsidRPr="006E2867">
        <w:rPr>
          <w:rFonts w:ascii="Times New Roman" w:hAnsi="Times New Roman" w:cs="Times New Roman"/>
          <w:sz w:val="12"/>
          <w:szCs w:val="12"/>
        </w:rPr>
        <w:t>выполнять в соответствии с требованиями эксплуатационных служб условия эксплуатации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выписке из Единого государственного реестра недвижимости Участка № 2</w:t>
      </w:r>
      <w:proofErr w:type="gramEnd"/>
      <w:r w:rsidRPr="006E2867">
        <w:rPr>
          <w:rFonts w:ascii="Times New Roman" w:hAnsi="Times New Roman" w:cs="Times New Roman"/>
          <w:sz w:val="12"/>
          <w:szCs w:val="12"/>
        </w:rPr>
        <w:t xml:space="preserve">, </w:t>
      </w:r>
      <w:proofErr w:type="gramStart"/>
      <w:r w:rsidRPr="006E2867">
        <w:rPr>
          <w:rFonts w:ascii="Times New Roman" w:hAnsi="Times New Roman" w:cs="Times New Roman"/>
          <w:sz w:val="12"/>
          <w:szCs w:val="12"/>
        </w:rPr>
        <w:t>прилагаемой</w:t>
      </w:r>
      <w:proofErr w:type="gramEnd"/>
      <w:r w:rsidRPr="006E2867">
        <w:rPr>
          <w:rFonts w:ascii="Times New Roman" w:hAnsi="Times New Roman" w:cs="Times New Roman"/>
          <w:sz w:val="12"/>
          <w:szCs w:val="12"/>
        </w:rPr>
        <w:t xml:space="preserve"> к Соглашению;</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соблюдать при использовании образованного участка требования градостроительных регламентов, строительных, экологических, санитарно-гигиенических, противопожарных и иных установленных уполномоченными органами правил и нормативов;</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не нарушать законных интересов владельцев инженерно-технических сетей, коммуникаций; </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соблюдать режим использования земельного участка, расположенного в охранной зоне инженерных коммуникаций;</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соблюдать особый правовой режим содержания и использования земельного участка, связанного с нахождением на его территории памятника истории, культуры и археологии.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 3.2. Во всём, что не предусмотрено в настоящем Соглашении, Стороны руководствуются законодательством Российской Федерации.</w:t>
      </w:r>
    </w:p>
    <w:p w:rsidR="006E2867" w:rsidRPr="006E2867" w:rsidRDefault="006E2867" w:rsidP="00F11790">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3.3. Стороны несут ответственность за невыполнение или ненадлежащее выполнение условий Соглашения в соответствии с законода</w:t>
      </w:r>
      <w:r w:rsidR="00F11790">
        <w:rPr>
          <w:rFonts w:ascii="Times New Roman" w:hAnsi="Times New Roman" w:cs="Times New Roman"/>
          <w:sz w:val="12"/>
          <w:szCs w:val="12"/>
        </w:rPr>
        <w:t>тельством Российской Федерации.</w:t>
      </w:r>
    </w:p>
    <w:p w:rsidR="006E2867" w:rsidRPr="006E2867" w:rsidRDefault="00F11790" w:rsidP="00F11790">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4. Особые условия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4.1. Все изменения и дополнения к Соглашению действительны, если они совершены в письменной форме и подписаны уполномоченными лицами.</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4.2. Ограничения использования и обременения, установленные до заключения Соглашения, сохраняются вплоть до их прекращения в порядке, установленном законодательством Российской Федерации.</w:t>
      </w:r>
    </w:p>
    <w:p w:rsidR="006E2867" w:rsidRPr="006E2867" w:rsidRDefault="006E2867" w:rsidP="006E2867">
      <w:pPr>
        <w:pStyle w:val="ConsPlusNormal"/>
        <w:ind w:firstLine="284"/>
        <w:jc w:val="both"/>
        <w:rPr>
          <w:rFonts w:ascii="Times New Roman" w:hAnsi="Times New Roman" w:cs="Times New Roman"/>
          <w:sz w:val="12"/>
          <w:szCs w:val="12"/>
        </w:rPr>
      </w:pPr>
    </w:p>
    <w:p w:rsidR="006E2867" w:rsidRPr="006E2867" w:rsidRDefault="006E2867" w:rsidP="00F11790">
      <w:pPr>
        <w:pStyle w:val="ConsPlusNormal"/>
        <w:ind w:firstLine="284"/>
        <w:jc w:val="center"/>
        <w:rPr>
          <w:rFonts w:ascii="Times New Roman" w:hAnsi="Times New Roman" w:cs="Times New Roman"/>
          <w:sz w:val="12"/>
          <w:szCs w:val="12"/>
        </w:rPr>
      </w:pPr>
      <w:r w:rsidRPr="006E2867">
        <w:rPr>
          <w:rFonts w:ascii="Times New Roman" w:hAnsi="Times New Roman" w:cs="Times New Roman"/>
          <w:sz w:val="12"/>
          <w:szCs w:val="12"/>
        </w:rPr>
        <w:t>5. Рассмотрение споров</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5. Все споры и разногласия, которые могут возникнуть из настоящего Соглашения, будут разрешаться, по возможности, путём переговоров между Сторонами, а при невозможности разрешения споров путём переговоров, Стороны передают их на рассмотрение в суд.</w:t>
      </w:r>
    </w:p>
    <w:p w:rsidR="006E2867" w:rsidRPr="006E2867" w:rsidRDefault="006E2867" w:rsidP="006E2867">
      <w:pPr>
        <w:pStyle w:val="ConsPlusNormal"/>
        <w:ind w:firstLine="284"/>
        <w:jc w:val="both"/>
        <w:rPr>
          <w:rFonts w:ascii="Times New Roman" w:hAnsi="Times New Roman" w:cs="Times New Roman"/>
          <w:sz w:val="12"/>
          <w:szCs w:val="12"/>
        </w:rPr>
      </w:pPr>
    </w:p>
    <w:p w:rsidR="006E2867" w:rsidRPr="006E2867" w:rsidRDefault="006E2867" w:rsidP="00F11790">
      <w:pPr>
        <w:pStyle w:val="ConsPlusNormal"/>
        <w:ind w:firstLine="284"/>
        <w:jc w:val="center"/>
        <w:rPr>
          <w:rFonts w:ascii="Times New Roman" w:hAnsi="Times New Roman" w:cs="Times New Roman"/>
          <w:sz w:val="12"/>
          <w:szCs w:val="12"/>
        </w:rPr>
      </w:pPr>
      <w:r w:rsidRPr="006E2867">
        <w:rPr>
          <w:rFonts w:ascii="Times New Roman" w:hAnsi="Times New Roman" w:cs="Times New Roman"/>
          <w:sz w:val="12"/>
          <w:szCs w:val="12"/>
        </w:rPr>
        <w:t>6. Зак</w:t>
      </w:r>
      <w:r w:rsidR="00F11790">
        <w:rPr>
          <w:rFonts w:ascii="Times New Roman" w:hAnsi="Times New Roman" w:cs="Times New Roman"/>
          <w:sz w:val="12"/>
          <w:szCs w:val="12"/>
        </w:rPr>
        <w:t>лючительные положения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6.1. Данное Соглашение является основанием для регистрации права собственности / совместной (долевой) собственности на Участок № 2 в Управлении Федеральной службы государственной регистрации, кадастра и картографии по Самарской области и погашением права собственности / совместной (долевой) собственности, снятия с государственного кадастрового учёта Участка № 1.</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6.2. Соглашение составлено в двух экземплярах, имеющих одинаковую юридическую силу.</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Первый экземпляр находится у Стороны-1.</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Второй экземпляр находится у Стороны-2.</w:t>
      </w:r>
    </w:p>
    <w:p w:rsidR="006E2867" w:rsidRPr="006E2867" w:rsidRDefault="00F11790" w:rsidP="006E286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6.3.</w:t>
      </w:r>
      <w:r w:rsidR="006E2867" w:rsidRPr="006E2867">
        <w:rPr>
          <w:rFonts w:ascii="Times New Roman" w:hAnsi="Times New Roman" w:cs="Times New Roman"/>
          <w:sz w:val="12"/>
          <w:szCs w:val="12"/>
        </w:rPr>
        <w:t>Приложением к Соглашению является:</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выписка из Единого государственного реестра недвижимости Участка-2;</w:t>
      </w:r>
    </w:p>
    <w:p w:rsidR="006E2867" w:rsidRP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расчет платы за увеличение площади земельного участка в результате его перераспределения;</w:t>
      </w:r>
    </w:p>
    <w:p w:rsidR="006E2867" w:rsidRPr="006E2867" w:rsidRDefault="006E2867" w:rsidP="006E2867">
      <w:pPr>
        <w:pStyle w:val="ConsPlusNormal"/>
        <w:ind w:firstLine="284"/>
        <w:jc w:val="both"/>
        <w:rPr>
          <w:rFonts w:ascii="Times New Roman" w:hAnsi="Times New Roman" w:cs="Times New Roman"/>
          <w:sz w:val="12"/>
          <w:szCs w:val="12"/>
        </w:rPr>
      </w:pPr>
    </w:p>
    <w:p w:rsidR="006E2867" w:rsidRPr="006E2867" w:rsidRDefault="006E2867" w:rsidP="00F11790">
      <w:pPr>
        <w:pStyle w:val="ConsPlusNormal"/>
        <w:ind w:firstLine="284"/>
        <w:jc w:val="center"/>
        <w:rPr>
          <w:rFonts w:ascii="Times New Roman" w:hAnsi="Times New Roman" w:cs="Times New Roman"/>
          <w:sz w:val="12"/>
          <w:szCs w:val="12"/>
        </w:rPr>
      </w:pPr>
      <w:r w:rsidRPr="006E2867">
        <w:rPr>
          <w:rFonts w:ascii="Times New Roman" w:hAnsi="Times New Roman" w:cs="Times New Roman"/>
          <w:sz w:val="12"/>
          <w:szCs w:val="12"/>
        </w:rPr>
        <w:t>7. Подписи Сторон</w:t>
      </w:r>
    </w:p>
    <w:p w:rsidR="006E2867" w:rsidRPr="006E2867" w:rsidRDefault="006E2867" w:rsidP="00F11790">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«Сторона-1» Муниципальное образование - _________________________ (наименование муниципального образования) в лице  р</w:t>
      </w:r>
      <w:r w:rsidR="00F11790">
        <w:rPr>
          <w:rFonts w:ascii="Times New Roman" w:hAnsi="Times New Roman" w:cs="Times New Roman"/>
          <w:sz w:val="12"/>
          <w:szCs w:val="12"/>
        </w:rPr>
        <w:t>уководителя КУМИ ______________</w:t>
      </w:r>
      <w:r w:rsidRPr="006E2867">
        <w:rPr>
          <w:rFonts w:ascii="Times New Roman" w:hAnsi="Times New Roman" w:cs="Times New Roman"/>
          <w:sz w:val="12"/>
          <w:szCs w:val="12"/>
        </w:rPr>
        <w:t>________________________________________________________________________</w:t>
      </w:r>
    </w:p>
    <w:p w:rsidR="006E2867" w:rsidRPr="006E2867" w:rsidRDefault="00F11790" w:rsidP="00F11790">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 xml:space="preserve">«Сторона-2» </w:t>
      </w:r>
      <w:r w:rsidR="006E2867" w:rsidRPr="006E2867">
        <w:rPr>
          <w:rFonts w:ascii="Times New Roman" w:hAnsi="Times New Roman" w:cs="Times New Roman"/>
          <w:sz w:val="12"/>
          <w:szCs w:val="12"/>
        </w:rPr>
        <w:t xml:space="preserve">________________________________________________________________________ </w:t>
      </w:r>
    </w:p>
    <w:p w:rsidR="006E2867" w:rsidRPr="006E2867" w:rsidRDefault="006E2867" w:rsidP="00F11790">
      <w:pPr>
        <w:pStyle w:val="ConsPlusNormal"/>
        <w:ind w:firstLine="284"/>
        <w:jc w:val="right"/>
        <w:rPr>
          <w:rFonts w:ascii="Times New Roman" w:hAnsi="Times New Roman" w:cs="Times New Roman"/>
          <w:sz w:val="12"/>
          <w:szCs w:val="12"/>
        </w:rPr>
      </w:pPr>
      <w:r w:rsidRPr="006E2867">
        <w:rPr>
          <w:rFonts w:ascii="Times New Roman" w:hAnsi="Times New Roman" w:cs="Times New Roman"/>
          <w:sz w:val="12"/>
          <w:szCs w:val="12"/>
        </w:rPr>
        <w:t>Приложение 1</w:t>
      </w:r>
    </w:p>
    <w:p w:rsidR="006E2867" w:rsidRPr="006E2867" w:rsidRDefault="006E2867" w:rsidP="00F11790">
      <w:pPr>
        <w:pStyle w:val="ConsPlusNormal"/>
        <w:ind w:firstLine="284"/>
        <w:jc w:val="right"/>
        <w:rPr>
          <w:rFonts w:ascii="Times New Roman" w:hAnsi="Times New Roman" w:cs="Times New Roman"/>
          <w:sz w:val="12"/>
          <w:szCs w:val="12"/>
        </w:rPr>
      </w:pPr>
      <w:r w:rsidRPr="006E2867">
        <w:rPr>
          <w:rFonts w:ascii="Times New Roman" w:hAnsi="Times New Roman" w:cs="Times New Roman"/>
          <w:sz w:val="12"/>
          <w:szCs w:val="12"/>
        </w:rPr>
        <w:t xml:space="preserve">                    к Соглашению о перераспределении </w:t>
      </w:r>
      <w:proofErr w:type="gramStart"/>
      <w:r w:rsidRPr="006E2867">
        <w:rPr>
          <w:rFonts w:ascii="Times New Roman" w:hAnsi="Times New Roman" w:cs="Times New Roman"/>
          <w:sz w:val="12"/>
          <w:szCs w:val="12"/>
        </w:rPr>
        <w:t>земельного</w:t>
      </w:r>
      <w:proofErr w:type="gramEnd"/>
      <w:r w:rsidRPr="006E2867">
        <w:rPr>
          <w:rFonts w:ascii="Times New Roman" w:hAnsi="Times New Roman" w:cs="Times New Roman"/>
          <w:sz w:val="12"/>
          <w:szCs w:val="12"/>
        </w:rPr>
        <w:t xml:space="preserve"> </w:t>
      </w:r>
    </w:p>
    <w:p w:rsidR="006E2867" w:rsidRPr="006E2867" w:rsidRDefault="006E2867" w:rsidP="00F11790">
      <w:pPr>
        <w:pStyle w:val="ConsPlusNormal"/>
        <w:ind w:firstLine="284"/>
        <w:jc w:val="right"/>
        <w:rPr>
          <w:rFonts w:ascii="Times New Roman" w:hAnsi="Times New Roman" w:cs="Times New Roman"/>
          <w:sz w:val="12"/>
          <w:szCs w:val="12"/>
        </w:rPr>
      </w:pPr>
      <w:r w:rsidRPr="006E2867">
        <w:rPr>
          <w:rFonts w:ascii="Times New Roman" w:hAnsi="Times New Roman" w:cs="Times New Roman"/>
          <w:sz w:val="12"/>
          <w:szCs w:val="12"/>
        </w:rPr>
        <w:t xml:space="preserve">участка, находящегося в </w:t>
      </w:r>
      <w:proofErr w:type="gramStart"/>
      <w:r w:rsidRPr="006E2867">
        <w:rPr>
          <w:rFonts w:ascii="Times New Roman" w:hAnsi="Times New Roman" w:cs="Times New Roman"/>
          <w:sz w:val="12"/>
          <w:szCs w:val="12"/>
        </w:rPr>
        <w:t>государственной</w:t>
      </w:r>
      <w:proofErr w:type="gramEnd"/>
      <w:r w:rsidRPr="006E2867">
        <w:rPr>
          <w:rFonts w:ascii="Times New Roman" w:hAnsi="Times New Roman" w:cs="Times New Roman"/>
          <w:sz w:val="12"/>
          <w:szCs w:val="12"/>
        </w:rPr>
        <w:t xml:space="preserve"> </w:t>
      </w:r>
    </w:p>
    <w:p w:rsidR="006E2867" w:rsidRPr="006E2867" w:rsidRDefault="006E2867" w:rsidP="00F11790">
      <w:pPr>
        <w:pStyle w:val="ConsPlusNormal"/>
        <w:ind w:firstLine="284"/>
        <w:jc w:val="right"/>
        <w:rPr>
          <w:rFonts w:ascii="Times New Roman" w:hAnsi="Times New Roman" w:cs="Times New Roman"/>
          <w:sz w:val="12"/>
          <w:szCs w:val="12"/>
        </w:rPr>
      </w:pPr>
      <w:r w:rsidRPr="006E2867">
        <w:rPr>
          <w:rFonts w:ascii="Times New Roman" w:hAnsi="Times New Roman" w:cs="Times New Roman"/>
          <w:sz w:val="12"/>
          <w:szCs w:val="12"/>
        </w:rPr>
        <w:t xml:space="preserve">или муниципальной собственности, </w:t>
      </w:r>
    </w:p>
    <w:p w:rsidR="006E2867" w:rsidRPr="006E2867" w:rsidRDefault="006E2867" w:rsidP="00F11790">
      <w:pPr>
        <w:pStyle w:val="ConsPlusNormal"/>
        <w:ind w:firstLine="284"/>
        <w:jc w:val="right"/>
        <w:rPr>
          <w:rFonts w:ascii="Times New Roman" w:hAnsi="Times New Roman" w:cs="Times New Roman"/>
          <w:sz w:val="12"/>
          <w:szCs w:val="12"/>
        </w:rPr>
      </w:pPr>
      <w:r w:rsidRPr="006E2867">
        <w:rPr>
          <w:rFonts w:ascii="Times New Roman" w:hAnsi="Times New Roman" w:cs="Times New Roman"/>
          <w:sz w:val="12"/>
          <w:szCs w:val="12"/>
        </w:rPr>
        <w:t>и земельного участка, находящегося в частной собственности</w:t>
      </w:r>
    </w:p>
    <w:p w:rsidR="006E2867" w:rsidRPr="006E2867" w:rsidRDefault="006E2867" w:rsidP="00F11790">
      <w:pPr>
        <w:pStyle w:val="ConsPlusNormal"/>
        <w:ind w:firstLine="284"/>
        <w:jc w:val="right"/>
        <w:rPr>
          <w:rFonts w:ascii="Times New Roman" w:hAnsi="Times New Roman" w:cs="Times New Roman"/>
          <w:sz w:val="12"/>
          <w:szCs w:val="12"/>
        </w:rPr>
      </w:pPr>
      <w:r w:rsidRPr="006E2867">
        <w:rPr>
          <w:rFonts w:ascii="Times New Roman" w:hAnsi="Times New Roman" w:cs="Times New Roman"/>
          <w:sz w:val="12"/>
          <w:szCs w:val="12"/>
        </w:rPr>
        <w:t xml:space="preserve">          № _</w:t>
      </w:r>
      <w:r w:rsidR="00F11790">
        <w:rPr>
          <w:rFonts w:ascii="Times New Roman" w:hAnsi="Times New Roman" w:cs="Times New Roman"/>
          <w:sz w:val="12"/>
          <w:szCs w:val="12"/>
        </w:rPr>
        <w:t>__ от  «____» _______20_____ г.</w:t>
      </w:r>
    </w:p>
    <w:p w:rsidR="006E2867" w:rsidRPr="006E2867" w:rsidRDefault="006E2867" w:rsidP="00F11790">
      <w:pPr>
        <w:pStyle w:val="ConsPlusNormal"/>
        <w:ind w:firstLine="284"/>
        <w:jc w:val="center"/>
        <w:rPr>
          <w:rFonts w:ascii="Times New Roman" w:hAnsi="Times New Roman" w:cs="Times New Roman"/>
          <w:sz w:val="12"/>
          <w:szCs w:val="12"/>
        </w:rPr>
      </w:pPr>
      <w:r w:rsidRPr="006E2867">
        <w:rPr>
          <w:rFonts w:ascii="Times New Roman" w:hAnsi="Times New Roman" w:cs="Times New Roman"/>
          <w:sz w:val="12"/>
          <w:szCs w:val="12"/>
        </w:rPr>
        <w:t>Расчет платы за увеличение площади земельного участка в результате его перераспределения</w:t>
      </w:r>
    </w:p>
    <w:p w:rsidR="006E2867" w:rsidRDefault="006E2867" w:rsidP="006E2867">
      <w:pPr>
        <w:pStyle w:val="ConsPlusNormal"/>
        <w:ind w:firstLine="284"/>
        <w:jc w:val="both"/>
        <w:rPr>
          <w:rFonts w:ascii="Times New Roman" w:hAnsi="Times New Roman" w:cs="Times New Roman"/>
          <w:sz w:val="12"/>
          <w:szCs w:val="12"/>
        </w:rPr>
      </w:pPr>
      <w:r w:rsidRPr="006E2867">
        <w:rPr>
          <w:rFonts w:ascii="Times New Roman" w:hAnsi="Times New Roman" w:cs="Times New Roman"/>
          <w:sz w:val="12"/>
          <w:szCs w:val="12"/>
        </w:rPr>
        <w:t xml:space="preserve">В соответствии с Земельным кодексом Российской Федерации №136-ФЗ от 25.10.2001г., Постановлением Правительства Самарской области / Решением Собрания представителей муниципального района Сергиевский от ________г. № ______ (указываются реквизиты НПА, </w:t>
      </w:r>
      <w:r w:rsidRPr="006E2867">
        <w:rPr>
          <w:rFonts w:ascii="Times New Roman" w:hAnsi="Times New Roman" w:cs="Times New Roman"/>
          <w:sz w:val="12"/>
          <w:szCs w:val="12"/>
        </w:rPr>
        <w:lastRenderedPageBreak/>
        <w:t xml:space="preserve">устанавливающего Порядок определения размера платы за увеличение площади земельного участка в результате перераспределения) размер платы определяется в размере __________________  </w:t>
      </w:r>
    </w:p>
    <w:tbl>
      <w:tblPr>
        <w:tblStyle w:val="aff6"/>
        <w:tblW w:w="5000" w:type="pct"/>
        <w:tblLook w:val="04A0" w:firstRow="1" w:lastRow="0" w:firstColumn="1" w:lastColumn="0" w:noHBand="0" w:noVBand="1"/>
      </w:tblPr>
      <w:tblGrid>
        <w:gridCol w:w="4503"/>
        <w:gridCol w:w="3226"/>
      </w:tblGrid>
      <w:tr w:rsidR="004170B1" w:rsidTr="004170B1">
        <w:tc>
          <w:tcPr>
            <w:tcW w:w="2913" w:type="pct"/>
            <w:vAlign w:val="center"/>
          </w:tcPr>
          <w:p w:rsidR="004170B1" w:rsidRPr="004170B1" w:rsidRDefault="004170B1" w:rsidP="002A646E">
            <w:pPr>
              <w:pStyle w:val="aff1"/>
              <w:jc w:val="center"/>
              <w:rPr>
                <w:rFonts w:ascii="Times New Roman" w:hAnsi="Times New Roman" w:cs="Times New Roman"/>
                <w:sz w:val="12"/>
                <w:szCs w:val="12"/>
              </w:rPr>
            </w:pPr>
            <w:r w:rsidRPr="004170B1">
              <w:rPr>
                <w:rFonts w:ascii="Times New Roman" w:hAnsi="Times New Roman" w:cs="Times New Roman"/>
                <w:sz w:val="12"/>
                <w:szCs w:val="12"/>
              </w:rPr>
              <w:t>Адрес участка</w:t>
            </w:r>
          </w:p>
        </w:tc>
        <w:tc>
          <w:tcPr>
            <w:tcW w:w="2087" w:type="pct"/>
            <w:vAlign w:val="center"/>
          </w:tcPr>
          <w:p w:rsidR="004170B1" w:rsidRPr="004170B1" w:rsidRDefault="004170B1" w:rsidP="002A646E">
            <w:pPr>
              <w:pStyle w:val="aff1"/>
              <w:jc w:val="center"/>
              <w:rPr>
                <w:rFonts w:ascii="Times New Roman" w:hAnsi="Times New Roman" w:cs="Times New Roman"/>
                <w:sz w:val="12"/>
                <w:szCs w:val="12"/>
              </w:rPr>
            </w:pPr>
          </w:p>
        </w:tc>
      </w:tr>
      <w:tr w:rsidR="004170B1" w:rsidTr="004170B1">
        <w:tc>
          <w:tcPr>
            <w:tcW w:w="2913" w:type="pct"/>
            <w:vAlign w:val="center"/>
          </w:tcPr>
          <w:p w:rsidR="004170B1" w:rsidRPr="004170B1" w:rsidRDefault="004170B1" w:rsidP="002A646E">
            <w:pPr>
              <w:pStyle w:val="aff1"/>
              <w:jc w:val="center"/>
              <w:rPr>
                <w:rFonts w:ascii="Times New Roman" w:hAnsi="Times New Roman" w:cs="Times New Roman"/>
                <w:sz w:val="12"/>
                <w:szCs w:val="12"/>
              </w:rPr>
            </w:pPr>
            <w:r w:rsidRPr="004170B1">
              <w:rPr>
                <w:rFonts w:ascii="Times New Roman" w:hAnsi="Times New Roman" w:cs="Times New Roman"/>
                <w:sz w:val="12"/>
                <w:szCs w:val="12"/>
              </w:rPr>
              <w:t>Кадастровый номер</w:t>
            </w:r>
          </w:p>
        </w:tc>
        <w:tc>
          <w:tcPr>
            <w:tcW w:w="2087" w:type="pct"/>
            <w:vAlign w:val="center"/>
          </w:tcPr>
          <w:p w:rsidR="004170B1" w:rsidRPr="004170B1" w:rsidRDefault="004170B1" w:rsidP="002A646E">
            <w:pPr>
              <w:pStyle w:val="aff1"/>
              <w:jc w:val="center"/>
              <w:rPr>
                <w:rFonts w:ascii="Times New Roman" w:hAnsi="Times New Roman" w:cs="Times New Roman"/>
                <w:sz w:val="12"/>
                <w:szCs w:val="12"/>
              </w:rPr>
            </w:pPr>
          </w:p>
        </w:tc>
      </w:tr>
      <w:tr w:rsidR="004170B1" w:rsidTr="004170B1">
        <w:tc>
          <w:tcPr>
            <w:tcW w:w="2913" w:type="pct"/>
            <w:vAlign w:val="center"/>
          </w:tcPr>
          <w:p w:rsidR="004170B1" w:rsidRPr="004170B1" w:rsidRDefault="004170B1" w:rsidP="002A646E">
            <w:pPr>
              <w:pStyle w:val="aff1"/>
              <w:jc w:val="center"/>
              <w:rPr>
                <w:rFonts w:ascii="Times New Roman" w:hAnsi="Times New Roman" w:cs="Times New Roman"/>
                <w:sz w:val="12"/>
                <w:szCs w:val="12"/>
              </w:rPr>
            </w:pPr>
            <w:r w:rsidRPr="004170B1">
              <w:rPr>
                <w:rFonts w:ascii="Times New Roman" w:hAnsi="Times New Roman" w:cs="Times New Roman"/>
                <w:sz w:val="12"/>
                <w:szCs w:val="12"/>
              </w:rPr>
              <w:t>Категория земель</w:t>
            </w:r>
          </w:p>
        </w:tc>
        <w:tc>
          <w:tcPr>
            <w:tcW w:w="2087" w:type="pct"/>
            <w:vAlign w:val="center"/>
          </w:tcPr>
          <w:p w:rsidR="004170B1" w:rsidRPr="004170B1" w:rsidRDefault="004170B1" w:rsidP="002A646E">
            <w:pPr>
              <w:pStyle w:val="aff1"/>
              <w:jc w:val="center"/>
              <w:rPr>
                <w:rFonts w:ascii="Times New Roman" w:hAnsi="Times New Roman" w:cs="Times New Roman"/>
                <w:sz w:val="12"/>
                <w:szCs w:val="12"/>
              </w:rPr>
            </w:pPr>
          </w:p>
        </w:tc>
      </w:tr>
      <w:tr w:rsidR="004170B1" w:rsidTr="004170B1">
        <w:tc>
          <w:tcPr>
            <w:tcW w:w="2913" w:type="pct"/>
            <w:vAlign w:val="center"/>
          </w:tcPr>
          <w:p w:rsidR="004170B1" w:rsidRPr="004170B1" w:rsidRDefault="004170B1" w:rsidP="002A646E">
            <w:pPr>
              <w:pStyle w:val="aff1"/>
              <w:jc w:val="center"/>
              <w:rPr>
                <w:rFonts w:ascii="Times New Roman" w:hAnsi="Times New Roman" w:cs="Times New Roman"/>
                <w:sz w:val="12"/>
                <w:szCs w:val="12"/>
              </w:rPr>
            </w:pPr>
            <w:r w:rsidRPr="004170B1">
              <w:rPr>
                <w:rFonts w:ascii="Times New Roman" w:hAnsi="Times New Roman" w:cs="Times New Roman"/>
                <w:sz w:val="12"/>
                <w:szCs w:val="12"/>
              </w:rPr>
              <w:t>Вид использования</w:t>
            </w:r>
          </w:p>
        </w:tc>
        <w:tc>
          <w:tcPr>
            <w:tcW w:w="2087" w:type="pct"/>
            <w:vAlign w:val="center"/>
          </w:tcPr>
          <w:p w:rsidR="004170B1" w:rsidRPr="004170B1" w:rsidRDefault="004170B1" w:rsidP="002A646E">
            <w:pPr>
              <w:pStyle w:val="aff1"/>
              <w:jc w:val="center"/>
              <w:rPr>
                <w:rFonts w:ascii="Times New Roman" w:hAnsi="Times New Roman" w:cs="Times New Roman"/>
                <w:sz w:val="12"/>
                <w:szCs w:val="12"/>
              </w:rPr>
            </w:pPr>
          </w:p>
        </w:tc>
      </w:tr>
      <w:tr w:rsidR="004170B1" w:rsidTr="004170B1">
        <w:tc>
          <w:tcPr>
            <w:tcW w:w="2913" w:type="pct"/>
            <w:vAlign w:val="center"/>
          </w:tcPr>
          <w:p w:rsidR="004170B1" w:rsidRPr="004170B1" w:rsidRDefault="004170B1" w:rsidP="002A646E">
            <w:pPr>
              <w:pStyle w:val="aff1"/>
              <w:jc w:val="center"/>
              <w:rPr>
                <w:rFonts w:ascii="Times New Roman" w:hAnsi="Times New Roman" w:cs="Times New Roman"/>
                <w:sz w:val="12"/>
                <w:szCs w:val="12"/>
              </w:rPr>
            </w:pPr>
            <w:r w:rsidRPr="004170B1">
              <w:rPr>
                <w:rFonts w:ascii="Times New Roman" w:hAnsi="Times New Roman" w:cs="Times New Roman"/>
                <w:sz w:val="12"/>
                <w:szCs w:val="12"/>
              </w:rPr>
              <w:t xml:space="preserve">Площадь земельного участка образованного путем перераспределения, </w:t>
            </w:r>
            <w:proofErr w:type="spellStart"/>
            <w:r w:rsidRPr="004170B1">
              <w:rPr>
                <w:rFonts w:ascii="Times New Roman" w:hAnsi="Times New Roman" w:cs="Times New Roman"/>
                <w:sz w:val="12"/>
                <w:szCs w:val="12"/>
              </w:rPr>
              <w:t>кв.м</w:t>
            </w:r>
            <w:proofErr w:type="spellEnd"/>
            <w:r w:rsidRPr="004170B1">
              <w:rPr>
                <w:rFonts w:ascii="Times New Roman" w:hAnsi="Times New Roman" w:cs="Times New Roman"/>
                <w:sz w:val="12"/>
                <w:szCs w:val="12"/>
              </w:rPr>
              <w:t>.</w:t>
            </w:r>
          </w:p>
        </w:tc>
        <w:tc>
          <w:tcPr>
            <w:tcW w:w="2087" w:type="pct"/>
            <w:vAlign w:val="center"/>
          </w:tcPr>
          <w:p w:rsidR="004170B1" w:rsidRPr="004170B1" w:rsidRDefault="004170B1" w:rsidP="002A646E">
            <w:pPr>
              <w:pStyle w:val="aff1"/>
              <w:jc w:val="center"/>
              <w:rPr>
                <w:rFonts w:ascii="Times New Roman" w:hAnsi="Times New Roman" w:cs="Times New Roman"/>
                <w:sz w:val="12"/>
                <w:szCs w:val="12"/>
              </w:rPr>
            </w:pPr>
          </w:p>
        </w:tc>
      </w:tr>
      <w:tr w:rsidR="004170B1" w:rsidTr="004170B1">
        <w:tc>
          <w:tcPr>
            <w:tcW w:w="2913" w:type="pct"/>
            <w:vAlign w:val="center"/>
          </w:tcPr>
          <w:p w:rsidR="004170B1" w:rsidRPr="004170B1" w:rsidRDefault="004170B1" w:rsidP="002A646E">
            <w:pPr>
              <w:pStyle w:val="aff1"/>
              <w:jc w:val="center"/>
              <w:rPr>
                <w:rFonts w:ascii="Times New Roman" w:hAnsi="Times New Roman" w:cs="Times New Roman"/>
                <w:sz w:val="12"/>
                <w:szCs w:val="12"/>
              </w:rPr>
            </w:pPr>
            <w:r w:rsidRPr="004170B1">
              <w:rPr>
                <w:rFonts w:ascii="Times New Roman" w:hAnsi="Times New Roman" w:cs="Times New Roman"/>
                <w:sz w:val="12"/>
                <w:szCs w:val="12"/>
              </w:rPr>
              <w:t xml:space="preserve">Площадь части земель, государственная собственность на которые не </w:t>
            </w:r>
            <w:proofErr w:type="gramStart"/>
            <w:r w:rsidRPr="004170B1">
              <w:rPr>
                <w:rFonts w:ascii="Times New Roman" w:hAnsi="Times New Roman" w:cs="Times New Roman"/>
                <w:sz w:val="12"/>
                <w:szCs w:val="12"/>
              </w:rPr>
              <w:t>разграничена за счет которой произошло</w:t>
            </w:r>
            <w:proofErr w:type="gramEnd"/>
            <w:r w:rsidRPr="004170B1">
              <w:rPr>
                <w:rFonts w:ascii="Times New Roman" w:hAnsi="Times New Roman" w:cs="Times New Roman"/>
                <w:sz w:val="12"/>
                <w:szCs w:val="12"/>
              </w:rPr>
              <w:t xml:space="preserve"> перераспределение, </w:t>
            </w:r>
            <w:proofErr w:type="spellStart"/>
            <w:r w:rsidRPr="004170B1">
              <w:rPr>
                <w:rFonts w:ascii="Times New Roman" w:hAnsi="Times New Roman" w:cs="Times New Roman"/>
                <w:sz w:val="12"/>
                <w:szCs w:val="12"/>
              </w:rPr>
              <w:t>кв.м</w:t>
            </w:r>
            <w:proofErr w:type="spellEnd"/>
            <w:r w:rsidRPr="004170B1">
              <w:rPr>
                <w:rFonts w:ascii="Times New Roman" w:hAnsi="Times New Roman" w:cs="Times New Roman"/>
                <w:sz w:val="12"/>
                <w:szCs w:val="12"/>
              </w:rPr>
              <w:t>.</w:t>
            </w:r>
          </w:p>
        </w:tc>
        <w:tc>
          <w:tcPr>
            <w:tcW w:w="2087" w:type="pct"/>
            <w:vAlign w:val="center"/>
          </w:tcPr>
          <w:p w:rsidR="004170B1" w:rsidRPr="004170B1" w:rsidRDefault="004170B1" w:rsidP="002A646E">
            <w:pPr>
              <w:pStyle w:val="aff1"/>
              <w:jc w:val="center"/>
              <w:rPr>
                <w:rFonts w:ascii="Times New Roman" w:hAnsi="Times New Roman" w:cs="Times New Roman"/>
                <w:sz w:val="12"/>
                <w:szCs w:val="12"/>
              </w:rPr>
            </w:pPr>
          </w:p>
        </w:tc>
      </w:tr>
      <w:tr w:rsidR="004170B1" w:rsidTr="004170B1">
        <w:tc>
          <w:tcPr>
            <w:tcW w:w="2913" w:type="pct"/>
            <w:vAlign w:val="center"/>
          </w:tcPr>
          <w:p w:rsidR="004170B1" w:rsidRPr="004170B1" w:rsidRDefault="004170B1" w:rsidP="002A646E">
            <w:pPr>
              <w:pStyle w:val="aff1"/>
              <w:jc w:val="center"/>
              <w:rPr>
                <w:rFonts w:ascii="Times New Roman" w:hAnsi="Times New Roman" w:cs="Times New Roman"/>
                <w:sz w:val="12"/>
                <w:szCs w:val="12"/>
              </w:rPr>
            </w:pPr>
            <w:r w:rsidRPr="004170B1">
              <w:rPr>
                <w:rFonts w:ascii="Times New Roman" w:hAnsi="Times New Roman" w:cs="Times New Roman"/>
                <w:sz w:val="12"/>
                <w:szCs w:val="12"/>
              </w:rPr>
              <w:t>Кадастровая стоимость земельного участка, образованного путем перераспределения, руб.</w:t>
            </w:r>
          </w:p>
        </w:tc>
        <w:tc>
          <w:tcPr>
            <w:tcW w:w="2087" w:type="pct"/>
            <w:vAlign w:val="center"/>
          </w:tcPr>
          <w:p w:rsidR="004170B1" w:rsidRPr="004170B1" w:rsidRDefault="004170B1" w:rsidP="002A646E">
            <w:pPr>
              <w:pStyle w:val="aff1"/>
              <w:jc w:val="center"/>
              <w:rPr>
                <w:rFonts w:ascii="Times New Roman" w:hAnsi="Times New Roman" w:cs="Times New Roman"/>
                <w:sz w:val="12"/>
                <w:szCs w:val="12"/>
              </w:rPr>
            </w:pPr>
          </w:p>
        </w:tc>
      </w:tr>
      <w:tr w:rsidR="004170B1" w:rsidTr="004170B1">
        <w:tc>
          <w:tcPr>
            <w:tcW w:w="2913" w:type="pct"/>
            <w:vAlign w:val="center"/>
          </w:tcPr>
          <w:p w:rsidR="004170B1" w:rsidRPr="004170B1" w:rsidRDefault="004170B1" w:rsidP="002A646E">
            <w:pPr>
              <w:pStyle w:val="aff1"/>
              <w:jc w:val="center"/>
              <w:rPr>
                <w:rFonts w:ascii="Times New Roman" w:hAnsi="Times New Roman" w:cs="Times New Roman"/>
                <w:sz w:val="12"/>
                <w:szCs w:val="12"/>
              </w:rPr>
            </w:pPr>
            <w:r w:rsidRPr="004170B1">
              <w:rPr>
                <w:rFonts w:ascii="Times New Roman" w:hAnsi="Times New Roman" w:cs="Times New Roman"/>
                <w:sz w:val="12"/>
                <w:szCs w:val="12"/>
              </w:rPr>
              <w:t>Размер платы за увеличение земельного участка, руб.</w:t>
            </w:r>
          </w:p>
        </w:tc>
        <w:tc>
          <w:tcPr>
            <w:tcW w:w="2087" w:type="pct"/>
            <w:vAlign w:val="center"/>
          </w:tcPr>
          <w:p w:rsidR="004170B1" w:rsidRPr="004170B1" w:rsidRDefault="004170B1" w:rsidP="002A646E">
            <w:pPr>
              <w:pStyle w:val="aff1"/>
              <w:jc w:val="center"/>
              <w:rPr>
                <w:rFonts w:ascii="Times New Roman" w:hAnsi="Times New Roman" w:cs="Times New Roman"/>
                <w:sz w:val="12"/>
                <w:szCs w:val="12"/>
              </w:rPr>
            </w:pPr>
          </w:p>
        </w:tc>
      </w:tr>
      <w:tr w:rsidR="004170B1" w:rsidTr="004170B1">
        <w:tc>
          <w:tcPr>
            <w:tcW w:w="2913" w:type="pct"/>
            <w:vAlign w:val="center"/>
          </w:tcPr>
          <w:p w:rsidR="004170B1" w:rsidRPr="004170B1" w:rsidRDefault="004170B1" w:rsidP="002A646E">
            <w:pPr>
              <w:pStyle w:val="aff1"/>
              <w:jc w:val="center"/>
              <w:rPr>
                <w:rFonts w:ascii="Times New Roman" w:hAnsi="Times New Roman" w:cs="Times New Roman"/>
                <w:sz w:val="12"/>
                <w:szCs w:val="12"/>
              </w:rPr>
            </w:pPr>
            <w:r w:rsidRPr="004170B1">
              <w:rPr>
                <w:rFonts w:ascii="Times New Roman" w:hAnsi="Times New Roman" w:cs="Times New Roman"/>
                <w:sz w:val="12"/>
                <w:szCs w:val="12"/>
              </w:rPr>
              <w:t>Размер платы за увеличение земельного участка</w:t>
            </w:r>
          </w:p>
        </w:tc>
        <w:tc>
          <w:tcPr>
            <w:tcW w:w="2087" w:type="pct"/>
            <w:vAlign w:val="center"/>
          </w:tcPr>
          <w:p w:rsidR="004170B1" w:rsidRPr="004170B1" w:rsidRDefault="004170B1" w:rsidP="002A646E">
            <w:pPr>
              <w:pStyle w:val="aff1"/>
              <w:jc w:val="center"/>
              <w:rPr>
                <w:rFonts w:ascii="Times New Roman" w:hAnsi="Times New Roman" w:cs="Times New Roman"/>
                <w:sz w:val="12"/>
                <w:szCs w:val="12"/>
              </w:rPr>
            </w:pPr>
          </w:p>
        </w:tc>
      </w:tr>
    </w:tbl>
    <w:p w:rsidR="004170B1" w:rsidRDefault="004170B1" w:rsidP="006E2867">
      <w:pPr>
        <w:pStyle w:val="ConsPlusNormal"/>
        <w:ind w:firstLine="284"/>
        <w:jc w:val="both"/>
        <w:rPr>
          <w:rFonts w:ascii="Times New Roman" w:hAnsi="Times New Roman" w:cs="Times New Roman"/>
          <w:sz w:val="12"/>
          <w:szCs w:val="12"/>
        </w:rPr>
      </w:pPr>
    </w:p>
    <w:p w:rsidR="004170B1" w:rsidRPr="004170B1" w:rsidRDefault="004170B1" w:rsidP="004170B1">
      <w:pPr>
        <w:pStyle w:val="ConsPlusNormal"/>
        <w:ind w:firstLine="284"/>
        <w:jc w:val="both"/>
        <w:rPr>
          <w:rFonts w:ascii="Times New Roman" w:hAnsi="Times New Roman" w:cs="Times New Roman"/>
          <w:sz w:val="12"/>
          <w:szCs w:val="12"/>
        </w:rPr>
      </w:pPr>
      <w:r w:rsidRPr="004170B1">
        <w:rPr>
          <w:rFonts w:ascii="Times New Roman" w:hAnsi="Times New Roman" w:cs="Times New Roman"/>
          <w:sz w:val="12"/>
          <w:szCs w:val="12"/>
        </w:rPr>
        <w:t>Сторона-1» Муниципальное образование - _________________________ (наименование муниципального образования) в лице  р</w:t>
      </w:r>
      <w:r>
        <w:rPr>
          <w:rFonts w:ascii="Times New Roman" w:hAnsi="Times New Roman" w:cs="Times New Roman"/>
          <w:sz w:val="12"/>
          <w:szCs w:val="12"/>
        </w:rPr>
        <w:t>уководителя КУМИ ______________</w:t>
      </w:r>
      <w:r w:rsidRPr="004170B1">
        <w:rPr>
          <w:rFonts w:ascii="Times New Roman" w:hAnsi="Times New Roman" w:cs="Times New Roman"/>
          <w:sz w:val="12"/>
          <w:szCs w:val="12"/>
        </w:rPr>
        <w:t>________________________________________________________________________</w:t>
      </w:r>
    </w:p>
    <w:p w:rsidR="004170B1" w:rsidRPr="004170B1" w:rsidRDefault="004170B1" w:rsidP="004170B1">
      <w:pPr>
        <w:pStyle w:val="ConsPlusNormal"/>
        <w:ind w:firstLine="284"/>
        <w:jc w:val="both"/>
        <w:rPr>
          <w:rFonts w:ascii="Times New Roman" w:hAnsi="Times New Roman" w:cs="Times New Roman"/>
          <w:sz w:val="12"/>
          <w:szCs w:val="12"/>
        </w:rPr>
      </w:pPr>
      <w:r w:rsidRPr="004170B1">
        <w:rPr>
          <w:rFonts w:ascii="Times New Roman" w:hAnsi="Times New Roman" w:cs="Times New Roman"/>
          <w:sz w:val="12"/>
          <w:szCs w:val="12"/>
        </w:rPr>
        <w:t xml:space="preserve">«Сторона-2» </w:t>
      </w:r>
    </w:p>
    <w:p w:rsidR="004170B1" w:rsidRPr="004170B1" w:rsidRDefault="004170B1" w:rsidP="004170B1">
      <w:pPr>
        <w:pStyle w:val="ConsPlusNormal"/>
        <w:ind w:firstLine="284"/>
        <w:jc w:val="both"/>
        <w:rPr>
          <w:rFonts w:ascii="Times New Roman" w:hAnsi="Times New Roman" w:cs="Times New Roman"/>
          <w:sz w:val="12"/>
          <w:szCs w:val="12"/>
        </w:rPr>
      </w:pPr>
      <w:r w:rsidRPr="004170B1">
        <w:rPr>
          <w:rFonts w:ascii="Times New Roman" w:hAnsi="Times New Roman" w:cs="Times New Roman"/>
          <w:sz w:val="12"/>
          <w:szCs w:val="12"/>
        </w:rPr>
        <w:t>________________________________________________________________________</w:t>
      </w:r>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Приложение №2</w:t>
      </w:r>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 xml:space="preserve">к Административному регламенту предоставления </w:t>
      </w:r>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 xml:space="preserve">муниципальной услуги «Перераспределение земель и (или) </w:t>
      </w:r>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 xml:space="preserve">земельных участков, находящихся в </w:t>
      </w:r>
      <w:proofErr w:type="gramStart"/>
      <w:r w:rsidRPr="004170B1">
        <w:rPr>
          <w:rFonts w:ascii="Times New Roman" w:hAnsi="Times New Roman" w:cs="Times New Roman"/>
          <w:sz w:val="12"/>
          <w:szCs w:val="12"/>
        </w:rPr>
        <w:t>государственной</w:t>
      </w:r>
      <w:proofErr w:type="gramEnd"/>
      <w:r w:rsidRPr="004170B1">
        <w:rPr>
          <w:rFonts w:ascii="Times New Roman" w:hAnsi="Times New Roman" w:cs="Times New Roman"/>
          <w:sz w:val="12"/>
          <w:szCs w:val="12"/>
        </w:rPr>
        <w:t xml:space="preserve"> или </w:t>
      </w:r>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 xml:space="preserve">муниципальной собственности, и земельных участков, </w:t>
      </w:r>
    </w:p>
    <w:p w:rsidR="004170B1" w:rsidRPr="004170B1" w:rsidRDefault="004170B1" w:rsidP="004170B1">
      <w:pPr>
        <w:pStyle w:val="ConsPlusNormal"/>
        <w:ind w:firstLine="284"/>
        <w:jc w:val="right"/>
        <w:rPr>
          <w:rFonts w:ascii="Times New Roman" w:hAnsi="Times New Roman" w:cs="Times New Roman"/>
          <w:sz w:val="12"/>
          <w:szCs w:val="12"/>
        </w:rPr>
      </w:pPr>
      <w:proofErr w:type="gramStart"/>
      <w:r w:rsidRPr="004170B1">
        <w:rPr>
          <w:rFonts w:ascii="Times New Roman" w:hAnsi="Times New Roman" w:cs="Times New Roman"/>
          <w:sz w:val="12"/>
          <w:szCs w:val="12"/>
        </w:rPr>
        <w:t>находящихся</w:t>
      </w:r>
      <w:proofErr w:type="gramEnd"/>
      <w:r w:rsidRPr="004170B1">
        <w:rPr>
          <w:rFonts w:ascii="Times New Roman" w:hAnsi="Times New Roman" w:cs="Times New Roman"/>
          <w:sz w:val="12"/>
          <w:szCs w:val="12"/>
        </w:rPr>
        <w:t xml:space="preserve"> в частной собственности» </w:t>
      </w:r>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 xml:space="preserve"> </w:t>
      </w:r>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 xml:space="preserve">    Решение об отказе в заключении </w:t>
      </w:r>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соглашения о перераспределении земельных участков</w:t>
      </w:r>
    </w:p>
    <w:p w:rsidR="004170B1" w:rsidRPr="004170B1" w:rsidRDefault="004170B1" w:rsidP="004170B1">
      <w:pPr>
        <w:pStyle w:val="ConsPlusNormal"/>
        <w:ind w:firstLine="284"/>
        <w:jc w:val="right"/>
        <w:rPr>
          <w:rFonts w:ascii="Times New Roman" w:hAnsi="Times New Roman" w:cs="Times New Roman"/>
          <w:sz w:val="12"/>
          <w:szCs w:val="12"/>
        </w:rPr>
      </w:pPr>
      <w:proofErr w:type="gramStart"/>
      <w:r w:rsidRPr="004170B1">
        <w:rPr>
          <w:rFonts w:ascii="Times New Roman" w:hAnsi="Times New Roman" w:cs="Times New Roman"/>
          <w:sz w:val="12"/>
          <w:szCs w:val="12"/>
        </w:rPr>
        <w:t xml:space="preserve">(решение принимается в форме </w:t>
      </w:r>
      <w:proofErr w:type="gramEnd"/>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 xml:space="preserve">Постановления Администрации </w:t>
      </w:r>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муниципального района Сергиевский</w:t>
      </w:r>
    </w:p>
    <w:p w:rsidR="004170B1" w:rsidRPr="004170B1" w:rsidRDefault="004170B1" w:rsidP="004170B1">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gramStart"/>
      <w:r>
        <w:rPr>
          <w:rFonts w:ascii="Times New Roman" w:hAnsi="Times New Roman" w:cs="Times New Roman"/>
          <w:sz w:val="12"/>
          <w:szCs w:val="12"/>
        </w:rPr>
        <w:t>Самарской области)</w:t>
      </w:r>
      <w:proofErr w:type="gramEnd"/>
    </w:p>
    <w:p w:rsidR="004170B1" w:rsidRPr="004170B1" w:rsidRDefault="004170B1" w:rsidP="004170B1">
      <w:pPr>
        <w:pStyle w:val="ConsPlusNormal"/>
        <w:ind w:firstLine="284"/>
        <w:jc w:val="center"/>
        <w:rPr>
          <w:rFonts w:ascii="Times New Roman" w:hAnsi="Times New Roman" w:cs="Times New Roman"/>
          <w:sz w:val="12"/>
          <w:szCs w:val="12"/>
        </w:rPr>
      </w:pPr>
      <w:r w:rsidRPr="004170B1">
        <w:rPr>
          <w:rFonts w:ascii="Times New Roman" w:hAnsi="Times New Roman" w:cs="Times New Roman"/>
          <w:sz w:val="12"/>
          <w:szCs w:val="12"/>
        </w:rPr>
        <w:t>Администрация</w:t>
      </w:r>
    </w:p>
    <w:p w:rsidR="004170B1" w:rsidRPr="004170B1" w:rsidRDefault="004170B1" w:rsidP="004170B1">
      <w:pPr>
        <w:pStyle w:val="ConsPlusNormal"/>
        <w:ind w:firstLine="284"/>
        <w:jc w:val="center"/>
        <w:rPr>
          <w:rFonts w:ascii="Times New Roman" w:hAnsi="Times New Roman" w:cs="Times New Roman"/>
          <w:sz w:val="12"/>
          <w:szCs w:val="12"/>
        </w:rPr>
      </w:pPr>
      <w:r w:rsidRPr="004170B1">
        <w:rPr>
          <w:rFonts w:ascii="Times New Roman" w:hAnsi="Times New Roman" w:cs="Times New Roman"/>
          <w:sz w:val="12"/>
          <w:szCs w:val="12"/>
        </w:rPr>
        <w:t>муниципального района Сергиевский</w:t>
      </w:r>
    </w:p>
    <w:p w:rsidR="004170B1" w:rsidRPr="004170B1" w:rsidRDefault="004170B1" w:rsidP="004170B1">
      <w:pPr>
        <w:pStyle w:val="ConsPlusNormal"/>
        <w:ind w:firstLine="284"/>
        <w:jc w:val="center"/>
        <w:rPr>
          <w:rFonts w:ascii="Times New Roman" w:hAnsi="Times New Roman" w:cs="Times New Roman"/>
          <w:sz w:val="12"/>
          <w:szCs w:val="12"/>
        </w:rPr>
      </w:pPr>
      <w:r w:rsidRPr="004170B1">
        <w:rPr>
          <w:rFonts w:ascii="Times New Roman" w:hAnsi="Times New Roman" w:cs="Times New Roman"/>
          <w:sz w:val="12"/>
          <w:szCs w:val="12"/>
        </w:rPr>
        <w:t>Самарской области</w:t>
      </w:r>
    </w:p>
    <w:p w:rsidR="004170B1" w:rsidRPr="004170B1" w:rsidRDefault="004170B1" w:rsidP="004170B1">
      <w:pPr>
        <w:pStyle w:val="ConsPlusNormal"/>
        <w:ind w:firstLine="284"/>
        <w:jc w:val="center"/>
        <w:rPr>
          <w:rFonts w:ascii="Times New Roman" w:hAnsi="Times New Roman" w:cs="Times New Roman"/>
          <w:sz w:val="12"/>
          <w:szCs w:val="12"/>
        </w:rPr>
      </w:pPr>
      <w:r w:rsidRPr="004170B1">
        <w:rPr>
          <w:rFonts w:ascii="Times New Roman" w:hAnsi="Times New Roman" w:cs="Times New Roman"/>
          <w:sz w:val="12"/>
          <w:szCs w:val="12"/>
        </w:rPr>
        <w:t>ПОСТАНОВЛЕНИЕ</w:t>
      </w:r>
    </w:p>
    <w:p w:rsidR="004170B1" w:rsidRPr="004170B1" w:rsidRDefault="004170B1" w:rsidP="004170B1">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«____» ____________20____ г.                                                                                                                                                               </w:t>
      </w:r>
      <w:r w:rsidRPr="004170B1">
        <w:rPr>
          <w:rFonts w:ascii="Times New Roman" w:hAnsi="Times New Roman" w:cs="Times New Roman"/>
          <w:sz w:val="12"/>
          <w:szCs w:val="12"/>
        </w:rPr>
        <w:t>№ __________</w:t>
      </w:r>
    </w:p>
    <w:p w:rsidR="004170B1" w:rsidRPr="004170B1" w:rsidRDefault="004170B1" w:rsidP="004170B1">
      <w:pPr>
        <w:pStyle w:val="ConsPlusNormal"/>
        <w:ind w:firstLine="284"/>
        <w:jc w:val="center"/>
        <w:rPr>
          <w:rFonts w:ascii="Times New Roman" w:hAnsi="Times New Roman" w:cs="Times New Roman"/>
          <w:sz w:val="12"/>
          <w:szCs w:val="12"/>
        </w:rPr>
      </w:pPr>
      <w:r w:rsidRPr="004170B1">
        <w:rPr>
          <w:rFonts w:ascii="Times New Roman" w:hAnsi="Times New Roman" w:cs="Times New Roman"/>
          <w:sz w:val="12"/>
          <w:szCs w:val="12"/>
        </w:rPr>
        <w:t>Об отказе в заключени</w:t>
      </w:r>
      <w:proofErr w:type="gramStart"/>
      <w:r w:rsidRPr="004170B1">
        <w:rPr>
          <w:rFonts w:ascii="Times New Roman" w:hAnsi="Times New Roman" w:cs="Times New Roman"/>
          <w:sz w:val="12"/>
          <w:szCs w:val="12"/>
        </w:rPr>
        <w:t>и</w:t>
      </w:r>
      <w:proofErr w:type="gramEnd"/>
      <w:r w:rsidRPr="004170B1">
        <w:rPr>
          <w:rFonts w:ascii="Times New Roman" w:hAnsi="Times New Roman" w:cs="Times New Roman"/>
          <w:sz w:val="12"/>
          <w:szCs w:val="12"/>
        </w:rPr>
        <w:t xml:space="preserve"> соглашения о перер</w:t>
      </w:r>
      <w:r>
        <w:rPr>
          <w:rFonts w:ascii="Times New Roman" w:hAnsi="Times New Roman" w:cs="Times New Roman"/>
          <w:sz w:val="12"/>
          <w:szCs w:val="12"/>
        </w:rPr>
        <w:t>аспределении земельных участков</w:t>
      </w:r>
    </w:p>
    <w:p w:rsidR="004170B1" w:rsidRPr="004170B1" w:rsidRDefault="004170B1" w:rsidP="004170B1">
      <w:pPr>
        <w:pStyle w:val="ConsPlusNormal"/>
        <w:ind w:firstLine="284"/>
        <w:jc w:val="both"/>
        <w:rPr>
          <w:rFonts w:ascii="Times New Roman" w:hAnsi="Times New Roman" w:cs="Times New Roman"/>
          <w:sz w:val="12"/>
          <w:szCs w:val="12"/>
        </w:rPr>
      </w:pPr>
      <w:r w:rsidRPr="004170B1">
        <w:rPr>
          <w:rFonts w:ascii="Times New Roman" w:hAnsi="Times New Roman" w:cs="Times New Roman"/>
          <w:sz w:val="12"/>
          <w:szCs w:val="12"/>
        </w:rPr>
        <w:t>Рассмотрев заявление __________________________от _________г. №______  (</w:t>
      </w:r>
      <w:proofErr w:type="spellStart"/>
      <w:r w:rsidRPr="004170B1">
        <w:rPr>
          <w:rFonts w:ascii="Times New Roman" w:hAnsi="Times New Roman" w:cs="Times New Roman"/>
          <w:sz w:val="12"/>
          <w:szCs w:val="12"/>
        </w:rPr>
        <w:t>вх</w:t>
      </w:r>
      <w:proofErr w:type="spellEnd"/>
      <w:r w:rsidRPr="004170B1">
        <w:rPr>
          <w:rFonts w:ascii="Times New Roman" w:hAnsi="Times New Roman" w:cs="Times New Roman"/>
          <w:sz w:val="12"/>
          <w:szCs w:val="12"/>
        </w:rPr>
        <w:t xml:space="preserve">. № _____ от ______г.)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соответствии с пунктом 9 статьи 39.29 Земельного кодекса Российской Федерации №136-ФЗ от 25.10.2001г. и пунктом 2.9.2. Административного регламента предоставление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утвержденного Постановлением Администрации муниципального района Сергиевский №_____ от ________г., Администрация муниципального района Сергиевский </w:t>
      </w:r>
    </w:p>
    <w:p w:rsidR="004170B1" w:rsidRPr="004170B1" w:rsidRDefault="004170B1" w:rsidP="004170B1">
      <w:pPr>
        <w:pStyle w:val="ConsPlusNormal"/>
        <w:ind w:firstLine="284"/>
        <w:jc w:val="both"/>
        <w:rPr>
          <w:rFonts w:ascii="Times New Roman" w:hAnsi="Times New Roman" w:cs="Times New Roman"/>
          <w:sz w:val="12"/>
          <w:szCs w:val="12"/>
        </w:rPr>
      </w:pPr>
      <w:r w:rsidRPr="004170B1">
        <w:rPr>
          <w:rFonts w:ascii="Times New Roman" w:hAnsi="Times New Roman" w:cs="Times New Roman"/>
          <w:sz w:val="12"/>
          <w:szCs w:val="12"/>
        </w:rPr>
        <w:t>ПОСТАНОВЛЯЕТ:</w:t>
      </w:r>
    </w:p>
    <w:p w:rsidR="004170B1" w:rsidRPr="004170B1" w:rsidRDefault="004170B1" w:rsidP="004170B1">
      <w:pPr>
        <w:pStyle w:val="ConsPlusNormal"/>
        <w:ind w:firstLine="284"/>
        <w:jc w:val="both"/>
        <w:rPr>
          <w:rFonts w:ascii="Times New Roman" w:hAnsi="Times New Roman" w:cs="Times New Roman"/>
          <w:sz w:val="12"/>
          <w:szCs w:val="12"/>
        </w:rPr>
      </w:pPr>
      <w:r w:rsidRPr="004170B1">
        <w:rPr>
          <w:rFonts w:ascii="Times New Roman" w:hAnsi="Times New Roman" w:cs="Times New Roman"/>
          <w:sz w:val="12"/>
          <w:szCs w:val="12"/>
        </w:rPr>
        <w:t xml:space="preserve">1. Отказать ___________________(наименование юридического лица либо фамилия, имя и (при наличии) отчество физического лица в дательном падеже), </w:t>
      </w:r>
      <w:proofErr w:type="gramStart"/>
      <w:r w:rsidRPr="004170B1">
        <w:rPr>
          <w:rFonts w:ascii="Times New Roman" w:hAnsi="Times New Roman" w:cs="Times New Roman"/>
          <w:sz w:val="12"/>
          <w:szCs w:val="12"/>
        </w:rPr>
        <w:t>имеющему</w:t>
      </w:r>
      <w:proofErr w:type="gramEnd"/>
      <w:r w:rsidRPr="004170B1">
        <w:rPr>
          <w:rFonts w:ascii="Times New Roman" w:hAnsi="Times New Roman" w:cs="Times New Roman"/>
          <w:sz w:val="12"/>
          <w:szCs w:val="12"/>
        </w:rPr>
        <w:t xml:space="preserve"> место нахождение / жительства (ненужное удалить): ________________,  ОГРН_______, ИНН__________ / дата и место рождения: _____________________, реквизиты документа, удостоверяющего личность </w:t>
      </w:r>
      <w:r>
        <w:rPr>
          <w:rFonts w:ascii="Times New Roman" w:hAnsi="Times New Roman" w:cs="Times New Roman"/>
          <w:sz w:val="12"/>
          <w:szCs w:val="12"/>
        </w:rPr>
        <w:t xml:space="preserve">(ненужное удалить): __________, </w:t>
      </w:r>
      <w:r w:rsidRPr="004170B1">
        <w:rPr>
          <w:rFonts w:ascii="Times New Roman" w:hAnsi="Times New Roman" w:cs="Times New Roman"/>
          <w:sz w:val="12"/>
          <w:szCs w:val="12"/>
        </w:rPr>
        <w:t>в заключени</w:t>
      </w:r>
      <w:proofErr w:type="gramStart"/>
      <w:r w:rsidRPr="004170B1">
        <w:rPr>
          <w:rFonts w:ascii="Times New Roman" w:hAnsi="Times New Roman" w:cs="Times New Roman"/>
          <w:sz w:val="12"/>
          <w:szCs w:val="12"/>
        </w:rPr>
        <w:t>и</w:t>
      </w:r>
      <w:proofErr w:type="gramEnd"/>
      <w:r w:rsidRPr="004170B1">
        <w:rPr>
          <w:rFonts w:ascii="Times New Roman" w:hAnsi="Times New Roman" w:cs="Times New Roman"/>
          <w:sz w:val="12"/>
          <w:szCs w:val="12"/>
        </w:rPr>
        <w:t xml:space="preserve"> соглашения о перераспределении земельных участков, в связи с тем, что:_______________________________</w:t>
      </w:r>
      <w:r>
        <w:rPr>
          <w:rFonts w:ascii="Times New Roman" w:hAnsi="Times New Roman" w:cs="Times New Roman"/>
          <w:sz w:val="12"/>
          <w:szCs w:val="12"/>
        </w:rPr>
        <w:t>_______________________</w:t>
      </w:r>
      <w:r w:rsidRPr="004170B1">
        <w:rPr>
          <w:rFonts w:ascii="Times New Roman" w:hAnsi="Times New Roman" w:cs="Times New Roman"/>
          <w:sz w:val="12"/>
          <w:szCs w:val="12"/>
        </w:rPr>
        <w:t>.</w:t>
      </w:r>
    </w:p>
    <w:p w:rsidR="004170B1" w:rsidRPr="004170B1" w:rsidRDefault="004170B1" w:rsidP="004170B1">
      <w:pPr>
        <w:pStyle w:val="ConsPlusNormal"/>
        <w:ind w:firstLine="284"/>
        <w:jc w:val="both"/>
        <w:rPr>
          <w:rFonts w:ascii="Times New Roman" w:hAnsi="Times New Roman" w:cs="Times New Roman"/>
          <w:sz w:val="12"/>
          <w:szCs w:val="12"/>
        </w:rPr>
      </w:pPr>
      <w:r w:rsidRPr="004170B1">
        <w:rPr>
          <w:rFonts w:ascii="Times New Roman" w:hAnsi="Times New Roman" w:cs="Times New Roman"/>
          <w:sz w:val="12"/>
          <w:szCs w:val="12"/>
        </w:rPr>
        <w:t>2. Основанием для отказа является (указываются все основания для отказа со ссылкой на конкретные положения Земельного кодекса, предусмотренные пунктом 9 статьи 39.29, а также со ссылкой на соответствующий подпункт (подпункты) пункта 2.9.2 Административного регламента):___________________________________________.</w:t>
      </w:r>
    </w:p>
    <w:p w:rsidR="004170B1" w:rsidRPr="004170B1" w:rsidRDefault="004170B1" w:rsidP="004170B1">
      <w:pPr>
        <w:pStyle w:val="ConsPlusNormal"/>
        <w:ind w:firstLine="284"/>
        <w:jc w:val="both"/>
        <w:rPr>
          <w:rFonts w:ascii="Times New Roman" w:hAnsi="Times New Roman" w:cs="Times New Roman"/>
          <w:sz w:val="12"/>
          <w:szCs w:val="12"/>
        </w:rPr>
      </w:pPr>
      <w:r w:rsidRPr="004170B1">
        <w:rPr>
          <w:rFonts w:ascii="Times New Roman" w:hAnsi="Times New Roman" w:cs="Times New Roman"/>
          <w:sz w:val="12"/>
          <w:szCs w:val="12"/>
        </w:rPr>
        <w:t>3. 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4170B1" w:rsidRPr="004170B1" w:rsidRDefault="004170B1" w:rsidP="004170B1">
      <w:pPr>
        <w:pStyle w:val="ConsPlusNormal"/>
        <w:ind w:firstLine="284"/>
        <w:jc w:val="both"/>
        <w:rPr>
          <w:rFonts w:ascii="Times New Roman" w:hAnsi="Times New Roman" w:cs="Times New Roman"/>
          <w:sz w:val="12"/>
          <w:szCs w:val="12"/>
        </w:rPr>
      </w:pPr>
      <w:r w:rsidRPr="004170B1">
        <w:rPr>
          <w:rFonts w:ascii="Times New Roman" w:hAnsi="Times New Roman" w:cs="Times New Roman"/>
          <w:sz w:val="12"/>
          <w:szCs w:val="12"/>
        </w:rPr>
        <w:t xml:space="preserve">4. Данный отказ может быть обжалован в досудебном порядке путем направления жалобы в уполномоченный орган, а также в судебном порядке.  </w:t>
      </w:r>
    </w:p>
    <w:p w:rsidR="004170B1" w:rsidRPr="004170B1" w:rsidRDefault="004170B1" w:rsidP="004170B1">
      <w:pPr>
        <w:pStyle w:val="ConsPlusNormal"/>
        <w:ind w:firstLine="284"/>
        <w:jc w:val="both"/>
        <w:rPr>
          <w:rFonts w:ascii="Times New Roman" w:hAnsi="Times New Roman" w:cs="Times New Roman"/>
          <w:sz w:val="12"/>
          <w:szCs w:val="12"/>
        </w:rPr>
      </w:pPr>
      <w:r w:rsidRPr="004170B1">
        <w:rPr>
          <w:rFonts w:ascii="Times New Roman" w:hAnsi="Times New Roman" w:cs="Times New Roman"/>
          <w:sz w:val="12"/>
          <w:szCs w:val="12"/>
        </w:rPr>
        <w:t xml:space="preserve">5. </w:t>
      </w:r>
      <w:proofErr w:type="gramStart"/>
      <w:r w:rsidRPr="004170B1">
        <w:rPr>
          <w:rFonts w:ascii="Times New Roman" w:hAnsi="Times New Roman" w:cs="Times New Roman"/>
          <w:sz w:val="12"/>
          <w:szCs w:val="12"/>
        </w:rPr>
        <w:t>Контроль за</w:t>
      </w:r>
      <w:proofErr w:type="gramEnd"/>
      <w:r w:rsidRPr="004170B1">
        <w:rPr>
          <w:rFonts w:ascii="Times New Roman"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района С</w:t>
      </w:r>
      <w:r>
        <w:rPr>
          <w:rFonts w:ascii="Times New Roman" w:hAnsi="Times New Roman" w:cs="Times New Roman"/>
          <w:sz w:val="12"/>
          <w:szCs w:val="12"/>
        </w:rPr>
        <w:t>ергиевский ___________________.</w:t>
      </w:r>
    </w:p>
    <w:p w:rsidR="004170B1" w:rsidRPr="004170B1" w:rsidRDefault="004170B1" w:rsidP="004170B1">
      <w:pPr>
        <w:pStyle w:val="ConsPlusNormal"/>
        <w:ind w:firstLine="284"/>
        <w:jc w:val="both"/>
        <w:rPr>
          <w:rFonts w:ascii="Times New Roman" w:hAnsi="Times New Roman" w:cs="Times New Roman"/>
          <w:sz w:val="12"/>
          <w:szCs w:val="12"/>
        </w:rPr>
      </w:pPr>
      <w:r w:rsidRPr="004170B1">
        <w:rPr>
          <w:rFonts w:ascii="Times New Roman" w:hAnsi="Times New Roman" w:cs="Times New Roman"/>
          <w:sz w:val="12"/>
          <w:szCs w:val="12"/>
        </w:rPr>
        <w:t>Глава муниципального района</w:t>
      </w:r>
    </w:p>
    <w:p w:rsidR="004170B1" w:rsidRPr="004170B1" w:rsidRDefault="004170B1" w:rsidP="004170B1">
      <w:pPr>
        <w:pStyle w:val="ConsPlusNormal"/>
        <w:ind w:firstLine="284"/>
        <w:jc w:val="both"/>
        <w:rPr>
          <w:rFonts w:ascii="Times New Roman" w:hAnsi="Times New Roman" w:cs="Times New Roman"/>
          <w:sz w:val="12"/>
          <w:szCs w:val="12"/>
        </w:rPr>
      </w:pPr>
      <w:r w:rsidRPr="004170B1">
        <w:rPr>
          <w:rFonts w:ascii="Times New Roman" w:hAnsi="Times New Roman" w:cs="Times New Roman"/>
          <w:sz w:val="12"/>
          <w:szCs w:val="12"/>
        </w:rPr>
        <w:t>Сергиевский                                 _________________      ________________</w:t>
      </w:r>
    </w:p>
    <w:p w:rsidR="004170B1" w:rsidRPr="004170B1" w:rsidRDefault="004170B1" w:rsidP="004170B1">
      <w:pPr>
        <w:pStyle w:val="ConsPlusNormal"/>
        <w:ind w:firstLine="284"/>
        <w:jc w:val="both"/>
        <w:rPr>
          <w:rFonts w:ascii="Times New Roman" w:hAnsi="Times New Roman" w:cs="Times New Roman"/>
          <w:sz w:val="12"/>
          <w:szCs w:val="12"/>
        </w:rPr>
      </w:pPr>
      <w:r w:rsidRPr="004170B1">
        <w:rPr>
          <w:rFonts w:ascii="Times New Roman" w:hAnsi="Times New Roman" w:cs="Times New Roman"/>
          <w:sz w:val="12"/>
          <w:szCs w:val="12"/>
        </w:rPr>
        <w:t xml:space="preserve">                                                                          подпись                                 фамилия, </w:t>
      </w:r>
      <w:r>
        <w:rPr>
          <w:rFonts w:ascii="Times New Roman" w:hAnsi="Times New Roman" w:cs="Times New Roman"/>
          <w:sz w:val="12"/>
          <w:szCs w:val="12"/>
        </w:rPr>
        <w:t xml:space="preserve">инициалы                       </w:t>
      </w:r>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Приложение №3</w:t>
      </w:r>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 xml:space="preserve">к Административному регламенту предоставления </w:t>
      </w:r>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 xml:space="preserve">муниципальной услуги «Перераспределение земель и (или) </w:t>
      </w:r>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 xml:space="preserve">земельных участков, находящихся в </w:t>
      </w:r>
      <w:proofErr w:type="gramStart"/>
      <w:r w:rsidRPr="004170B1">
        <w:rPr>
          <w:rFonts w:ascii="Times New Roman" w:hAnsi="Times New Roman" w:cs="Times New Roman"/>
          <w:sz w:val="12"/>
          <w:szCs w:val="12"/>
        </w:rPr>
        <w:t>государственной</w:t>
      </w:r>
      <w:proofErr w:type="gramEnd"/>
      <w:r w:rsidRPr="004170B1">
        <w:rPr>
          <w:rFonts w:ascii="Times New Roman" w:hAnsi="Times New Roman" w:cs="Times New Roman"/>
          <w:sz w:val="12"/>
          <w:szCs w:val="12"/>
        </w:rPr>
        <w:t xml:space="preserve"> или </w:t>
      </w:r>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 xml:space="preserve">муниципальной собственности, и земельных участков, </w:t>
      </w:r>
    </w:p>
    <w:p w:rsidR="004170B1" w:rsidRPr="004170B1" w:rsidRDefault="004170B1" w:rsidP="004170B1">
      <w:pPr>
        <w:pStyle w:val="ConsPlusNormal"/>
        <w:ind w:firstLine="284"/>
        <w:jc w:val="right"/>
        <w:rPr>
          <w:rFonts w:ascii="Times New Roman" w:hAnsi="Times New Roman" w:cs="Times New Roman"/>
          <w:sz w:val="12"/>
          <w:szCs w:val="12"/>
        </w:rPr>
      </w:pPr>
      <w:proofErr w:type="gramStart"/>
      <w:r w:rsidRPr="004170B1">
        <w:rPr>
          <w:rFonts w:ascii="Times New Roman" w:hAnsi="Times New Roman" w:cs="Times New Roman"/>
          <w:sz w:val="12"/>
          <w:szCs w:val="12"/>
        </w:rPr>
        <w:t>находящихся</w:t>
      </w:r>
      <w:proofErr w:type="gramEnd"/>
      <w:r w:rsidRPr="004170B1">
        <w:rPr>
          <w:rFonts w:ascii="Times New Roman" w:hAnsi="Times New Roman" w:cs="Times New Roman"/>
          <w:sz w:val="12"/>
          <w:szCs w:val="12"/>
        </w:rPr>
        <w:t xml:space="preserve"> в частной собственности» </w:t>
      </w:r>
    </w:p>
    <w:p w:rsidR="004170B1" w:rsidRPr="004170B1" w:rsidRDefault="004170B1" w:rsidP="004170B1">
      <w:pPr>
        <w:pStyle w:val="ConsPlusNormal"/>
        <w:ind w:firstLine="284"/>
        <w:jc w:val="right"/>
        <w:rPr>
          <w:rFonts w:ascii="Times New Roman" w:hAnsi="Times New Roman" w:cs="Times New Roman"/>
          <w:sz w:val="12"/>
          <w:szCs w:val="12"/>
        </w:rPr>
      </w:pPr>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 xml:space="preserve">Согласие на заключение </w:t>
      </w:r>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 xml:space="preserve">соглашения о перераспределении </w:t>
      </w:r>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 xml:space="preserve">земельных  участков в соответствии </w:t>
      </w:r>
    </w:p>
    <w:p w:rsid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с утвержденным проектом межевания территории</w:t>
      </w:r>
    </w:p>
    <w:p w:rsidR="004170B1" w:rsidRDefault="004170B1" w:rsidP="004170B1">
      <w:pPr>
        <w:pStyle w:val="ConsPlusNormal"/>
        <w:ind w:firstLine="284"/>
        <w:jc w:val="right"/>
        <w:rPr>
          <w:rFonts w:ascii="Times New Roman" w:hAnsi="Times New Roman" w:cs="Times New Roman"/>
          <w:sz w:val="12"/>
          <w:szCs w:val="12"/>
        </w:rPr>
      </w:pP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gridCol w:w="3865"/>
      </w:tblGrid>
      <w:tr w:rsidR="004170B1" w:rsidTr="004170B1">
        <w:tc>
          <w:tcPr>
            <w:tcW w:w="3864" w:type="dxa"/>
            <w:vAlign w:val="center"/>
          </w:tcPr>
          <w:p w:rsidR="004170B1" w:rsidRPr="004170B1" w:rsidRDefault="004170B1" w:rsidP="004170B1">
            <w:pPr>
              <w:pStyle w:val="ConsPlusNormal"/>
              <w:ind w:firstLine="284"/>
              <w:jc w:val="center"/>
              <w:rPr>
                <w:rFonts w:ascii="Times New Roman" w:hAnsi="Times New Roman" w:cs="Times New Roman"/>
                <w:sz w:val="12"/>
                <w:szCs w:val="12"/>
              </w:rPr>
            </w:pPr>
            <w:r w:rsidRPr="004170B1">
              <w:rPr>
                <w:rFonts w:ascii="Times New Roman" w:hAnsi="Times New Roman" w:cs="Times New Roman"/>
                <w:sz w:val="12"/>
                <w:szCs w:val="12"/>
              </w:rPr>
              <w:lastRenderedPageBreak/>
              <w:t>Администрация</w:t>
            </w:r>
          </w:p>
          <w:p w:rsidR="004170B1" w:rsidRPr="004170B1" w:rsidRDefault="004170B1" w:rsidP="004170B1">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70B1">
              <w:rPr>
                <w:rFonts w:ascii="Times New Roman" w:hAnsi="Times New Roman" w:cs="Times New Roman"/>
                <w:sz w:val="12"/>
                <w:szCs w:val="12"/>
              </w:rPr>
              <w:t>Сергиевский</w:t>
            </w:r>
          </w:p>
          <w:p w:rsidR="004170B1" w:rsidRPr="004170B1" w:rsidRDefault="004170B1" w:rsidP="004170B1">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170B1" w:rsidRPr="004170B1" w:rsidRDefault="004170B1" w:rsidP="004170B1">
            <w:pPr>
              <w:pStyle w:val="ConsPlusNormal"/>
              <w:ind w:firstLine="284"/>
              <w:jc w:val="center"/>
              <w:rPr>
                <w:rFonts w:ascii="Times New Roman" w:hAnsi="Times New Roman" w:cs="Times New Roman"/>
                <w:sz w:val="12"/>
                <w:szCs w:val="12"/>
              </w:rPr>
            </w:pPr>
            <w:r w:rsidRPr="004170B1">
              <w:rPr>
                <w:rFonts w:ascii="Times New Roman" w:hAnsi="Times New Roman" w:cs="Times New Roman"/>
                <w:sz w:val="12"/>
                <w:szCs w:val="12"/>
              </w:rPr>
              <w:t>446540, с. Сергиевск, ул. Ленина, 22</w:t>
            </w:r>
          </w:p>
          <w:p w:rsidR="004170B1" w:rsidRPr="004170B1" w:rsidRDefault="004170B1" w:rsidP="004170B1">
            <w:pPr>
              <w:pStyle w:val="ConsPlusNormal"/>
              <w:ind w:firstLine="284"/>
              <w:jc w:val="center"/>
              <w:rPr>
                <w:rFonts w:ascii="Times New Roman" w:hAnsi="Times New Roman" w:cs="Times New Roman"/>
                <w:sz w:val="12"/>
                <w:szCs w:val="12"/>
              </w:rPr>
            </w:pPr>
            <w:r w:rsidRPr="004170B1">
              <w:rPr>
                <w:rFonts w:ascii="Times New Roman" w:hAnsi="Times New Roman" w:cs="Times New Roman"/>
                <w:sz w:val="12"/>
                <w:szCs w:val="12"/>
              </w:rPr>
              <w:t>тел. 2-18-05, факс 2-11-72</w:t>
            </w:r>
          </w:p>
          <w:p w:rsidR="004170B1" w:rsidRPr="004170B1" w:rsidRDefault="004170B1" w:rsidP="004170B1">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www.sergievsk.ruadm2@samtel.ru</w:t>
            </w:r>
          </w:p>
          <w:p w:rsidR="004170B1" w:rsidRPr="004170B1" w:rsidRDefault="004170B1" w:rsidP="004170B1">
            <w:pPr>
              <w:pStyle w:val="ConsPlusNormal"/>
              <w:ind w:firstLine="284"/>
              <w:jc w:val="center"/>
              <w:rPr>
                <w:rFonts w:ascii="Times New Roman" w:hAnsi="Times New Roman" w:cs="Times New Roman"/>
                <w:sz w:val="12"/>
                <w:szCs w:val="12"/>
              </w:rPr>
            </w:pPr>
            <w:r w:rsidRPr="004170B1">
              <w:rPr>
                <w:rFonts w:ascii="Times New Roman" w:hAnsi="Times New Roman" w:cs="Times New Roman"/>
                <w:sz w:val="12"/>
                <w:szCs w:val="12"/>
              </w:rPr>
              <w:t>[МЕСТО ДЛЯ ШТАМПА]</w:t>
            </w:r>
          </w:p>
          <w:p w:rsidR="004170B1" w:rsidRPr="004170B1" w:rsidRDefault="004170B1" w:rsidP="004170B1">
            <w:pPr>
              <w:pStyle w:val="ConsPlusNormal"/>
              <w:ind w:firstLine="284"/>
              <w:jc w:val="center"/>
              <w:rPr>
                <w:rFonts w:ascii="Times New Roman" w:hAnsi="Times New Roman" w:cs="Times New Roman"/>
                <w:sz w:val="12"/>
                <w:szCs w:val="12"/>
              </w:rPr>
            </w:pPr>
            <w:r w:rsidRPr="004170B1">
              <w:rPr>
                <w:rFonts w:ascii="Times New Roman" w:hAnsi="Times New Roman" w:cs="Times New Roman"/>
                <w:sz w:val="12"/>
                <w:szCs w:val="12"/>
              </w:rPr>
              <w:t>№</w:t>
            </w:r>
          </w:p>
          <w:p w:rsidR="004170B1" w:rsidRDefault="004170B1" w:rsidP="004170B1">
            <w:pPr>
              <w:pStyle w:val="ConsPlusNormal"/>
              <w:ind w:firstLine="0"/>
              <w:jc w:val="center"/>
              <w:rPr>
                <w:rFonts w:ascii="Times New Roman" w:hAnsi="Times New Roman" w:cs="Times New Roman"/>
                <w:sz w:val="12"/>
                <w:szCs w:val="12"/>
              </w:rPr>
            </w:pPr>
            <w:r w:rsidRPr="004170B1">
              <w:rPr>
                <w:rFonts w:ascii="Times New Roman" w:hAnsi="Times New Roman" w:cs="Times New Roman"/>
                <w:sz w:val="12"/>
                <w:szCs w:val="12"/>
              </w:rPr>
              <w:t>на №___________  от «___»______20____г.</w:t>
            </w:r>
          </w:p>
        </w:tc>
        <w:tc>
          <w:tcPr>
            <w:tcW w:w="3865" w:type="dxa"/>
            <w:vAlign w:val="center"/>
          </w:tcPr>
          <w:p w:rsidR="004170B1" w:rsidRPr="004170B1" w:rsidRDefault="004170B1" w:rsidP="004170B1">
            <w:pPr>
              <w:pStyle w:val="ConsPlusNormal"/>
              <w:ind w:firstLine="284"/>
              <w:jc w:val="center"/>
              <w:rPr>
                <w:rFonts w:ascii="Times New Roman" w:hAnsi="Times New Roman" w:cs="Times New Roman"/>
                <w:sz w:val="12"/>
                <w:szCs w:val="12"/>
              </w:rPr>
            </w:pPr>
            <w:r w:rsidRPr="004170B1">
              <w:rPr>
                <w:rFonts w:ascii="Times New Roman" w:hAnsi="Times New Roman" w:cs="Times New Roman"/>
                <w:sz w:val="12"/>
                <w:szCs w:val="12"/>
              </w:rPr>
              <w:t>Кому____________________________</w:t>
            </w:r>
          </w:p>
          <w:p w:rsidR="004170B1" w:rsidRPr="004170B1" w:rsidRDefault="004170B1" w:rsidP="004170B1">
            <w:pPr>
              <w:pStyle w:val="ConsPlusNormal"/>
              <w:ind w:firstLine="284"/>
              <w:jc w:val="center"/>
              <w:rPr>
                <w:rFonts w:ascii="Times New Roman" w:hAnsi="Times New Roman" w:cs="Times New Roman"/>
                <w:sz w:val="12"/>
                <w:szCs w:val="12"/>
              </w:rPr>
            </w:pPr>
            <w:r w:rsidRPr="004170B1">
              <w:rPr>
                <w:rFonts w:ascii="Times New Roman" w:hAnsi="Times New Roman" w:cs="Times New Roman"/>
                <w:sz w:val="12"/>
                <w:szCs w:val="12"/>
              </w:rPr>
              <w:t>_________________________________</w:t>
            </w:r>
          </w:p>
          <w:p w:rsidR="004170B1" w:rsidRPr="004170B1" w:rsidRDefault="004170B1" w:rsidP="004170B1">
            <w:pPr>
              <w:pStyle w:val="ConsPlusNormal"/>
              <w:ind w:firstLine="284"/>
              <w:jc w:val="center"/>
              <w:rPr>
                <w:rFonts w:ascii="Times New Roman" w:hAnsi="Times New Roman" w:cs="Times New Roman"/>
                <w:sz w:val="12"/>
                <w:szCs w:val="12"/>
              </w:rPr>
            </w:pPr>
            <w:r w:rsidRPr="004170B1">
              <w:rPr>
                <w:rFonts w:ascii="Times New Roman" w:hAnsi="Times New Roman" w:cs="Times New Roman"/>
                <w:sz w:val="12"/>
                <w:szCs w:val="12"/>
              </w:rPr>
              <w:t>_________________________________</w:t>
            </w:r>
          </w:p>
          <w:p w:rsidR="004170B1" w:rsidRPr="004170B1" w:rsidRDefault="004170B1" w:rsidP="004170B1">
            <w:pPr>
              <w:pStyle w:val="ConsPlusNormal"/>
              <w:ind w:firstLine="284"/>
              <w:jc w:val="center"/>
              <w:rPr>
                <w:rFonts w:ascii="Times New Roman" w:hAnsi="Times New Roman" w:cs="Times New Roman"/>
                <w:sz w:val="12"/>
                <w:szCs w:val="12"/>
              </w:rPr>
            </w:pPr>
          </w:p>
          <w:p w:rsidR="004170B1" w:rsidRPr="004170B1" w:rsidRDefault="004170B1" w:rsidP="004170B1">
            <w:pPr>
              <w:pStyle w:val="ConsPlusNormal"/>
              <w:ind w:firstLine="284"/>
              <w:jc w:val="center"/>
              <w:rPr>
                <w:rFonts w:ascii="Times New Roman" w:hAnsi="Times New Roman" w:cs="Times New Roman"/>
                <w:sz w:val="12"/>
                <w:szCs w:val="12"/>
              </w:rPr>
            </w:pPr>
            <w:r w:rsidRPr="004170B1">
              <w:rPr>
                <w:rFonts w:ascii="Times New Roman" w:hAnsi="Times New Roman" w:cs="Times New Roman"/>
                <w:sz w:val="12"/>
                <w:szCs w:val="12"/>
              </w:rPr>
              <w:t>Адрес____________________________</w:t>
            </w:r>
          </w:p>
          <w:p w:rsidR="004170B1" w:rsidRPr="004170B1" w:rsidRDefault="004170B1" w:rsidP="004170B1">
            <w:pPr>
              <w:pStyle w:val="ConsPlusNormal"/>
              <w:ind w:firstLine="284"/>
              <w:jc w:val="center"/>
              <w:rPr>
                <w:rFonts w:ascii="Times New Roman" w:hAnsi="Times New Roman" w:cs="Times New Roman"/>
                <w:sz w:val="12"/>
                <w:szCs w:val="12"/>
              </w:rPr>
            </w:pPr>
            <w:r w:rsidRPr="004170B1">
              <w:rPr>
                <w:rFonts w:ascii="Times New Roman" w:hAnsi="Times New Roman" w:cs="Times New Roman"/>
                <w:sz w:val="12"/>
                <w:szCs w:val="12"/>
              </w:rPr>
              <w:t>_________________________________</w:t>
            </w:r>
          </w:p>
          <w:p w:rsidR="004170B1" w:rsidRDefault="004170B1" w:rsidP="004170B1">
            <w:pPr>
              <w:pStyle w:val="ConsPlusNormal"/>
              <w:ind w:firstLine="284"/>
              <w:jc w:val="center"/>
              <w:rPr>
                <w:rFonts w:ascii="Times New Roman" w:hAnsi="Times New Roman" w:cs="Times New Roman"/>
                <w:sz w:val="12"/>
                <w:szCs w:val="12"/>
              </w:rPr>
            </w:pPr>
            <w:r w:rsidRPr="004170B1">
              <w:rPr>
                <w:rFonts w:ascii="Times New Roman" w:hAnsi="Times New Roman" w:cs="Times New Roman"/>
                <w:sz w:val="12"/>
                <w:szCs w:val="12"/>
              </w:rPr>
              <w:t>_________________________________</w:t>
            </w:r>
          </w:p>
        </w:tc>
      </w:tr>
    </w:tbl>
    <w:p w:rsidR="004170B1" w:rsidRPr="004170B1" w:rsidRDefault="004170B1" w:rsidP="004170B1">
      <w:pPr>
        <w:pStyle w:val="ConsPlusNormal"/>
        <w:ind w:firstLine="284"/>
        <w:jc w:val="center"/>
        <w:rPr>
          <w:rFonts w:ascii="Times New Roman" w:hAnsi="Times New Roman" w:cs="Times New Roman"/>
          <w:sz w:val="12"/>
          <w:szCs w:val="12"/>
        </w:rPr>
      </w:pPr>
      <w:r w:rsidRPr="004170B1">
        <w:rPr>
          <w:rFonts w:ascii="Times New Roman" w:hAnsi="Times New Roman" w:cs="Times New Roman"/>
          <w:sz w:val="12"/>
          <w:szCs w:val="12"/>
        </w:rPr>
        <w:t>Согласие на заключение соглашения о перераспределении земельных участков в соответствии с утвержденным проектом межевания территории</w:t>
      </w:r>
    </w:p>
    <w:p w:rsidR="004170B1" w:rsidRPr="004170B1" w:rsidRDefault="004170B1" w:rsidP="004170B1">
      <w:pPr>
        <w:pStyle w:val="ConsPlusNormal"/>
        <w:ind w:firstLine="284"/>
        <w:jc w:val="both"/>
        <w:rPr>
          <w:rFonts w:ascii="Times New Roman" w:hAnsi="Times New Roman" w:cs="Times New Roman"/>
          <w:sz w:val="12"/>
          <w:szCs w:val="12"/>
        </w:rPr>
      </w:pPr>
      <w:proofErr w:type="gramStart"/>
      <w:r w:rsidRPr="004170B1">
        <w:rPr>
          <w:rFonts w:ascii="Times New Roman" w:hAnsi="Times New Roman" w:cs="Times New Roman"/>
          <w:sz w:val="12"/>
          <w:szCs w:val="12"/>
        </w:rPr>
        <w:t>На Ваше обращение (</w:t>
      </w:r>
      <w:proofErr w:type="spellStart"/>
      <w:r w:rsidRPr="004170B1">
        <w:rPr>
          <w:rFonts w:ascii="Times New Roman" w:hAnsi="Times New Roman" w:cs="Times New Roman"/>
          <w:sz w:val="12"/>
          <w:szCs w:val="12"/>
        </w:rPr>
        <w:t>вх</w:t>
      </w:r>
      <w:proofErr w:type="spellEnd"/>
      <w:r w:rsidRPr="004170B1">
        <w:rPr>
          <w:rFonts w:ascii="Times New Roman" w:hAnsi="Times New Roman" w:cs="Times New Roman"/>
          <w:sz w:val="12"/>
          <w:szCs w:val="12"/>
        </w:rPr>
        <w:t xml:space="preserve">. №________ </w:t>
      </w:r>
      <w:proofErr w:type="spellStart"/>
      <w:r w:rsidRPr="004170B1">
        <w:rPr>
          <w:rFonts w:ascii="Times New Roman" w:hAnsi="Times New Roman" w:cs="Times New Roman"/>
          <w:sz w:val="12"/>
          <w:szCs w:val="12"/>
        </w:rPr>
        <w:t>от__________г</w:t>
      </w:r>
      <w:proofErr w:type="spellEnd"/>
      <w:r w:rsidRPr="004170B1">
        <w:rPr>
          <w:rFonts w:ascii="Times New Roman" w:hAnsi="Times New Roman" w:cs="Times New Roman"/>
          <w:sz w:val="12"/>
          <w:szCs w:val="12"/>
        </w:rPr>
        <w:t>.), руководствуясь Земельным кодексом Российской Федерации №136-ФЗ от 25.10.2001г., Федеральным законом от 06.10.2003г. № 131-ФЗ «Об общих принципах организации местного самоуправления в Российской Федерации» и Административным регламентом предоставление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утвержденным Постановлением Администрации муниципального района</w:t>
      </w:r>
      <w:proofErr w:type="gramEnd"/>
      <w:r w:rsidRPr="004170B1">
        <w:rPr>
          <w:rFonts w:ascii="Times New Roman" w:hAnsi="Times New Roman" w:cs="Times New Roman"/>
          <w:sz w:val="12"/>
          <w:szCs w:val="12"/>
        </w:rPr>
        <w:t xml:space="preserve"> Сергиевский №_____ от ________г., Администрация муниципального района Сергиевский сообщает о согласии заключить </w:t>
      </w:r>
      <w:proofErr w:type="gramStart"/>
      <w:r w:rsidRPr="004170B1">
        <w:rPr>
          <w:rFonts w:ascii="Times New Roman" w:hAnsi="Times New Roman" w:cs="Times New Roman"/>
          <w:sz w:val="12"/>
          <w:szCs w:val="12"/>
        </w:rPr>
        <w:t>соглашение</w:t>
      </w:r>
      <w:proofErr w:type="gramEnd"/>
      <w:r w:rsidRPr="004170B1">
        <w:rPr>
          <w:rFonts w:ascii="Times New Roman" w:hAnsi="Times New Roman" w:cs="Times New Roman"/>
          <w:sz w:val="12"/>
          <w:szCs w:val="12"/>
        </w:rPr>
        <w:t xml:space="preserve"> о перераспределении находящегося в частной собственности земельного участка c кадастровым номером __________________ площадью _______ </w:t>
      </w:r>
      <w:proofErr w:type="spellStart"/>
      <w:r w:rsidRPr="004170B1">
        <w:rPr>
          <w:rFonts w:ascii="Times New Roman" w:hAnsi="Times New Roman" w:cs="Times New Roman"/>
          <w:sz w:val="12"/>
          <w:szCs w:val="12"/>
        </w:rPr>
        <w:t>кв.м</w:t>
      </w:r>
      <w:proofErr w:type="spellEnd"/>
      <w:r w:rsidRPr="004170B1">
        <w:rPr>
          <w:rFonts w:ascii="Times New Roman" w:hAnsi="Times New Roman" w:cs="Times New Roman"/>
          <w:sz w:val="12"/>
          <w:szCs w:val="12"/>
        </w:rPr>
        <w:t xml:space="preserve">. и земель / земельного участка (земельных участков), находящегося (находящихся) в муниципальной собственности / государственная собственность на который (которые) не разграничена, с кадастровым номером (кадастровыми номерами) ______________  площадью _________ </w:t>
      </w:r>
      <w:proofErr w:type="spellStart"/>
      <w:r w:rsidRPr="004170B1">
        <w:rPr>
          <w:rFonts w:ascii="Times New Roman" w:hAnsi="Times New Roman" w:cs="Times New Roman"/>
          <w:sz w:val="12"/>
          <w:szCs w:val="12"/>
        </w:rPr>
        <w:t>кв.м</w:t>
      </w:r>
      <w:proofErr w:type="spellEnd"/>
      <w:r w:rsidRPr="004170B1">
        <w:rPr>
          <w:rFonts w:ascii="Times New Roman" w:hAnsi="Times New Roman" w:cs="Times New Roman"/>
          <w:sz w:val="12"/>
          <w:szCs w:val="12"/>
        </w:rPr>
        <w:t>., в соответствии с утвержденным ________ (указывается форма правового акта, наименование принявшего его орган, дата, номер и наименование правового акта, которым был утвержден проект межевания территории) проектом межевания территории.</w:t>
      </w:r>
    </w:p>
    <w:p w:rsidR="004170B1" w:rsidRPr="004170B1" w:rsidRDefault="004170B1" w:rsidP="004170B1">
      <w:pPr>
        <w:pStyle w:val="ConsPlusNormal"/>
        <w:ind w:firstLine="284"/>
        <w:jc w:val="both"/>
        <w:rPr>
          <w:rFonts w:ascii="Times New Roman" w:hAnsi="Times New Roman" w:cs="Times New Roman"/>
          <w:sz w:val="12"/>
          <w:szCs w:val="12"/>
        </w:rPr>
      </w:pPr>
      <w:proofErr w:type="gramStart"/>
      <w:r w:rsidRPr="004170B1">
        <w:rPr>
          <w:rFonts w:ascii="Times New Roman" w:hAnsi="Times New Roman" w:cs="Times New Roman"/>
          <w:sz w:val="12"/>
          <w:szCs w:val="12"/>
        </w:rPr>
        <w:t xml:space="preserve">В соответствии с пунктом 11 статьи 39.29 Земельного кодекса Российской Федерации 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земельного участка (земельных участков), который (которые) планируется перераспределить, а также обратиться за осуществлением государственного кадастрового учета соответствующего земельного участка (земельных участков). </w:t>
      </w:r>
      <w:proofErr w:type="gramEnd"/>
    </w:p>
    <w:p w:rsidR="004170B1" w:rsidRPr="004170B1" w:rsidRDefault="004170B1" w:rsidP="004170B1">
      <w:pPr>
        <w:pStyle w:val="ConsPlusNormal"/>
        <w:ind w:firstLine="284"/>
        <w:jc w:val="both"/>
        <w:rPr>
          <w:rFonts w:ascii="Times New Roman" w:hAnsi="Times New Roman" w:cs="Times New Roman"/>
          <w:sz w:val="12"/>
          <w:szCs w:val="12"/>
        </w:rPr>
      </w:pPr>
      <w:r w:rsidRPr="004170B1">
        <w:rPr>
          <w:rFonts w:ascii="Times New Roman" w:hAnsi="Times New Roman" w:cs="Times New Roman"/>
          <w:sz w:val="12"/>
          <w:szCs w:val="12"/>
        </w:rPr>
        <w:t>По окончании проведения указанных работ просим представить в Администрацию муниципального района Сергиевский уведомление о государственном кадастровом учете земельного участка или земельных участков, образуемых в результате перераспределения, для подготовки проекта соглашения о перера</w:t>
      </w:r>
      <w:r>
        <w:rPr>
          <w:rFonts w:ascii="Times New Roman" w:hAnsi="Times New Roman" w:cs="Times New Roman"/>
          <w:sz w:val="12"/>
          <w:szCs w:val="12"/>
        </w:rPr>
        <w:t>спределении земельных участков.</w:t>
      </w:r>
    </w:p>
    <w:p w:rsidR="004170B1" w:rsidRPr="004170B1" w:rsidRDefault="004170B1" w:rsidP="004170B1">
      <w:pPr>
        <w:pStyle w:val="ConsPlusNormal"/>
        <w:ind w:firstLine="284"/>
        <w:jc w:val="both"/>
        <w:rPr>
          <w:rFonts w:ascii="Times New Roman" w:hAnsi="Times New Roman" w:cs="Times New Roman"/>
          <w:sz w:val="12"/>
          <w:szCs w:val="12"/>
        </w:rPr>
      </w:pPr>
      <w:r w:rsidRPr="004170B1">
        <w:rPr>
          <w:rFonts w:ascii="Times New Roman" w:hAnsi="Times New Roman" w:cs="Times New Roman"/>
          <w:sz w:val="12"/>
          <w:szCs w:val="12"/>
        </w:rPr>
        <w:t>Глава муниципального района</w:t>
      </w:r>
    </w:p>
    <w:p w:rsidR="004170B1" w:rsidRPr="004170B1" w:rsidRDefault="004170B1" w:rsidP="004170B1">
      <w:pPr>
        <w:pStyle w:val="ConsPlusNormal"/>
        <w:ind w:firstLine="284"/>
        <w:jc w:val="both"/>
        <w:rPr>
          <w:rFonts w:ascii="Times New Roman" w:hAnsi="Times New Roman" w:cs="Times New Roman"/>
          <w:sz w:val="12"/>
          <w:szCs w:val="12"/>
        </w:rPr>
      </w:pPr>
      <w:r w:rsidRPr="004170B1">
        <w:rPr>
          <w:rFonts w:ascii="Times New Roman" w:hAnsi="Times New Roman" w:cs="Times New Roman"/>
          <w:sz w:val="12"/>
          <w:szCs w:val="12"/>
        </w:rPr>
        <w:t>Сергиевский                                 _________________      ________________</w:t>
      </w:r>
    </w:p>
    <w:p w:rsidR="004170B1" w:rsidRPr="004170B1" w:rsidRDefault="004170B1" w:rsidP="004170B1">
      <w:pPr>
        <w:pStyle w:val="ConsPlusNormal"/>
        <w:ind w:firstLine="284"/>
        <w:jc w:val="both"/>
        <w:rPr>
          <w:rFonts w:ascii="Times New Roman" w:hAnsi="Times New Roman" w:cs="Times New Roman"/>
          <w:sz w:val="12"/>
          <w:szCs w:val="12"/>
        </w:rPr>
      </w:pPr>
      <w:r w:rsidRPr="004170B1">
        <w:rPr>
          <w:rFonts w:ascii="Times New Roman" w:hAnsi="Times New Roman" w:cs="Times New Roman"/>
          <w:sz w:val="12"/>
          <w:szCs w:val="12"/>
        </w:rPr>
        <w:t xml:space="preserve">                                                                          подпись                                фамилия, </w:t>
      </w:r>
      <w:r>
        <w:rPr>
          <w:rFonts w:ascii="Times New Roman" w:hAnsi="Times New Roman" w:cs="Times New Roman"/>
          <w:sz w:val="12"/>
          <w:szCs w:val="12"/>
        </w:rPr>
        <w:t xml:space="preserve">инициалы                       </w:t>
      </w:r>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Приложение №4</w:t>
      </w:r>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 xml:space="preserve">к Административному регламенту предоставления </w:t>
      </w:r>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 xml:space="preserve">муниципальной услуги «Перераспределение земель и (или) </w:t>
      </w:r>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 xml:space="preserve">земельных участков, находящихся в </w:t>
      </w:r>
      <w:proofErr w:type="gramStart"/>
      <w:r w:rsidRPr="004170B1">
        <w:rPr>
          <w:rFonts w:ascii="Times New Roman" w:hAnsi="Times New Roman" w:cs="Times New Roman"/>
          <w:sz w:val="12"/>
          <w:szCs w:val="12"/>
        </w:rPr>
        <w:t>государственной</w:t>
      </w:r>
      <w:proofErr w:type="gramEnd"/>
      <w:r w:rsidRPr="004170B1">
        <w:rPr>
          <w:rFonts w:ascii="Times New Roman" w:hAnsi="Times New Roman" w:cs="Times New Roman"/>
          <w:sz w:val="12"/>
          <w:szCs w:val="12"/>
        </w:rPr>
        <w:t xml:space="preserve"> или </w:t>
      </w:r>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 xml:space="preserve">муниципальной собственности, и земельных участков, </w:t>
      </w:r>
    </w:p>
    <w:p w:rsidR="004170B1" w:rsidRPr="004170B1" w:rsidRDefault="004170B1" w:rsidP="004170B1">
      <w:pPr>
        <w:pStyle w:val="ConsPlusNormal"/>
        <w:ind w:firstLine="284"/>
        <w:jc w:val="right"/>
        <w:rPr>
          <w:rFonts w:ascii="Times New Roman" w:hAnsi="Times New Roman" w:cs="Times New Roman"/>
          <w:sz w:val="12"/>
          <w:szCs w:val="12"/>
        </w:rPr>
      </w:pPr>
      <w:proofErr w:type="gramStart"/>
      <w:r w:rsidRPr="004170B1">
        <w:rPr>
          <w:rFonts w:ascii="Times New Roman" w:hAnsi="Times New Roman" w:cs="Times New Roman"/>
          <w:sz w:val="12"/>
          <w:szCs w:val="12"/>
        </w:rPr>
        <w:t>находящихся</w:t>
      </w:r>
      <w:proofErr w:type="gramEnd"/>
      <w:r w:rsidRPr="004170B1">
        <w:rPr>
          <w:rFonts w:ascii="Times New Roman" w:hAnsi="Times New Roman" w:cs="Times New Roman"/>
          <w:sz w:val="12"/>
          <w:szCs w:val="12"/>
        </w:rPr>
        <w:t xml:space="preserve"> в частной собственности» </w:t>
      </w:r>
    </w:p>
    <w:p w:rsidR="004170B1" w:rsidRPr="004170B1" w:rsidRDefault="004170B1" w:rsidP="004170B1">
      <w:pPr>
        <w:pStyle w:val="ConsPlusNormal"/>
        <w:ind w:firstLine="284"/>
        <w:jc w:val="right"/>
        <w:rPr>
          <w:rFonts w:ascii="Times New Roman" w:hAnsi="Times New Roman" w:cs="Times New Roman"/>
          <w:sz w:val="12"/>
          <w:szCs w:val="12"/>
        </w:rPr>
      </w:pPr>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Решение об утверждении схемы</w:t>
      </w:r>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расположения земельного участка</w:t>
      </w:r>
    </w:p>
    <w:p w:rsidR="004170B1" w:rsidRPr="004170B1" w:rsidRDefault="004170B1" w:rsidP="004170B1">
      <w:pPr>
        <w:pStyle w:val="ConsPlusNormal"/>
        <w:ind w:firstLine="284"/>
        <w:jc w:val="right"/>
        <w:rPr>
          <w:rFonts w:ascii="Times New Roman" w:hAnsi="Times New Roman" w:cs="Times New Roman"/>
          <w:sz w:val="12"/>
          <w:szCs w:val="12"/>
        </w:rPr>
      </w:pPr>
      <w:proofErr w:type="gramStart"/>
      <w:r w:rsidRPr="004170B1">
        <w:rPr>
          <w:rFonts w:ascii="Times New Roman" w:hAnsi="Times New Roman" w:cs="Times New Roman"/>
          <w:sz w:val="12"/>
          <w:szCs w:val="12"/>
        </w:rPr>
        <w:t xml:space="preserve">(решение принимается в форме </w:t>
      </w:r>
      <w:proofErr w:type="gramEnd"/>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 xml:space="preserve">Постановления Администрации </w:t>
      </w:r>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муниципального района Сергиевский</w:t>
      </w:r>
    </w:p>
    <w:p w:rsidR="004170B1" w:rsidRPr="004170B1" w:rsidRDefault="004170B1" w:rsidP="004170B1">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gramStart"/>
      <w:r>
        <w:rPr>
          <w:rFonts w:ascii="Times New Roman" w:hAnsi="Times New Roman" w:cs="Times New Roman"/>
          <w:sz w:val="12"/>
          <w:szCs w:val="12"/>
        </w:rPr>
        <w:t>Самарской области)</w:t>
      </w:r>
      <w:proofErr w:type="gramEnd"/>
    </w:p>
    <w:p w:rsidR="004170B1" w:rsidRPr="004170B1" w:rsidRDefault="004170B1" w:rsidP="004170B1">
      <w:pPr>
        <w:pStyle w:val="ConsPlusNormal"/>
        <w:ind w:firstLine="284"/>
        <w:jc w:val="center"/>
        <w:rPr>
          <w:rFonts w:ascii="Times New Roman" w:hAnsi="Times New Roman" w:cs="Times New Roman"/>
          <w:sz w:val="12"/>
          <w:szCs w:val="12"/>
        </w:rPr>
      </w:pPr>
      <w:r w:rsidRPr="004170B1">
        <w:rPr>
          <w:rFonts w:ascii="Times New Roman" w:hAnsi="Times New Roman" w:cs="Times New Roman"/>
          <w:sz w:val="12"/>
          <w:szCs w:val="12"/>
        </w:rPr>
        <w:t>Администрация</w:t>
      </w:r>
    </w:p>
    <w:p w:rsidR="004170B1" w:rsidRPr="004170B1" w:rsidRDefault="004170B1" w:rsidP="004170B1">
      <w:pPr>
        <w:pStyle w:val="ConsPlusNormal"/>
        <w:ind w:firstLine="284"/>
        <w:jc w:val="center"/>
        <w:rPr>
          <w:rFonts w:ascii="Times New Roman" w:hAnsi="Times New Roman" w:cs="Times New Roman"/>
          <w:sz w:val="12"/>
          <w:szCs w:val="12"/>
        </w:rPr>
      </w:pPr>
      <w:r w:rsidRPr="004170B1">
        <w:rPr>
          <w:rFonts w:ascii="Times New Roman" w:hAnsi="Times New Roman" w:cs="Times New Roman"/>
          <w:sz w:val="12"/>
          <w:szCs w:val="12"/>
        </w:rPr>
        <w:t>муниципального района Сергиевский</w:t>
      </w:r>
    </w:p>
    <w:p w:rsidR="004170B1" w:rsidRPr="004170B1" w:rsidRDefault="004170B1" w:rsidP="004170B1">
      <w:pPr>
        <w:pStyle w:val="ConsPlusNormal"/>
        <w:ind w:firstLine="284"/>
        <w:jc w:val="center"/>
        <w:rPr>
          <w:rFonts w:ascii="Times New Roman" w:hAnsi="Times New Roman" w:cs="Times New Roman"/>
          <w:sz w:val="12"/>
          <w:szCs w:val="12"/>
        </w:rPr>
      </w:pPr>
      <w:r w:rsidRPr="004170B1">
        <w:rPr>
          <w:rFonts w:ascii="Times New Roman" w:hAnsi="Times New Roman" w:cs="Times New Roman"/>
          <w:sz w:val="12"/>
          <w:szCs w:val="12"/>
        </w:rPr>
        <w:t>Самарской области</w:t>
      </w:r>
    </w:p>
    <w:p w:rsidR="004170B1" w:rsidRPr="004170B1" w:rsidRDefault="004170B1" w:rsidP="004170B1">
      <w:pPr>
        <w:pStyle w:val="ConsPlusNormal"/>
        <w:ind w:firstLine="284"/>
        <w:jc w:val="center"/>
        <w:rPr>
          <w:rFonts w:ascii="Times New Roman" w:hAnsi="Times New Roman" w:cs="Times New Roman"/>
          <w:sz w:val="12"/>
          <w:szCs w:val="12"/>
        </w:rPr>
      </w:pPr>
      <w:r w:rsidRPr="004170B1">
        <w:rPr>
          <w:rFonts w:ascii="Times New Roman" w:hAnsi="Times New Roman" w:cs="Times New Roman"/>
          <w:sz w:val="12"/>
          <w:szCs w:val="12"/>
        </w:rPr>
        <w:t>ПОСТАНОВЛЕНИЕ</w:t>
      </w:r>
    </w:p>
    <w:p w:rsidR="004170B1" w:rsidRPr="004170B1" w:rsidRDefault="004170B1" w:rsidP="004170B1">
      <w:pPr>
        <w:pStyle w:val="ConsPlusNormal"/>
        <w:ind w:firstLine="284"/>
        <w:rPr>
          <w:rFonts w:ascii="Times New Roman" w:hAnsi="Times New Roman" w:cs="Times New Roman"/>
          <w:sz w:val="12"/>
          <w:szCs w:val="12"/>
        </w:rPr>
      </w:pPr>
      <w:r w:rsidRPr="004170B1">
        <w:rPr>
          <w:rFonts w:ascii="Times New Roman" w:hAnsi="Times New Roman" w:cs="Times New Roman"/>
          <w:sz w:val="12"/>
          <w:szCs w:val="12"/>
        </w:rPr>
        <w:t>«____» ____________20____ г.</w:t>
      </w:r>
      <w:r>
        <w:rPr>
          <w:rFonts w:ascii="Times New Roman" w:hAnsi="Times New Roman" w:cs="Times New Roman"/>
          <w:sz w:val="12"/>
          <w:szCs w:val="12"/>
        </w:rPr>
        <w:t xml:space="preserve">                                                                                                                                                                  </w:t>
      </w:r>
      <w:r w:rsidRPr="004170B1">
        <w:rPr>
          <w:rFonts w:ascii="Times New Roman" w:hAnsi="Times New Roman" w:cs="Times New Roman"/>
          <w:sz w:val="12"/>
          <w:szCs w:val="12"/>
        </w:rPr>
        <w:t>№ __________</w:t>
      </w:r>
    </w:p>
    <w:p w:rsidR="004170B1" w:rsidRPr="004170B1" w:rsidRDefault="004170B1" w:rsidP="004170B1">
      <w:pPr>
        <w:pStyle w:val="ConsPlusNormal"/>
        <w:ind w:firstLine="284"/>
        <w:jc w:val="center"/>
        <w:rPr>
          <w:rFonts w:ascii="Times New Roman" w:hAnsi="Times New Roman" w:cs="Times New Roman"/>
          <w:sz w:val="12"/>
          <w:szCs w:val="12"/>
        </w:rPr>
      </w:pPr>
      <w:r w:rsidRPr="004170B1">
        <w:rPr>
          <w:rFonts w:ascii="Times New Roman" w:hAnsi="Times New Roman" w:cs="Times New Roman"/>
          <w:sz w:val="12"/>
          <w:szCs w:val="12"/>
        </w:rPr>
        <w:t xml:space="preserve">Об утверждении схемы расположения земельного участка на кадастровом плане территории, образуемого путем перераспределения земельного участка  с кадастровым </w:t>
      </w:r>
      <w:proofErr w:type="spellStart"/>
      <w:r w:rsidRPr="004170B1">
        <w:rPr>
          <w:rFonts w:ascii="Times New Roman" w:hAnsi="Times New Roman" w:cs="Times New Roman"/>
          <w:sz w:val="12"/>
          <w:szCs w:val="12"/>
        </w:rPr>
        <w:t>номером______по</w:t>
      </w:r>
      <w:proofErr w:type="spellEnd"/>
      <w:r w:rsidRPr="004170B1">
        <w:rPr>
          <w:rFonts w:ascii="Times New Roman" w:hAnsi="Times New Roman" w:cs="Times New Roman"/>
          <w:sz w:val="12"/>
          <w:szCs w:val="12"/>
        </w:rPr>
        <w:t xml:space="preserve"> адресу:_____</w:t>
      </w:r>
    </w:p>
    <w:p w:rsidR="004170B1" w:rsidRPr="004170B1" w:rsidRDefault="004170B1" w:rsidP="004170B1">
      <w:pPr>
        <w:pStyle w:val="ConsPlusNormal"/>
        <w:ind w:firstLine="284"/>
        <w:jc w:val="both"/>
        <w:rPr>
          <w:rFonts w:ascii="Times New Roman" w:hAnsi="Times New Roman" w:cs="Times New Roman"/>
          <w:sz w:val="12"/>
          <w:szCs w:val="12"/>
        </w:rPr>
      </w:pPr>
      <w:proofErr w:type="gramStart"/>
      <w:r w:rsidRPr="004170B1">
        <w:rPr>
          <w:rFonts w:ascii="Times New Roman" w:hAnsi="Times New Roman" w:cs="Times New Roman"/>
          <w:sz w:val="12"/>
          <w:szCs w:val="12"/>
        </w:rPr>
        <w:t>В соответствии с Федеральным законом Российской Федерации №137-ФЗ от 25.10.2001г. «О введении в действие Земельного кодекса Российской Федерации», на основании подпункта 1 пункта 8 статьи 39.29 Земельного кодекса Российской Федерации №136-ФЗ от 25.10.2001г., пунктом 2.3.1 Административного регламента предоставление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w:t>
      </w:r>
      <w:proofErr w:type="gramEnd"/>
      <w:r w:rsidRPr="004170B1">
        <w:rPr>
          <w:rFonts w:ascii="Times New Roman" w:hAnsi="Times New Roman" w:cs="Times New Roman"/>
          <w:sz w:val="12"/>
          <w:szCs w:val="12"/>
        </w:rPr>
        <w:t xml:space="preserve"> собственности», утвержденным Постановлением Администрации муниципального района Сергиевский №_____ от ________г.,   и заявления _______________ от ______г. №_______ (</w:t>
      </w:r>
      <w:proofErr w:type="spellStart"/>
      <w:r w:rsidRPr="004170B1">
        <w:rPr>
          <w:rFonts w:ascii="Times New Roman" w:hAnsi="Times New Roman" w:cs="Times New Roman"/>
          <w:sz w:val="12"/>
          <w:szCs w:val="12"/>
        </w:rPr>
        <w:t>вх</w:t>
      </w:r>
      <w:proofErr w:type="spellEnd"/>
      <w:r w:rsidRPr="004170B1">
        <w:rPr>
          <w:rFonts w:ascii="Times New Roman" w:hAnsi="Times New Roman" w:cs="Times New Roman"/>
          <w:sz w:val="12"/>
          <w:szCs w:val="12"/>
        </w:rPr>
        <w:t xml:space="preserve">. №_______ от __________г.), Администрация муниципального района Сергиевский </w:t>
      </w:r>
    </w:p>
    <w:p w:rsidR="004170B1" w:rsidRPr="004170B1" w:rsidRDefault="004170B1" w:rsidP="004170B1">
      <w:pPr>
        <w:pStyle w:val="ConsPlusNormal"/>
        <w:ind w:firstLine="284"/>
        <w:jc w:val="both"/>
        <w:rPr>
          <w:rFonts w:ascii="Times New Roman" w:hAnsi="Times New Roman" w:cs="Times New Roman"/>
          <w:sz w:val="12"/>
          <w:szCs w:val="12"/>
        </w:rPr>
      </w:pPr>
      <w:r w:rsidRPr="004170B1">
        <w:rPr>
          <w:rFonts w:ascii="Times New Roman" w:hAnsi="Times New Roman" w:cs="Times New Roman"/>
          <w:sz w:val="12"/>
          <w:szCs w:val="12"/>
        </w:rPr>
        <w:t>ПОСТАНОВЛЯЕТ:</w:t>
      </w:r>
    </w:p>
    <w:p w:rsidR="004170B1" w:rsidRPr="004170B1" w:rsidRDefault="004170B1" w:rsidP="004170B1">
      <w:pPr>
        <w:pStyle w:val="ConsPlusNormal"/>
        <w:ind w:firstLine="284"/>
        <w:jc w:val="both"/>
        <w:rPr>
          <w:rFonts w:ascii="Times New Roman" w:hAnsi="Times New Roman" w:cs="Times New Roman"/>
          <w:sz w:val="12"/>
          <w:szCs w:val="12"/>
        </w:rPr>
      </w:pPr>
      <w:r w:rsidRPr="004170B1">
        <w:rPr>
          <w:rFonts w:ascii="Times New Roman" w:hAnsi="Times New Roman" w:cs="Times New Roman"/>
          <w:sz w:val="12"/>
          <w:szCs w:val="12"/>
        </w:rPr>
        <w:t xml:space="preserve">1. Утвердить схему расположения земельного участка на кадастровом плане территории, образуемого путем перераспределения находящегося в частной собственности земельного участка с кадастровым номером _________ площадью________ </w:t>
      </w:r>
      <w:proofErr w:type="spellStart"/>
      <w:r w:rsidRPr="004170B1">
        <w:rPr>
          <w:rFonts w:ascii="Times New Roman" w:hAnsi="Times New Roman" w:cs="Times New Roman"/>
          <w:sz w:val="12"/>
          <w:szCs w:val="12"/>
        </w:rPr>
        <w:t>кв.м</w:t>
      </w:r>
      <w:proofErr w:type="spellEnd"/>
      <w:r w:rsidRPr="004170B1">
        <w:rPr>
          <w:rFonts w:ascii="Times New Roman" w:hAnsi="Times New Roman" w:cs="Times New Roman"/>
          <w:sz w:val="12"/>
          <w:szCs w:val="12"/>
        </w:rPr>
        <w:t>., вид разрешенного использования__________________, отнесенного к категории земель ___________, расположенного по адресу:________, и земель (земельного участка), находящихс</w:t>
      </w:r>
      <w:proofErr w:type="gramStart"/>
      <w:r w:rsidRPr="004170B1">
        <w:rPr>
          <w:rFonts w:ascii="Times New Roman" w:hAnsi="Times New Roman" w:cs="Times New Roman"/>
          <w:sz w:val="12"/>
          <w:szCs w:val="12"/>
        </w:rPr>
        <w:t>я(</w:t>
      </w:r>
      <w:proofErr w:type="spellStart"/>
      <w:proofErr w:type="gramEnd"/>
      <w:r w:rsidRPr="004170B1">
        <w:rPr>
          <w:rFonts w:ascii="Times New Roman" w:hAnsi="Times New Roman" w:cs="Times New Roman"/>
          <w:sz w:val="12"/>
          <w:szCs w:val="12"/>
        </w:rPr>
        <w:t>егося</w:t>
      </w:r>
      <w:proofErr w:type="spellEnd"/>
      <w:r w:rsidRPr="004170B1">
        <w:rPr>
          <w:rFonts w:ascii="Times New Roman" w:hAnsi="Times New Roman" w:cs="Times New Roman"/>
          <w:sz w:val="12"/>
          <w:szCs w:val="12"/>
        </w:rPr>
        <w:t xml:space="preserve">) в муниципальной собственности / государственная собственность на который не разграничена (указываются кадастровый номер (при наличии), площадь), для последующего заключения соглашения о перераспределения земельных участков. </w:t>
      </w:r>
    </w:p>
    <w:p w:rsidR="004170B1" w:rsidRPr="004170B1" w:rsidRDefault="004170B1" w:rsidP="004170B1">
      <w:pPr>
        <w:pStyle w:val="ConsPlusNormal"/>
        <w:ind w:firstLine="284"/>
        <w:jc w:val="both"/>
        <w:rPr>
          <w:rFonts w:ascii="Times New Roman" w:hAnsi="Times New Roman" w:cs="Times New Roman"/>
          <w:sz w:val="12"/>
          <w:szCs w:val="12"/>
        </w:rPr>
      </w:pPr>
      <w:r w:rsidRPr="004170B1">
        <w:rPr>
          <w:rFonts w:ascii="Times New Roman" w:hAnsi="Times New Roman" w:cs="Times New Roman"/>
          <w:sz w:val="12"/>
          <w:szCs w:val="12"/>
        </w:rPr>
        <w:t>Образуемый земельный участок:</w:t>
      </w:r>
    </w:p>
    <w:p w:rsidR="004170B1" w:rsidRPr="004170B1" w:rsidRDefault="004170B1" w:rsidP="004170B1">
      <w:pPr>
        <w:pStyle w:val="ConsPlusNormal"/>
        <w:ind w:firstLine="284"/>
        <w:jc w:val="both"/>
        <w:rPr>
          <w:rFonts w:ascii="Times New Roman" w:hAnsi="Times New Roman" w:cs="Times New Roman"/>
          <w:sz w:val="12"/>
          <w:szCs w:val="12"/>
        </w:rPr>
      </w:pPr>
      <w:r w:rsidRPr="004170B1">
        <w:rPr>
          <w:rFonts w:ascii="Times New Roman" w:hAnsi="Times New Roman" w:cs="Times New Roman"/>
          <w:sz w:val="12"/>
          <w:szCs w:val="12"/>
        </w:rPr>
        <w:t xml:space="preserve">площадь _____ </w:t>
      </w:r>
      <w:proofErr w:type="spellStart"/>
      <w:r w:rsidRPr="004170B1">
        <w:rPr>
          <w:rFonts w:ascii="Times New Roman" w:hAnsi="Times New Roman" w:cs="Times New Roman"/>
          <w:sz w:val="12"/>
          <w:szCs w:val="12"/>
        </w:rPr>
        <w:t>кв.м</w:t>
      </w:r>
      <w:proofErr w:type="spellEnd"/>
      <w:r w:rsidRPr="004170B1">
        <w:rPr>
          <w:rFonts w:ascii="Times New Roman" w:hAnsi="Times New Roman" w:cs="Times New Roman"/>
          <w:sz w:val="12"/>
          <w:szCs w:val="12"/>
        </w:rPr>
        <w:t>.;</w:t>
      </w:r>
    </w:p>
    <w:p w:rsidR="004170B1" w:rsidRPr="004170B1" w:rsidRDefault="004170B1" w:rsidP="004170B1">
      <w:pPr>
        <w:pStyle w:val="ConsPlusNormal"/>
        <w:ind w:firstLine="284"/>
        <w:jc w:val="both"/>
        <w:rPr>
          <w:rFonts w:ascii="Times New Roman" w:hAnsi="Times New Roman" w:cs="Times New Roman"/>
          <w:sz w:val="12"/>
          <w:szCs w:val="12"/>
        </w:rPr>
      </w:pPr>
      <w:r w:rsidRPr="004170B1">
        <w:rPr>
          <w:rFonts w:ascii="Times New Roman" w:hAnsi="Times New Roman" w:cs="Times New Roman"/>
          <w:sz w:val="12"/>
          <w:szCs w:val="12"/>
        </w:rPr>
        <w:t>адрес (местоположение</w:t>
      </w:r>
      <w:proofErr w:type="gramStart"/>
      <w:r w:rsidRPr="004170B1">
        <w:rPr>
          <w:rFonts w:ascii="Times New Roman" w:hAnsi="Times New Roman" w:cs="Times New Roman"/>
          <w:sz w:val="12"/>
          <w:szCs w:val="12"/>
        </w:rPr>
        <w:t>):_____________________________________________ ;</w:t>
      </w:r>
      <w:proofErr w:type="gramEnd"/>
    </w:p>
    <w:p w:rsidR="004170B1" w:rsidRPr="004170B1" w:rsidRDefault="004170B1" w:rsidP="004170B1">
      <w:pPr>
        <w:pStyle w:val="ConsPlusNormal"/>
        <w:ind w:firstLine="284"/>
        <w:jc w:val="both"/>
        <w:rPr>
          <w:rFonts w:ascii="Times New Roman" w:hAnsi="Times New Roman" w:cs="Times New Roman"/>
          <w:sz w:val="12"/>
          <w:szCs w:val="12"/>
        </w:rPr>
      </w:pPr>
      <w:r w:rsidRPr="004170B1">
        <w:rPr>
          <w:rFonts w:ascii="Times New Roman" w:hAnsi="Times New Roman" w:cs="Times New Roman"/>
          <w:sz w:val="12"/>
          <w:szCs w:val="12"/>
        </w:rPr>
        <w:t>кадастровый квартал ___________________</w:t>
      </w:r>
      <w:proofErr w:type="gramStart"/>
      <w:r w:rsidRPr="004170B1">
        <w:rPr>
          <w:rFonts w:ascii="Times New Roman" w:hAnsi="Times New Roman" w:cs="Times New Roman"/>
          <w:sz w:val="12"/>
          <w:szCs w:val="12"/>
        </w:rPr>
        <w:t xml:space="preserve"> ;</w:t>
      </w:r>
      <w:proofErr w:type="gramEnd"/>
    </w:p>
    <w:p w:rsidR="004170B1" w:rsidRPr="004170B1" w:rsidRDefault="004170B1" w:rsidP="004170B1">
      <w:pPr>
        <w:pStyle w:val="ConsPlusNormal"/>
        <w:ind w:firstLine="284"/>
        <w:jc w:val="both"/>
        <w:rPr>
          <w:rFonts w:ascii="Times New Roman" w:hAnsi="Times New Roman" w:cs="Times New Roman"/>
          <w:sz w:val="12"/>
          <w:szCs w:val="12"/>
        </w:rPr>
      </w:pPr>
      <w:r w:rsidRPr="004170B1">
        <w:rPr>
          <w:rFonts w:ascii="Times New Roman" w:hAnsi="Times New Roman" w:cs="Times New Roman"/>
          <w:sz w:val="12"/>
          <w:szCs w:val="12"/>
        </w:rPr>
        <w:t>территориальная зона / вид разрешенного использования</w:t>
      </w:r>
      <w:proofErr w:type="gramStart"/>
      <w:r w:rsidRPr="004170B1">
        <w:rPr>
          <w:rFonts w:ascii="Times New Roman" w:hAnsi="Times New Roman" w:cs="Times New Roman"/>
          <w:sz w:val="12"/>
          <w:szCs w:val="12"/>
        </w:rPr>
        <w:t>: _______________________;</w:t>
      </w:r>
      <w:proofErr w:type="gramEnd"/>
    </w:p>
    <w:p w:rsidR="004170B1" w:rsidRPr="004170B1" w:rsidRDefault="004170B1" w:rsidP="004170B1">
      <w:pPr>
        <w:pStyle w:val="ConsPlusNormal"/>
        <w:ind w:firstLine="284"/>
        <w:jc w:val="both"/>
        <w:rPr>
          <w:rFonts w:ascii="Times New Roman" w:hAnsi="Times New Roman" w:cs="Times New Roman"/>
          <w:sz w:val="12"/>
          <w:szCs w:val="12"/>
        </w:rPr>
      </w:pPr>
      <w:r w:rsidRPr="004170B1">
        <w:rPr>
          <w:rFonts w:ascii="Times New Roman" w:hAnsi="Times New Roman" w:cs="Times New Roman"/>
          <w:sz w:val="12"/>
          <w:szCs w:val="12"/>
        </w:rPr>
        <w:t>категория земель: земли ___________________________________</w:t>
      </w:r>
      <w:proofErr w:type="gramStart"/>
      <w:r w:rsidRPr="004170B1">
        <w:rPr>
          <w:rFonts w:ascii="Times New Roman" w:hAnsi="Times New Roman" w:cs="Times New Roman"/>
          <w:sz w:val="12"/>
          <w:szCs w:val="12"/>
        </w:rPr>
        <w:t xml:space="preserve"> .</w:t>
      </w:r>
      <w:proofErr w:type="gramEnd"/>
    </w:p>
    <w:p w:rsidR="004170B1" w:rsidRPr="004170B1" w:rsidRDefault="004170B1" w:rsidP="004170B1">
      <w:pPr>
        <w:pStyle w:val="ConsPlusNormal"/>
        <w:ind w:firstLine="284"/>
        <w:jc w:val="both"/>
        <w:rPr>
          <w:rFonts w:ascii="Times New Roman" w:hAnsi="Times New Roman" w:cs="Times New Roman"/>
          <w:sz w:val="12"/>
          <w:szCs w:val="12"/>
        </w:rPr>
      </w:pPr>
      <w:r w:rsidRPr="004170B1">
        <w:rPr>
          <w:rFonts w:ascii="Times New Roman" w:hAnsi="Times New Roman" w:cs="Times New Roman"/>
          <w:sz w:val="12"/>
          <w:szCs w:val="12"/>
        </w:rPr>
        <w:t>2. Заинтересованным лицам обратиться с заявлением о государственном кадастровом учете земельного участка в соответствии с пунктом 11 статьи 39.29 Земельного кодекса Российской Федерации №136-ФЗ от 25.10.2001г.</w:t>
      </w:r>
    </w:p>
    <w:p w:rsidR="004170B1" w:rsidRPr="004170B1" w:rsidRDefault="004170B1" w:rsidP="004170B1">
      <w:pPr>
        <w:pStyle w:val="ConsPlusNormal"/>
        <w:ind w:firstLine="284"/>
        <w:jc w:val="both"/>
        <w:rPr>
          <w:rFonts w:ascii="Times New Roman" w:hAnsi="Times New Roman" w:cs="Times New Roman"/>
          <w:sz w:val="12"/>
          <w:szCs w:val="12"/>
        </w:rPr>
      </w:pPr>
      <w:r w:rsidRPr="004170B1">
        <w:rPr>
          <w:rFonts w:ascii="Times New Roman" w:hAnsi="Times New Roman" w:cs="Times New Roman"/>
          <w:sz w:val="12"/>
          <w:szCs w:val="12"/>
        </w:rPr>
        <w:t>3. Срок действия настоящего Постановления составляет два года.</w:t>
      </w:r>
    </w:p>
    <w:p w:rsidR="004170B1" w:rsidRPr="004170B1" w:rsidRDefault="004170B1" w:rsidP="004170B1">
      <w:pPr>
        <w:pStyle w:val="ConsPlusNormal"/>
        <w:ind w:firstLine="284"/>
        <w:jc w:val="both"/>
        <w:rPr>
          <w:rFonts w:ascii="Times New Roman" w:hAnsi="Times New Roman" w:cs="Times New Roman"/>
          <w:sz w:val="12"/>
          <w:szCs w:val="12"/>
        </w:rPr>
      </w:pPr>
      <w:r w:rsidRPr="004170B1">
        <w:rPr>
          <w:rFonts w:ascii="Times New Roman" w:hAnsi="Times New Roman" w:cs="Times New Roman"/>
          <w:sz w:val="12"/>
          <w:szCs w:val="12"/>
        </w:rPr>
        <w:t xml:space="preserve">4. </w:t>
      </w:r>
      <w:proofErr w:type="gramStart"/>
      <w:r w:rsidRPr="004170B1">
        <w:rPr>
          <w:rFonts w:ascii="Times New Roman" w:hAnsi="Times New Roman" w:cs="Times New Roman"/>
          <w:sz w:val="12"/>
          <w:szCs w:val="12"/>
        </w:rPr>
        <w:t>Контроль за</w:t>
      </w:r>
      <w:proofErr w:type="gramEnd"/>
      <w:r w:rsidRPr="004170B1">
        <w:rPr>
          <w:rFonts w:ascii="Times New Roman"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w:t>
      </w:r>
      <w:r w:rsidRPr="004170B1">
        <w:rPr>
          <w:rFonts w:ascii="Times New Roman" w:hAnsi="Times New Roman" w:cs="Times New Roman"/>
          <w:sz w:val="12"/>
          <w:szCs w:val="12"/>
        </w:rPr>
        <w:lastRenderedPageBreak/>
        <w:t xml:space="preserve">муниципального </w:t>
      </w:r>
      <w:r>
        <w:rPr>
          <w:rFonts w:ascii="Times New Roman" w:hAnsi="Times New Roman" w:cs="Times New Roman"/>
          <w:sz w:val="12"/>
          <w:szCs w:val="12"/>
        </w:rPr>
        <w:t>района Сергиевский ___________.</w:t>
      </w:r>
    </w:p>
    <w:p w:rsidR="004170B1" w:rsidRPr="004170B1" w:rsidRDefault="004170B1" w:rsidP="004170B1">
      <w:pPr>
        <w:pStyle w:val="ConsPlusNormal"/>
        <w:ind w:firstLine="284"/>
        <w:jc w:val="both"/>
        <w:rPr>
          <w:rFonts w:ascii="Times New Roman" w:hAnsi="Times New Roman" w:cs="Times New Roman"/>
          <w:sz w:val="12"/>
          <w:szCs w:val="12"/>
        </w:rPr>
      </w:pPr>
      <w:r w:rsidRPr="004170B1">
        <w:rPr>
          <w:rFonts w:ascii="Times New Roman" w:hAnsi="Times New Roman" w:cs="Times New Roman"/>
          <w:sz w:val="12"/>
          <w:szCs w:val="12"/>
        </w:rPr>
        <w:t>Глава муниципального района</w:t>
      </w:r>
    </w:p>
    <w:p w:rsidR="004170B1" w:rsidRPr="004170B1" w:rsidRDefault="004170B1" w:rsidP="004170B1">
      <w:pPr>
        <w:pStyle w:val="ConsPlusNormal"/>
        <w:ind w:firstLine="284"/>
        <w:jc w:val="both"/>
        <w:rPr>
          <w:rFonts w:ascii="Times New Roman" w:hAnsi="Times New Roman" w:cs="Times New Roman"/>
          <w:sz w:val="12"/>
          <w:szCs w:val="12"/>
        </w:rPr>
      </w:pPr>
      <w:r w:rsidRPr="004170B1">
        <w:rPr>
          <w:rFonts w:ascii="Times New Roman" w:hAnsi="Times New Roman" w:cs="Times New Roman"/>
          <w:sz w:val="12"/>
          <w:szCs w:val="12"/>
        </w:rPr>
        <w:t>Сергиевский                                 _________________      ________________</w:t>
      </w:r>
    </w:p>
    <w:p w:rsidR="004170B1" w:rsidRPr="004170B1" w:rsidRDefault="004170B1" w:rsidP="004170B1">
      <w:pPr>
        <w:pStyle w:val="ConsPlusNormal"/>
        <w:ind w:firstLine="284"/>
        <w:jc w:val="both"/>
        <w:rPr>
          <w:rFonts w:ascii="Times New Roman" w:hAnsi="Times New Roman" w:cs="Times New Roman"/>
          <w:sz w:val="12"/>
          <w:szCs w:val="12"/>
        </w:rPr>
      </w:pPr>
      <w:r w:rsidRPr="004170B1">
        <w:rPr>
          <w:rFonts w:ascii="Times New Roman" w:hAnsi="Times New Roman" w:cs="Times New Roman"/>
          <w:sz w:val="12"/>
          <w:szCs w:val="12"/>
        </w:rPr>
        <w:t xml:space="preserve">                                                                          подпись                                фамилия, </w:t>
      </w:r>
      <w:r>
        <w:rPr>
          <w:rFonts w:ascii="Times New Roman" w:hAnsi="Times New Roman" w:cs="Times New Roman"/>
          <w:sz w:val="12"/>
          <w:szCs w:val="12"/>
        </w:rPr>
        <w:t xml:space="preserve">инициалы                       </w:t>
      </w:r>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Приложение №5</w:t>
      </w:r>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 xml:space="preserve">к Административному регламенту предоставления </w:t>
      </w:r>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 xml:space="preserve">муниципальной услуги «Перераспределение земель и (или) </w:t>
      </w:r>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 xml:space="preserve">земельных участков, находящихся в </w:t>
      </w:r>
      <w:proofErr w:type="gramStart"/>
      <w:r w:rsidRPr="004170B1">
        <w:rPr>
          <w:rFonts w:ascii="Times New Roman" w:hAnsi="Times New Roman" w:cs="Times New Roman"/>
          <w:sz w:val="12"/>
          <w:szCs w:val="12"/>
        </w:rPr>
        <w:t>государственной</w:t>
      </w:r>
      <w:proofErr w:type="gramEnd"/>
      <w:r w:rsidRPr="004170B1">
        <w:rPr>
          <w:rFonts w:ascii="Times New Roman" w:hAnsi="Times New Roman" w:cs="Times New Roman"/>
          <w:sz w:val="12"/>
          <w:szCs w:val="12"/>
        </w:rPr>
        <w:t xml:space="preserve"> или </w:t>
      </w:r>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 xml:space="preserve">муниципальной собственности, и земельных участков, </w:t>
      </w:r>
    </w:p>
    <w:p w:rsidR="004170B1" w:rsidRPr="004170B1" w:rsidRDefault="004170B1" w:rsidP="004170B1">
      <w:pPr>
        <w:pStyle w:val="ConsPlusNormal"/>
        <w:ind w:firstLine="284"/>
        <w:jc w:val="right"/>
        <w:rPr>
          <w:rFonts w:ascii="Times New Roman" w:hAnsi="Times New Roman" w:cs="Times New Roman"/>
          <w:sz w:val="12"/>
          <w:szCs w:val="12"/>
        </w:rPr>
      </w:pPr>
      <w:proofErr w:type="gramStart"/>
      <w:r w:rsidRPr="004170B1">
        <w:rPr>
          <w:rFonts w:ascii="Times New Roman" w:hAnsi="Times New Roman" w:cs="Times New Roman"/>
          <w:sz w:val="12"/>
          <w:szCs w:val="12"/>
        </w:rPr>
        <w:t>находящихся</w:t>
      </w:r>
      <w:proofErr w:type="gramEnd"/>
      <w:r w:rsidRPr="004170B1">
        <w:rPr>
          <w:rFonts w:ascii="Times New Roman" w:hAnsi="Times New Roman" w:cs="Times New Roman"/>
          <w:sz w:val="12"/>
          <w:szCs w:val="12"/>
        </w:rPr>
        <w:t xml:space="preserve"> в частной собственности»</w:t>
      </w:r>
    </w:p>
    <w:p w:rsidR="004170B1" w:rsidRPr="004170B1" w:rsidRDefault="004170B1" w:rsidP="004170B1">
      <w:pPr>
        <w:pStyle w:val="ConsPlusNormal"/>
        <w:ind w:firstLine="284"/>
        <w:jc w:val="right"/>
        <w:rPr>
          <w:rFonts w:ascii="Times New Roman" w:hAnsi="Times New Roman" w:cs="Times New Roman"/>
          <w:sz w:val="12"/>
          <w:szCs w:val="12"/>
        </w:rPr>
      </w:pPr>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 xml:space="preserve">Заявление о перераспределении </w:t>
      </w:r>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земельных участков</w:t>
      </w:r>
    </w:p>
    <w:p w:rsidR="004170B1" w:rsidRPr="004170B1" w:rsidRDefault="004170B1" w:rsidP="004170B1">
      <w:pPr>
        <w:pStyle w:val="ConsPlusNormal"/>
        <w:ind w:firstLine="284"/>
        <w:jc w:val="right"/>
        <w:rPr>
          <w:rFonts w:ascii="Times New Roman" w:hAnsi="Times New Roman" w:cs="Times New Roman"/>
          <w:sz w:val="12"/>
          <w:szCs w:val="12"/>
        </w:rPr>
      </w:pPr>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В Администрацию муниципального района Сергиевский</w:t>
      </w:r>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____________________________________</w:t>
      </w:r>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Наименование,  почтовый адрес,</w:t>
      </w:r>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_____________________________________________</w:t>
      </w:r>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ИНН, ОГРН, - для юридических лиц,</w:t>
      </w:r>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_____________________________________________</w:t>
      </w:r>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Ф. И. О., адрес регистрации</w:t>
      </w:r>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_____________________________________________</w:t>
      </w:r>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 xml:space="preserve"> (места жительства) - для физических лиц.</w:t>
      </w:r>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_____________________________________________</w:t>
      </w:r>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_____________________________________________</w:t>
      </w:r>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номер телефона, факс (при наличии)</w:t>
      </w:r>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_____________________________________________</w:t>
      </w:r>
    </w:p>
    <w:p w:rsidR="004170B1" w:rsidRPr="004170B1" w:rsidRDefault="004170B1" w:rsidP="004170B1">
      <w:pPr>
        <w:pStyle w:val="ConsPlusNormal"/>
        <w:ind w:firstLine="284"/>
        <w:jc w:val="right"/>
        <w:rPr>
          <w:rFonts w:ascii="Times New Roman" w:hAnsi="Times New Roman" w:cs="Times New Roman"/>
          <w:sz w:val="12"/>
          <w:szCs w:val="12"/>
        </w:rPr>
      </w:pPr>
      <w:r w:rsidRPr="004170B1">
        <w:rPr>
          <w:rFonts w:ascii="Times New Roman" w:hAnsi="Times New Roman" w:cs="Times New Roman"/>
          <w:sz w:val="12"/>
          <w:szCs w:val="12"/>
        </w:rPr>
        <w:t xml:space="preserve">                                                               адрес </w:t>
      </w:r>
      <w:r>
        <w:rPr>
          <w:rFonts w:ascii="Times New Roman" w:hAnsi="Times New Roman" w:cs="Times New Roman"/>
          <w:sz w:val="12"/>
          <w:szCs w:val="12"/>
        </w:rPr>
        <w:t>электронной почты (при наличии)</w:t>
      </w:r>
    </w:p>
    <w:p w:rsidR="004170B1" w:rsidRPr="004170B1" w:rsidRDefault="004170B1" w:rsidP="004170B1">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Заявление </w:t>
      </w:r>
      <w:r w:rsidRPr="004170B1">
        <w:rPr>
          <w:rFonts w:ascii="Times New Roman" w:hAnsi="Times New Roman" w:cs="Times New Roman"/>
          <w:sz w:val="12"/>
          <w:szCs w:val="12"/>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170B1" w:rsidRPr="004170B1" w:rsidRDefault="004170B1" w:rsidP="004170B1">
      <w:pPr>
        <w:pStyle w:val="ConsPlusNormal"/>
        <w:ind w:firstLine="284"/>
        <w:jc w:val="both"/>
        <w:rPr>
          <w:rFonts w:ascii="Times New Roman" w:hAnsi="Times New Roman" w:cs="Times New Roman"/>
          <w:sz w:val="12"/>
          <w:szCs w:val="12"/>
        </w:rPr>
      </w:pPr>
      <w:r w:rsidRPr="004170B1">
        <w:rPr>
          <w:rFonts w:ascii="Times New Roman" w:hAnsi="Times New Roman" w:cs="Times New Roman"/>
          <w:sz w:val="12"/>
          <w:szCs w:val="12"/>
        </w:rPr>
        <w:t xml:space="preserve">Прошу осуществить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имеющих следующие кадастровые номера: </w:t>
      </w:r>
    </w:p>
    <w:p w:rsidR="004170B1" w:rsidRPr="004170B1" w:rsidRDefault="004170B1" w:rsidP="004170B1">
      <w:pPr>
        <w:pStyle w:val="ConsPlusNormal"/>
        <w:ind w:firstLine="284"/>
        <w:jc w:val="both"/>
        <w:rPr>
          <w:rFonts w:ascii="Times New Roman" w:hAnsi="Times New Roman" w:cs="Times New Roman"/>
          <w:sz w:val="12"/>
          <w:szCs w:val="12"/>
        </w:rPr>
      </w:pPr>
      <w:r w:rsidRPr="004170B1">
        <w:rPr>
          <w:rFonts w:ascii="Times New Roman" w:hAnsi="Times New Roman" w:cs="Times New Roman"/>
          <w:sz w:val="12"/>
          <w:szCs w:val="12"/>
        </w:rPr>
        <w:t xml:space="preserve">1) ________________________; </w:t>
      </w:r>
    </w:p>
    <w:p w:rsidR="004170B1" w:rsidRPr="004170B1" w:rsidRDefault="004170B1" w:rsidP="004170B1">
      <w:pPr>
        <w:pStyle w:val="ConsPlusNormal"/>
        <w:ind w:firstLine="284"/>
        <w:jc w:val="both"/>
        <w:rPr>
          <w:rFonts w:ascii="Times New Roman" w:hAnsi="Times New Roman" w:cs="Times New Roman"/>
          <w:sz w:val="12"/>
          <w:szCs w:val="12"/>
        </w:rPr>
      </w:pPr>
      <w:r w:rsidRPr="004170B1">
        <w:rPr>
          <w:rFonts w:ascii="Times New Roman" w:hAnsi="Times New Roman" w:cs="Times New Roman"/>
          <w:sz w:val="12"/>
          <w:szCs w:val="12"/>
        </w:rPr>
        <w:t xml:space="preserve">2) ________________________; </w:t>
      </w:r>
    </w:p>
    <w:p w:rsidR="004170B1" w:rsidRPr="004170B1" w:rsidRDefault="004170B1" w:rsidP="004170B1">
      <w:pPr>
        <w:pStyle w:val="ConsPlusNormal"/>
        <w:ind w:firstLine="284"/>
        <w:jc w:val="both"/>
        <w:rPr>
          <w:rFonts w:ascii="Times New Roman" w:hAnsi="Times New Roman" w:cs="Times New Roman"/>
          <w:sz w:val="12"/>
          <w:szCs w:val="12"/>
        </w:rPr>
      </w:pPr>
      <w:r w:rsidRPr="004170B1">
        <w:rPr>
          <w:rFonts w:ascii="Times New Roman" w:hAnsi="Times New Roman" w:cs="Times New Roman"/>
          <w:sz w:val="12"/>
          <w:szCs w:val="12"/>
        </w:rPr>
        <w:t>3) ________________________</w:t>
      </w:r>
    </w:p>
    <w:p w:rsidR="004170B1" w:rsidRPr="004170B1" w:rsidRDefault="004170B1" w:rsidP="004170B1">
      <w:pPr>
        <w:pStyle w:val="ConsPlusNormal"/>
        <w:ind w:firstLine="284"/>
        <w:jc w:val="both"/>
        <w:rPr>
          <w:rFonts w:ascii="Times New Roman" w:hAnsi="Times New Roman" w:cs="Times New Roman"/>
          <w:sz w:val="12"/>
          <w:szCs w:val="12"/>
        </w:rPr>
      </w:pPr>
      <w:r w:rsidRPr="004170B1">
        <w:rPr>
          <w:rFonts w:ascii="Times New Roman" w:hAnsi="Times New Roman" w:cs="Times New Roman"/>
          <w:sz w:val="12"/>
          <w:szCs w:val="12"/>
        </w:rPr>
        <w:t>на основании подпункта _____ (указывается номер соответствующего подпункта пункта 1 статьи 39.28 Земельного кодекса Российской Федерации) пункта 1 статьи 39.28 Земельного кодекса Российской Федерации,</w:t>
      </w:r>
    </w:p>
    <w:p w:rsidR="004170B1" w:rsidRPr="004170B1" w:rsidRDefault="004170B1" w:rsidP="004170B1">
      <w:pPr>
        <w:pStyle w:val="ConsPlusNormal"/>
        <w:ind w:firstLine="284"/>
        <w:jc w:val="both"/>
        <w:rPr>
          <w:rFonts w:ascii="Times New Roman" w:hAnsi="Times New Roman" w:cs="Times New Roman"/>
          <w:sz w:val="12"/>
          <w:szCs w:val="12"/>
        </w:rPr>
      </w:pPr>
      <w:r w:rsidRPr="004170B1">
        <w:rPr>
          <w:rFonts w:ascii="Times New Roman" w:hAnsi="Times New Roman" w:cs="Times New Roman"/>
          <w:sz w:val="12"/>
          <w:szCs w:val="12"/>
        </w:rPr>
        <w:t>- согласно утвержденному проекту межевания территории __________________ (реквизиты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  или</w:t>
      </w:r>
    </w:p>
    <w:p w:rsidR="004170B1" w:rsidRPr="004170B1" w:rsidRDefault="004170B1" w:rsidP="004170B1">
      <w:pPr>
        <w:pStyle w:val="ConsPlusNormal"/>
        <w:ind w:firstLine="284"/>
        <w:jc w:val="both"/>
        <w:rPr>
          <w:rFonts w:ascii="Times New Roman" w:hAnsi="Times New Roman" w:cs="Times New Roman"/>
          <w:sz w:val="12"/>
          <w:szCs w:val="12"/>
        </w:rPr>
      </w:pPr>
      <w:r w:rsidRPr="004170B1">
        <w:rPr>
          <w:rFonts w:ascii="Times New Roman" w:hAnsi="Times New Roman" w:cs="Times New Roman"/>
          <w:sz w:val="12"/>
          <w:szCs w:val="12"/>
        </w:rPr>
        <w:t xml:space="preserve">- </w:t>
      </w:r>
      <w:proofErr w:type="gramStart"/>
      <w:r w:rsidRPr="004170B1">
        <w:rPr>
          <w:rFonts w:ascii="Times New Roman" w:hAnsi="Times New Roman" w:cs="Times New Roman"/>
          <w:sz w:val="12"/>
          <w:szCs w:val="12"/>
        </w:rPr>
        <w:t>согласно</w:t>
      </w:r>
      <w:proofErr w:type="gramEnd"/>
      <w:r w:rsidRPr="004170B1">
        <w:rPr>
          <w:rFonts w:ascii="Times New Roman" w:hAnsi="Times New Roman" w:cs="Times New Roman"/>
          <w:sz w:val="12"/>
          <w:szCs w:val="12"/>
        </w:rPr>
        <w:t xml:space="preserve"> прилагаемой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w:t>
      </w:r>
      <w:r>
        <w:rPr>
          <w:rFonts w:ascii="Times New Roman" w:hAnsi="Times New Roman" w:cs="Times New Roman"/>
          <w:sz w:val="12"/>
          <w:szCs w:val="12"/>
        </w:rPr>
        <w:t>пределение земельных участков).</w:t>
      </w:r>
    </w:p>
    <w:p w:rsidR="004170B1" w:rsidRPr="004170B1" w:rsidRDefault="004170B1" w:rsidP="004170B1">
      <w:pPr>
        <w:pStyle w:val="ConsPlusNormal"/>
        <w:ind w:firstLine="284"/>
        <w:jc w:val="both"/>
        <w:rPr>
          <w:rFonts w:ascii="Times New Roman" w:hAnsi="Times New Roman" w:cs="Times New Roman"/>
          <w:sz w:val="12"/>
          <w:szCs w:val="12"/>
        </w:rPr>
      </w:pPr>
      <w:r w:rsidRPr="004170B1">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w:t>
      </w:r>
      <w:r>
        <w:rPr>
          <w:rFonts w:ascii="Times New Roman" w:hAnsi="Times New Roman" w:cs="Times New Roman"/>
          <w:sz w:val="12"/>
          <w:szCs w:val="12"/>
        </w:rPr>
        <w:t xml:space="preserve">льством Российской Федерации о </w:t>
      </w:r>
      <w:r w:rsidRPr="004170B1">
        <w:rPr>
          <w:rFonts w:ascii="Times New Roman" w:hAnsi="Times New Roman" w:cs="Times New Roman"/>
          <w:sz w:val="12"/>
          <w:szCs w:val="12"/>
        </w:rPr>
        <w:t xml:space="preserve">персональных данных (указывается в случае, если заявителем является физическое лицо). </w:t>
      </w:r>
    </w:p>
    <w:p w:rsidR="004170B1" w:rsidRPr="004170B1" w:rsidRDefault="004170B1" w:rsidP="004170B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Приложение:</w:t>
      </w:r>
      <w:r w:rsidRPr="004170B1">
        <w:rPr>
          <w:rFonts w:ascii="Times New Roman" w:hAnsi="Times New Roman" w:cs="Times New Roman"/>
          <w:sz w:val="12"/>
          <w:szCs w:val="12"/>
        </w:rPr>
        <w:t>_________________________________________________________________________</w:t>
      </w:r>
    </w:p>
    <w:p w:rsidR="004170B1" w:rsidRPr="004170B1" w:rsidRDefault="004170B1" w:rsidP="004170B1">
      <w:pPr>
        <w:pStyle w:val="ConsPlusNormal"/>
        <w:ind w:firstLine="284"/>
        <w:jc w:val="both"/>
        <w:rPr>
          <w:rFonts w:ascii="Times New Roman" w:hAnsi="Times New Roman" w:cs="Times New Roman"/>
          <w:sz w:val="12"/>
          <w:szCs w:val="12"/>
        </w:rPr>
      </w:pPr>
      <w:r w:rsidRPr="004170B1">
        <w:rPr>
          <w:rFonts w:ascii="Times New Roman" w:hAnsi="Times New Roman" w:cs="Times New Roman"/>
          <w:sz w:val="12"/>
          <w:szCs w:val="12"/>
        </w:rPr>
        <w:t>__________________________________________</w:t>
      </w:r>
      <w:r>
        <w:rPr>
          <w:rFonts w:ascii="Times New Roman" w:hAnsi="Times New Roman" w:cs="Times New Roman"/>
          <w:sz w:val="12"/>
          <w:szCs w:val="12"/>
        </w:rPr>
        <w:t>_______________________________</w:t>
      </w:r>
    </w:p>
    <w:p w:rsidR="004170B1" w:rsidRDefault="004170B1" w:rsidP="004170B1">
      <w:pPr>
        <w:pStyle w:val="ConsPlusNormal"/>
        <w:ind w:firstLine="284"/>
        <w:jc w:val="both"/>
        <w:rPr>
          <w:rFonts w:ascii="Times New Roman" w:hAnsi="Times New Roman" w:cs="Times New Roman"/>
          <w:sz w:val="12"/>
          <w:szCs w:val="12"/>
        </w:rPr>
      </w:pPr>
      <w:r w:rsidRPr="004170B1">
        <w:rPr>
          <w:rFonts w:ascii="Times New Roman" w:hAnsi="Times New Roman" w:cs="Times New Roman"/>
          <w:sz w:val="12"/>
          <w:szCs w:val="12"/>
        </w:rPr>
        <w:t>Результат предоставления услуги прошу:</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61"/>
        <w:gridCol w:w="662"/>
      </w:tblGrid>
      <w:tr w:rsidR="00D65F7C" w:rsidRPr="00D65F7C" w:rsidTr="00D65F7C">
        <w:trPr>
          <w:trHeight w:val="70"/>
        </w:trPr>
        <w:tc>
          <w:tcPr>
            <w:tcW w:w="4560" w:type="pct"/>
          </w:tcPr>
          <w:p w:rsidR="00D65F7C" w:rsidRPr="00D65F7C" w:rsidRDefault="00D65F7C" w:rsidP="00D65F7C">
            <w:pPr>
              <w:pStyle w:val="TableParagraph"/>
              <w:ind w:left="110"/>
              <w:rPr>
                <w:sz w:val="12"/>
                <w:szCs w:val="12"/>
                <w:lang w:val="ru-RU"/>
              </w:rPr>
            </w:pPr>
            <w:r w:rsidRPr="00D65F7C">
              <w:rPr>
                <w:sz w:val="12"/>
                <w:szCs w:val="12"/>
                <w:lang w:val="ru-RU"/>
              </w:rPr>
              <w:t>направить</w:t>
            </w:r>
            <w:r w:rsidRPr="00D65F7C">
              <w:rPr>
                <w:spacing w:val="-5"/>
                <w:sz w:val="12"/>
                <w:szCs w:val="12"/>
                <w:lang w:val="ru-RU"/>
              </w:rPr>
              <w:t xml:space="preserve"> </w:t>
            </w:r>
            <w:r w:rsidRPr="00D65F7C">
              <w:rPr>
                <w:sz w:val="12"/>
                <w:szCs w:val="12"/>
                <w:lang w:val="ru-RU"/>
              </w:rPr>
              <w:t>в</w:t>
            </w:r>
            <w:r w:rsidRPr="00D65F7C">
              <w:rPr>
                <w:spacing w:val="-5"/>
                <w:sz w:val="12"/>
                <w:szCs w:val="12"/>
                <w:lang w:val="ru-RU"/>
              </w:rPr>
              <w:t xml:space="preserve"> </w:t>
            </w:r>
            <w:r w:rsidRPr="00D65F7C">
              <w:rPr>
                <w:sz w:val="12"/>
                <w:szCs w:val="12"/>
                <w:lang w:val="ru-RU"/>
              </w:rPr>
              <w:t>форме</w:t>
            </w:r>
            <w:r w:rsidRPr="00D65F7C">
              <w:rPr>
                <w:spacing w:val="-4"/>
                <w:sz w:val="12"/>
                <w:szCs w:val="12"/>
                <w:lang w:val="ru-RU"/>
              </w:rPr>
              <w:t xml:space="preserve"> </w:t>
            </w:r>
            <w:r w:rsidRPr="00D65F7C">
              <w:rPr>
                <w:sz w:val="12"/>
                <w:szCs w:val="12"/>
                <w:lang w:val="ru-RU"/>
              </w:rPr>
              <w:t>электронного</w:t>
            </w:r>
            <w:r w:rsidRPr="00D65F7C">
              <w:rPr>
                <w:spacing w:val="-4"/>
                <w:sz w:val="12"/>
                <w:szCs w:val="12"/>
                <w:lang w:val="ru-RU"/>
              </w:rPr>
              <w:t xml:space="preserve"> </w:t>
            </w:r>
            <w:r w:rsidRPr="00D65F7C">
              <w:rPr>
                <w:sz w:val="12"/>
                <w:szCs w:val="12"/>
                <w:lang w:val="ru-RU"/>
              </w:rPr>
              <w:t>документа</w:t>
            </w:r>
            <w:r w:rsidRPr="00D65F7C">
              <w:rPr>
                <w:spacing w:val="-3"/>
                <w:sz w:val="12"/>
                <w:szCs w:val="12"/>
                <w:lang w:val="ru-RU"/>
              </w:rPr>
              <w:t xml:space="preserve"> </w:t>
            </w:r>
            <w:r w:rsidRPr="00D65F7C">
              <w:rPr>
                <w:sz w:val="12"/>
                <w:szCs w:val="12"/>
                <w:lang w:val="ru-RU"/>
              </w:rPr>
              <w:t>в</w:t>
            </w:r>
            <w:r w:rsidRPr="00D65F7C">
              <w:rPr>
                <w:spacing w:val="-5"/>
                <w:sz w:val="12"/>
                <w:szCs w:val="12"/>
                <w:lang w:val="ru-RU"/>
              </w:rPr>
              <w:t xml:space="preserve"> </w:t>
            </w:r>
            <w:r w:rsidRPr="00D65F7C">
              <w:rPr>
                <w:sz w:val="12"/>
                <w:szCs w:val="12"/>
                <w:lang w:val="ru-RU"/>
              </w:rPr>
              <w:t>Личный</w:t>
            </w:r>
            <w:r w:rsidRPr="00D65F7C">
              <w:rPr>
                <w:spacing w:val="-4"/>
                <w:sz w:val="12"/>
                <w:szCs w:val="12"/>
                <w:lang w:val="ru-RU"/>
              </w:rPr>
              <w:t xml:space="preserve"> </w:t>
            </w:r>
            <w:r w:rsidRPr="00D65F7C">
              <w:rPr>
                <w:sz w:val="12"/>
                <w:szCs w:val="12"/>
                <w:lang w:val="ru-RU"/>
              </w:rPr>
              <w:t>кабинет</w:t>
            </w:r>
            <w:r w:rsidRPr="00D65F7C">
              <w:rPr>
                <w:spacing w:val="-4"/>
                <w:sz w:val="12"/>
                <w:szCs w:val="12"/>
                <w:lang w:val="ru-RU"/>
              </w:rPr>
              <w:t xml:space="preserve"> </w:t>
            </w:r>
            <w:r w:rsidRPr="00D65F7C">
              <w:rPr>
                <w:sz w:val="12"/>
                <w:szCs w:val="12"/>
                <w:lang w:val="ru-RU"/>
              </w:rPr>
              <w:t>на</w:t>
            </w:r>
            <w:r w:rsidRPr="00D65F7C">
              <w:rPr>
                <w:spacing w:val="-5"/>
                <w:sz w:val="12"/>
                <w:szCs w:val="12"/>
                <w:lang w:val="ru-RU"/>
              </w:rPr>
              <w:t xml:space="preserve"> </w:t>
            </w:r>
            <w:r w:rsidRPr="00D65F7C">
              <w:rPr>
                <w:sz w:val="12"/>
                <w:szCs w:val="12"/>
                <w:lang w:val="ru-RU"/>
              </w:rPr>
              <w:t>ЕПГУ/РГУ</w:t>
            </w:r>
          </w:p>
        </w:tc>
        <w:tc>
          <w:tcPr>
            <w:tcW w:w="440" w:type="pct"/>
          </w:tcPr>
          <w:p w:rsidR="00D65F7C" w:rsidRPr="00D65F7C" w:rsidRDefault="00D65F7C" w:rsidP="00D65F7C">
            <w:pPr>
              <w:pStyle w:val="TableParagraph"/>
              <w:rPr>
                <w:sz w:val="12"/>
                <w:szCs w:val="12"/>
                <w:lang w:val="ru-RU"/>
              </w:rPr>
            </w:pPr>
          </w:p>
        </w:tc>
      </w:tr>
      <w:tr w:rsidR="00D65F7C" w:rsidRPr="00D65F7C" w:rsidTr="00D65F7C">
        <w:trPr>
          <w:trHeight w:val="70"/>
        </w:trPr>
        <w:tc>
          <w:tcPr>
            <w:tcW w:w="4560" w:type="pct"/>
          </w:tcPr>
          <w:p w:rsidR="00D65F7C" w:rsidRPr="00D65F7C" w:rsidRDefault="00D65F7C" w:rsidP="00D65F7C">
            <w:pPr>
              <w:pStyle w:val="TableParagraph"/>
              <w:tabs>
                <w:tab w:val="left" w:pos="8587"/>
              </w:tabs>
              <w:ind w:left="110" w:right="190"/>
              <w:rPr>
                <w:sz w:val="12"/>
                <w:szCs w:val="12"/>
                <w:lang w:val="ru-RU"/>
              </w:rPr>
            </w:pPr>
            <w:r w:rsidRPr="00D65F7C">
              <w:rPr>
                <w:sz w:val="12"/>
                <w:szCs w:val="12"/>
                <w:lang w:val="ru-RU"/>
              </w:rPr>
              <w:t>выдать на бумажном носителе при личном обращении в уполномоченный орган</w:t>
            </w:r>
            <w:r w:rsidRPr="00D65F7C">
              <w:rPr>
                <w:spacing w:val="1"/>
                <w:sz w:val="12"/>
                <w:szCs w:val="12"/>
                <w:lang w:val="ru-RU"/>
              </w:rPr>
              <w:t xml:space="preserve"> </w:t>
            </w:r>
            <w:r w:rsidRPr="00D65F7C">
              <w:rPr>
                <w:sz w:val="12"/>
                <w:szCs w:val="12"/>
                <w:lang w:val="ru-RU"/>
              </w:rPr>
              <w:t xml:space="preserve"> </w:t>
            </w:r>
          </w:p>
        </w:tc>
        <w:tc>
          <w:tcPr>
            <w:tcW w:w="440" w:type="pct"/>
          </w:tcPr>
          <w:p w:rsidR="00D65F7C" w:rsidRPr="00D65F7C" w:rsidRDefault="00D65F7C" w:rsidP="00D65F7C">
            <w:pPr>
              <w:pStyle w:val="TableParagraph"/>
              <w:rPr>
                <w:sz w:val="12"/>
                <w:szCs w:val="12"/>
                <w:lang w:val="ru-RU"/>
              </w:rPr>
            </w:pPr>
          </w:p>
        </w:tc>
      </w:tr>
      <w:tr w:rsidR="00D65F7C" w:rsidRPr="00D65F7C" w:rsidTr="00D65F7C">
        <w:trPr>
          <w:trHeight w:val="70"/>
        </w:trPr>
        <w:tc>
          <w:tcPr>
            <w:tcW w:w="4560" w:type="pct"/>
          </w:tcPr>
          <w:p w:rsidR="00D65F7C" w:rsidRPr="00D65F7C" w:rsidRDefault="00D65F7C" w:rsidP="00D65F7C">
            <w:pPr>
              <w:pStyle w:val="TableParagraph"/>
              <w:tabs>
                <w:tab w:val="left" w:pos="8711"/>
              </w:tabs>
              <w:ind w:left="110"/>
              <w:rPr>
                <w:sz w:val="12"/>
                <w:szCs w:val="12"/>
                <w:lang w:val="ru-RU"/>
              </w:rPr>
            </w:pPr>
            <w:r w:rsidRPr="00D65F7C">
              <w:rPr>
                <w:sz w:val="12"/>
                <w:szCs w:val="12"/>
                <w:lang w:val="ru-RU"/>
              </w:rPr>
              <w:t>Выдать на бумажном носителе при личном обращении в МФЦ</w:t>
            </w:r>
          </w:p>
        </w:tc>
        <w:tc>
          <w:tcPr>
            <w:tcW w:w="440" w:type="pct"/>
          </w:tcPr>
          <w:p w:rsidR="00D65F7C" w:rsidRPr="00D65F7C" w:rsidRDefault="00D65F7C" w:rsidP="00D65F7C">
            <w:pPr>
              <w:pStyle w:val="TableParagraph"/>
              <w:rPr>
                <w:sz w:val="12"/>
                <w:szCs w:val="12"/>
                <w:lang w:val="ru-RU"/>
              </w:rPr>
            </w:pPr>
          </w:p>
        </w:tc>
      </w:tr>
      <w:tr w:rsidR="00D65F7C" w:rsidRPr="00D65F7C" w:rsidTr="00D65F7C">
        <w:trPr>
          <w:trHeight w:val="70"/>
        </w:trPr>
        <w:tc>
          <w:tcPr>
            <w:tcW w:w="4560" w:type="pct"/>
          </w:tcPr>
          <w:p w:rsidR="00D65F7C" w:rsidRPr="00D65F7C" w:rsidRDefault="00D65F7C" w:rsidP="00D65F7C">
            <w:pPr>
              <w:pStyle w:val="TableParagraph"/>
              <w:tabs>
                <w:tab w:val="left" w:pos="8711"/>
              </w:tabs>
              <w:ind w:left="110"/>
              <w:rPr>
                <w:sz w:val="12"/>
                <w:szCs w:val="12"/>
                <w:lang w:val="ru-RU"/>
              </w:rPr>
            </w:pPr>
            <w:r w:rsidRPr="00D65F7C">
              <w:rPr>
                <w:sz w:val="12"/>
                <w:szCs w:val="12"/>
                <w:lang w:val="ru-RU"/>
              </w:rPr>
              <w:t>направить</w:t>
            </w:r>
            <w:r w:rsidRPr="00D65F7C">
              <w:rPr>
                <w:spacing w:val="53"/>
                <w:sz w:val="12"/>
                <w:szCs w:val="12"/>
                <w:lang w:val="ru-RU"/>
              </w:rPr>
              <w:t xml:space="preserve"> </w:t>
            </w:r>
            <w:r w:rsidRPr="00D65F7C">
              <w:rPr>
                <w:sz w:val="12"/>
                <w:szCs w:val="12"/>
                <w:lang w:val="ru-RU"/>
              </w:rPr>
              <w:t>на</w:t>
            </w:r>
            <w:r w:rsidRPr="00D65F7C">
              <w:rPr>
                <w:spacing w:val="-3"/>
                <w:sz w:val="12"/>
                <w:szCs w:val="12"/>
                <w:lang w:val="ru-RU"/>
              </w:rPr>
              <w:t xml:space="preserve"> </w:t>
            </w:r>
            <w:r w:rsidRPr="00D65F7C">
              <w:rPr>
                <w:sz w:val="12"/>
                <w:szCs w:val="12"/>
                <w:lang w:val="ru-RU"/>
              </w:rPr>
              <w:t>бумажном</w:t>
            </w:r>
            <w:r w:rsidRPr="00D65F7C">
              <w:rPr>
                <w:spacing w:val="-3"/>
                <w:sz w:val="12"/>
                <w:szCs w:val="12"/>
                <w:lang w:val="ru-RU"/>
              </w:rPr>
              <w:t xml:space="preserve"> </w:t>
            </w:r>
            <w:r w:rsidRPr="00D65F7C">
              <w:rPr>
                <w:sz w:val="12"/>
                <w:szCs w:val="12"/>
                <w:lang w:val="ru-RU"/>
              </w:rPr>
              <w:t>носителе</w:t>
            </w:r>
            <w:r w:rsidRPr="00D65F7C">
              <w:rPr>
                <w:spacing w:val="-3"/>
                <w:sz w:val="12"/>
                <w:szCs w:val="12"/>
                <w:lang w:val="ru-RU"/>
              </w:rPr>
              <w:t xml:space="preserve"> </w:t>
            </w:r>
            <w:r w:rsidRPr="00D65F7C">
              <w:rPr>
                <w:sz w:val="12"/>
                <w:szCs w:val="12"/>
                <w:lang w:val="ru-RU"/>
              </w:rPr>
              <w:t>на</w:t>
            </w:r>
            <w:r w:rsidRPr="00D65F7C">
              <w:rPr>
                <w:spacing w:val="-3"/>
                <w:sz w:val="12"/>
                <w:szCs w:val="12"/>
                <w:lang w:val="ru-RU"/>
              </w:rPr>
              <w:t xml:space="preserve"> </w:t>
            </w:r>
            <w:r w:rsidRPr="00D65F7C">
              <w:rPr>
                <w:sz w:val="12"/>
                <w:szCs w:val="12"/>
                <w:lang w:val="ru-RU"/>
              </w:rPr>
              <w:t>почтовый</w:t>
            </w:r>
            <w:r w:rsidRPr="00D65F7C">
              <w:rPr>
                <w:spacing w:val="-3"/>
                <w:sz w:val="12"/>
                <w:szCs w:val="12"/>
                <w:lang w:val="ru-RU"/>
              </w:rPr>
              <w:t xml:space="preserve"> </w:t>
            </w:r>
            <w:r w:rsidRPr="00D65F7C">
              <w:rPr>
                <w:sz w:val="12"/>
                <w:szCs w:val="12"/>
                <w:lang w:val="ru-RU"/>
              </w:rPr>
              <w:t>адрес:</w:t>
            </w:r>
            <w:r w:rsidRPr="00D65F7C">
              <w:rPr>
                <w:spacing w:val="-5"/>
                <w:sz w:val="12"/>
                <w:szCs w:val="12"/>
                <w:lang w:val="ru-RU"/>
              </w:rPr>
              <w:t xml:space="preserve"> </w:t>
            </w:r>
            <w:r w:rsidRPr="00D65F7C">
              <w:rPr>
                <w:sz w:val="12"/>
                <w:szCs w:val="12"/>
                <w:u w:val="single"/>
                <w:lang w:val="ru-RU"/>
              </w:rPr>
              <w:t xml:space="preserve"> </w:t>
            </w:r>
            <w:r w:rsidRPr="00D65F7C">
              <w:rPr>
                <w:sz w:val="12"/>
                <w:szCs w:val="12"/>
                <w:u w:val="single"/>
                <w:lang w:val="ru-RU"/>
              </w:rPr>
              <w:tab/>
            </w:r>
          </w:p>
        </w:tc>
        <w:tc>
          <w:tcPr>
            <w:tcW w:w="440" w:type="pct"/>
          </w:tcPr>
          <w:p w:rsidR="00D65F7C" w:rsidRPr="00D65F7C" w:rsidRDefault="00D65F7C" w:rsidP="00D65F7C">
            <w:pPr>
              <w:pStyle w:val="TableParagraph"/>
              <w:rPr>
                <w:sz w:val="12"/>
                <w:szCs w:val="12"/>
                <w:lang w:val="ru-RU"/>
              </w:rPr>
            </w:pPr>
          </w:p>
        </w:tc>
      </w:tr>
      <w:tr w:rsidR="00D65F7C" w:rsidRPr="00D65F7C" w:rsidTr="00D65F7C">
        <w:trPr>
          <w:trHeight w:val="70"/>
        </w:trPr>
        <w:tc>
          <w:tcPr>
            <w:tcW w:w="5000" w:type="pct"/>
            <w:gridSpan w:val="2"/>
            <w:vAlign w:val="center"/>
          </w:tcPr>
          <w:p w:rsidR="00D65F7C" w:rsidRPr="00D65F7C" w:rsidRDefault="00D65F7C" w:rsidP="00D65F7C">
            <w:pPr>
              <w:pStyle w:val="TableParagraph"/>
              <w:ind w:right="2957"/>
              <w:jc w:val="center"/>
              <w:rPr>
                <w:sz w:val="12"/>
                <w:szCs w:val="12"/>
                <w:lang w:val="ru-RU"/>
              </w:rPr>
            </w:pPr>
            <w:r w:rsidRPr="00D65F7C">
              <w:rPr>
                <w:sz w:val="12"/>
                <w:szCs w:val="12"/>
                <w:lang w:val="ru-RU"/>
              </w:rPr>
              <w:t>Указывается</w:t>
            </w:r>
            <w:r w:rsidRPr="00D65F7C">
              <w:rPr>
                <w:spacing w:val="-7"/>
                <w:sz w:val="12"/>
                <w:szCs w:val="12"/>
                <w:lang w:val="ru-RU"/>
              </w:rPr>
              <w:t xml:space="preserve"> </w:t>
            </w:r>
            <w:r w:rsidRPr="00D65F7C">
              <w:rPr>
                <w:sz w:val="12"/>
                <w:szCs w:val="12"/>
                <w:lang w:val="ru-RU"/>
              </w:rPr>
              <w:t>один</w:t>
            </w:r>
            <w:r w:rsidRPr="00D65F7C">
              <w:rPr>
                <w:spacing w:val="-6"/>
                <w:sz w:val="12"/>
                <w:szCs w:val="12"/>
                <w:lang w:val="ru-RU"/>
              </w:rPr>
              <w:t xml:space="preserve"> </w:t>
            </w:r>
            <w:r w:rsidRPr="00D65F7C">
              <w:rPr>
                <w:sz w:val="12"/>
                <w:szCs w:val="12"/>
                <w:lang w:val="ru-RU"/>
              </w:rPr>
              <w:t>из</w:t>
            </w:r>
            <w:r>
              <w:rPr>
                <w:spacing w:val="-6"/>
                <w:sz w:val="12"/>
                <w:szCs w:val="12"/>
                <w:lang w:val="ru-RU"/>
              </w:rPr>
              <w:t xml:space="preserve"> </w:t>
            </w:r>
            <w:r w:rsidRPr="00D65F7C">
              <w:rPr>
                <w:sz w:val="12"/>
                <w:szCs w:val="12"/>
                <w:lang w:val="ru-RU"/>
              </w:rPr>
              <w:t>перечисленных</w:t>
            </w:r>
            <w:r w:rsidRPr="00D65F7C">
              <w:rPr>
                <w:spacing w:val="-6"/>
                <w:sz w:val="12"/>
                <w:szCs w:val="12"/>
                <w:lang w:val="ru-RU"/>
              </w:rPr>
              <w:t xml:space="preserve"> с</w:t>
            </w:r>
            <w:r w:rsidRPr="00D65F7C">
              <w:rPr>
                <w:sz w:val="12"/>
                <w:szCs w:val="12"/>
                <w:lang w:val="ru-RU"/>
              </w:rPr>
              <w:t>пособов</w:t>
            </w:r>
          </w:p>
        </w:tc>
      </w:tr>
    </w:tbl>
    <w:p w:rsidR="00D65F7C" w:rsidRPr="00D65F7C" w:rsidRDefault="00D65F7C" w:rsidP="00D65F7C">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 xml:space="preserve">__________________    _________________________________________________________ </w:t>
      </w:r>
    </w:p>
    <w:p w:rsidR="00D65F7C" w:rsidRPr="00D65F7C" w:rsidRDefault="00D65F7C" w:rsidP="00D65F7C">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 xml:space="preserve">      </w:t>
      </w:r>
      <w:proofErr w:type="gramStart"/>
      <w:r w:rsidRPr="00D65F7C">
        <w:rPr>
          <w:rFonts w:ascii="Times New Roman" w:hAnsi="Times New Roman" w:cs="Times New Roman"/>
          <w:sz w:val="12"/>
          <w:szCs w:val="12"/>
        </w:rPr>
        <w:t>(подпись)                           (фамилия, имя и (при наличи</w:t>
      </w:r>
      <w:r>
        <w:rPr>
          <w:rFonts w:ascii="Times New Roman" w:hAnsi="Times New Roman" w:cs="Times New Roman"/>
          <w:sz w:val="12"/>
          <w:szCs w:val="12"/>
        </w:rPr>
        <w:t xml:space="preserve">и) отчество подписавшего лица, </w:t>
      </w:r>
      <w:r w:rsidRPr="00D65F7C">
        <w:rPr>
          <w:rFonts w:ascii="Times New Roman" w:hAnsi="Times New Roman" w:cs="Times New Roman"/>
          <w:sz w:val="12"/>
          <w:szCs w:val="12"/>
        </w:rPr>
        <w:t xml:space="preserve">              </w:t>
      </w:r>
      <w:proofErr w:type="gramEnd"/>
    </w:p>
    <w:p w:rsidR="00D65F7C" w:rsidRPr="00D65F7C" w:rsidRDefault="00D65F7C" w:rsidP="00D65F7C">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 xml:space="preserve">            </w:t>
      </w:r>
      <w:proofErr w:type="spellStart"/>
      <w:r w:rsidRPr="00D65F7C">
        <w:rPr>
          <w:rFonts w:ascii="Times New Roman" w:hAnsi="Times New Roman" w:cs="Times New Roman"/>
          <w:sz w:val="12"/>
          <w:szCs w:val="12"/>
        </w:rPr>
        <w:t>м.п</w:t>
      </w:r>
      <w:proofErr w:type="spellEnd"/>
      <w:r w:rsidRPr="00D65F7C">
        <w:rPr>
          <w:rFonts w:ascii="Times New Roman" w:hAnsi="Times New Roman" w:cs="Times New Roman"/>
          <w:sz w:val="12"/>
          <w:szCs w:val="12"/>
        </w:rPr>
        <w:t>.                     ________________________________________________</w:t>
      </w:r>
    </w:p>
    <w:p w:rsidR="00D65F7C" w:rsidRPr="00D65F7C" w:rsidRDefault="00D65F7C" w:rsidP="00D65F7C">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 xml:space="preserve">(для юридических лиц)            наименование должности подписавшего лица либо указание </w:t>
      </w:r>
      <w:proofErr w:type="gramStart"/>
      <w:r w:rsidRPr="00D65F7C">
        <w:rPr>
          <w:rFonts w:ascii="Times New Roman" w:hAnsi="Times New Roman" w:cs="Times New Roman"/>
          <w:sz w:val="12"/>
          <w:szCs w:val="12"/>
        </w:rPr>
        <w:t>на</w:t>
      </w:r>
      <w:proofErr w:type="gramEnd"/>
    </w:p>
    <w:p w:rsidR="00D65F7C" w:rsidRPr="00D65F7C" w:rsidRDefault="00D65F7C" w:rsidP="00D65F7C">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 xml:space="preserve">                                                  то, что подписавшее лицо является </w:t>
      </w:r>
      <w:r>
        <w:rPr>
          <w:rFonts w:ascii="Times New Roman" w:hAnsi="Times New Roman" w:cs="Times New Roman"/>
          <w:sz w:val="12"/>
          <w:szCs w:val="12"/>
        </w:rPr>
        <w:t>представителем по доверенности)</w:t>
      </w:r>
    </w:p>
    <w:p w:rsidR="00D65F7C" w:rsidRPr="00D65F7C" w:rsidRDefault="00D65F7C" w:rsidP="00D65F7C">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Приложение №6</w:t>
      </w:r>
    </w:p>
    <w:p w:rsidR="00D65F7C" w:rsidRPr="00D65F7C" w:rsidRDefault="00D65F7C" w:rsidP="00D65F7C">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 xml:space="preserve">к Административному регламенту предоставления </w:t>
      </w:r>
    </w:p>
    <w:p w:rsidR="00D65F7C" w:rsidRPr="00D65F7C" w:rsidRDefault="00D65F7C" w:rsidP="00D65F7C">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 xml:space="preserve">муниципальной услуги «Перераспределение земель и (или) </w:t>
      </w:r>
    </w:p>
    <w:p w:rsidR="00D65F7C" w:rsidRPr="00D65F7C" w:rsidRDefault="00D65F7C" w:rsidP="00D65F7C">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 xml:space="preserve">земельных участков, находящихся в </w:t>
      </w:r>
      <w:proofErr w:type="gramStart"/>
      <w:r w:rsidRPr="00D65F7C">
        <w:rPr>
          <w:rFonts w:ascii="Times New Roman" w:hAnsi="Times New Roman" w:cs="Times New Roman"/>
          <w:sz w:val="12"/>
          <w:szCs w:val="12"/>
        </w:rPr>
        <w:t>государственной</w:t>
      </w:r>
      <w:proofErr w:type="gramEnd"/>
      <w:r w:rsidRPr="00D65F7C">
        <w:rPr>
          <w:rFonts w:ascii="Times New Roman" w:hAnsi="Times New Roman" w:cs="Times New Roman"/>
          <w:sz w:val="12"/>
          <w:szCs w:val="12"/>
        </w:rPr>
        <w:t xml:space="preserve"> или </w:t>
      </w:r>
    </w:p>
    <w:p w:rsidR="00D65F7C" w:rsidRPr="00D65F7C" w:rsidRDefault="00D65F7C" w:rsidP="00D65F7C">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 xml:space="preserve">муниципальной собственности, и земельных участков, </w:t>
      </w:r>
    </w:p>
    <w:p w:rsidR="00D65F7C" w:rsidRPr="00D65F7C" w:rsidRDefault="00D65F7C" w:rsidP="00D65F7C">
      <w:pPr>
        <w:pStyle w:val="ConsPlusNormal"/>
        <w:ind w:firstLine="284"/>
        <w:jc w:val="right"/>
        <w:rPr>
          <w:rFonts w:ascii="Times New Roman" w:hAnsi="Times New Roman" w:cs="Times New Roman"/>
          <w:sz w:val="12"/>
          <w:szCs w:val="12"/>
        </w:rPr>
      </w:pPr>
      <w:proofErr w:type="gramStart"/>
      <w:r w:rsidRPr="00D65F7C">
        <w:rPr>
          <w:rFonts w:ascii="Times New Roman" w:hAnsi="Times New Roman" w:cs="Times New Roman"/>
          <w:sz w:val="12"/>
          <w:szCs w:val="12"/>
        </w:rPr>
        <w:t>находящихся</w:t>
      </w:r>
      <w:proofErr w:type="gramEnd"/>
      <w:r w:rsidRPr="00D65F7C">
        <w:rPr>
          <w:rFonts w:ascii="Times New Roman" w:hAnsi="Times New Roman" w:cs="Times New Roman"/>
          <w:sz w:val="12"/>
          <w:szCs w:val="12"/>
        </w:rPr>
        <w:t xml:space="preserve"> в частной собственности»</w:t>
      </w:r>
    </w:p>
    <w:p w:rsidR="00D65F7C" w:rsidRPr="00D65F7C" w:rsidRDefault="00D65F7C" w:rsidP="00D65F7C">
      <w:pPr>
        <w:pStyle w:val="ConsPlusNormal"/>
        <w:ind w:firstLine="284"/>
        <w:jc w:val="right"/>
        <w:rPr>
          <w:rFonts w:ascii="Times New Roman" w:hAnsi="Times New Roman" w:cs="Times New Roman"/>
          <w:sz w:val="12"/>
          <w:szCs w:val="12"/>
        </w:rPr>
      </w:pPr>
    </w:p>
    <w:p w:rsidR="00D65F7C" w:rsidRPr="00D65F7C" w:rsidRDefault="00D65F7C" w:rsidP="00D65F7C">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 xml:space="preserve">Решение об отказе в приеме документов, </w:t>
      </w:r>
    </w:p>
    <w:p w:rsidR="00D65F7C" w:rsidRPr="00D65F7C" w:rsidRDefault="00D65F7C" w:rsidP="00D65F7C">
      <w:pPr>
        <w:pStyle w:val="ConsPlusNormal"/>
        <w:ind w:firstLine="284"/>
        <w:jc w:val="right"/>
        <w:rPr>
          <w:rFonts w:ascii="Times New Roman" w:hAnsi="Times New Roman" w:cs="Times New Roman"/>
          <w:sz w:val="12"/>
          <w:szCs w:val="12"/>
        </w:rPr>
      </w:pPr>
      <w:proofErr w:type="gramStart"/>
      <w:r w:rsidRPr="00D65F7C">
        <w:rPr>
          <w:rFonts w:ascii="Times New Roman" w:hAnsi="Times New Roman" w:cs="Times New Roman"/>
          <w:sz w:val="12"/>
          <w:szCs w:val="12"/>
        </w:rPr>
        <w:t>необходимых</w:t>
      </w:r>
      <w:proofErr w:type="gramEnd"/>
      <w:r w:rsidRPr="00D65F7C">
        <w:rPr>
          <w:rFonts w:ascii="Times New Roman" w:hAnsi="Times New Roman" w:cs="Times New Roman"/>
          <w:sz w:val="12"/>
          <w:szCs w:val="12"/>
        </w:rPr>
        <w:t xml:space="preserve"> для предоставления </w:t>
      </w:r>
    </w:p>
    <w:p w:rsidR="00D65F7C" w:rsidRPr="00D65F7C" w:rsidRDefault="00D65F7C" w:rsidP="00D65F7C">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муниципальной услуги</w:t>
      </w:r>
    </w:p>
    <w:p w:rsidR="00D65F7C" w:rsidRPr="00D65F7C" w:rsidRDefault="00D65F7C" w:rsidP="00D65F7C">
      <w:pPr>
        <w:pStyle w:val="ConsPlusNormal"/>
        <w:ind w:firstLine="284"/>
        <w:jc w:val="center"/>
        <w:rPr>
          <w:rFonts w:ascii="Times New Roman" w:hAnsi="Times New Roman" w:cs="Times New Roman"/>
          <w:sz w:val="12"/>
          <w:szCs w:val="12"/>
        </w:rPr>
      </w:pPr>
      <w:r w:rsidRPr="00D65F7C">
        <w:rPr>
          <w:rFonts w:ascii="Times New Roman" w:hAnsi="Times New Roman" w:cs="Times New Roman"/>
          <w:sz w:val="12"/>
          <w:szCs w:val="12"/>
        </w:rPr>
        <w:t>РЕШЕНИЕ</w:t>
      </w:r>
    </w:p>
    <w:p w:rsidR="00D65F7C" w:rsidRPr="00D65F7C" w:rsidRDefault="00D65F7C" w:rsidP="00D65F7C">
      <w:pPr>
        <w:pStyle w:val="ConsPlusNormal"/>
        <w:ind w:firstLine="284"/>
        <w:jc w:val="center"/>
        <w:rPr>
          <w:rFonts w:ascii="Times New Roman" w:hAnsi="Times New Roman" w:cs="Times New Roman"/>
          <w:sz w:val="12"/>
          <w:szCs w:val="12"/>
        </w:rPr>
      </w:pPr>
      <w:r w:rsidRPr="00D65F7C">
        <w:rPr>
          <w:rFonts w:ascii="Times New Roman" w:hAnsi="Times New Roman" w:cs="Times New Roman"/>
          <w:sz w:val="12"/>
          <w:szCs w:val="12"/>
        </w:rPr>
        <w:t>об отказе в приеме документов, необходимых для предоставления услуги</w:t>
      </w:r>
    </w:p>
    <w:p w:rsidR="00D65F7C" w:rsidRPr="00D65F7C" w:rsidRDefault="00D65F7C" w:rsidP="00D65F7C">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Рассмотрев Ваше заявление от «___»_______20____г. №________ и прилагаемые к нему документы, Комитетом по управлению муниципальным имуществом муниципального района Сергиевский Самарской области принято решение об отказе в приеме документов, необходимых для предоставления у</w:t>
      </w:r>
      <w:r>
        <w:rPr>
          <w:rFonts w:ascii="Times New Roman" w:hAnsi="Times New Roman" w:cs="Times New Roman"/>
          <w:sz w:val="12"/>
          <w:szCs w:val="12"/>
        </w:rPr>
        <w:t>слуги, по следующим основаниям:</w:t>
      </w:r>
      <w:r w:rsidRPr="00D65F7C">
        <w:rPr>
          <w:rFonts w:ascii="Times New Roman" w:hAnsi="Times New Roman" w:cs="Times New Roman"/>
          <w:sz w:val="12"/>
          <w:szCs w:val="12"/>
        </w:rPr>
        <w:t>____________________________________</w:t>
      </w:r>
      <w:r>
        <w:rPr>
          <w:rFonts w:ascii="Times New Roman" w:hAnsi="Times New Roman" w:cs="Times New Roman"/>
          <w:sz w:val="12"/>
          <w:szCs w:val="12"/>
        </w:rPr>
        <w:t>________________________</w:t>
      </w:r>
      <w:r w:rsidRPr="00D65F7C">
        <w:rPr>
          <w:rFonts w:ascii="Times New Roman" w:hAnsi="Times New Roman" w:cs="Times New Roman"/>
          <w:sz w:val="12"/>
          <w:szCs w:val="12"/>
        </w:rPr>
        <w:t>.</w:t>
      </w:r>
    </w:p>
    <w:p w:rsidR="00D65F7C" w:rsidRPr="00D65F7C" w:rsidRDefault="00D65F7C" w:rsidP="00D65F7C">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Разъяснение причин отказа:</w:t>
      </w:r>
    </w:p>
    <w:p w:rsidR="00D65F7C" w:rsidRPr="00D65F7C" w:rsidRDefault="00D65F7C" w:rsidP="00D65F7C">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lastRenderedPageBreak/>
        <w:t>____________________________________________________________________.</w:t>
      </w:r>
    </w:p>
    <w:p w:rsidR="00D65F7C" w:rsidRPr="00D65F7C" w:rsidRDefault="00D65F7C" w:rsidP="00D65F7C">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Дополнительная информация:</w:t>
      </w:r>
    </w:p>
    <w:p w:rsidR="00D65F7C" w:rsidRPr="00D65F7C" w:rsidRDefault="00D65F7C" w:rsidP="00D65F7C">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____________________________________________________________________.</w:t>
      </w:r>
    </w:p>
    <w:p w:rsidR="00D65F7C" w:rsidRPr="00D65F7C" w:rsidRDefault="00D65F7C" w:rsidP="00D65F7C">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(указывается информация, необходимая для устранения причин отказа в прием документов, необходимых для предоставления услуги, а также иная дополнит</w:t>
      </w:r>
      <w:r>
        <w:rPr>
          <w:rFonts w:ascii="Times New Roman" w:hAnsi="Times New Roman" w:cs="Times New Roman"/>
          <w:sz w:val="12"/>
          <w:szCs w:val="12"/>
        </w:rPr>
        <w:t>ельная информация при наличии).</w:t>
      </w:r>
    </w:p>
    <w:p w:rsidR="00D65F7C" w:rsidRPr="00D65F7C" w:rsidRDefault="00D65F7C" w:rsidP="00D65F7C">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Вы вправе повторно обратиться в Уполномоченный орган с заявлением о представлении услуги после устранения указанных нарушений.</w:t>
      </w:r>
    </w:p>
    <w:p w:rsidR="00D65F7C" w:rsidRPr="00D65F7C" w:rsidRDefault="00D65F7C" w:rsidP="00D65F7C">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Данный отказ может быть обжалован в досудебном порядке путем направления жалобы в Уполномоченный орг</w:t>
      </w:r>
      <w:r>
        <w:rPr>
          <w:rFonts w:ascii="Times New Roman" w:hAnsi="Times New Roman" w:cs="Times New Roman"/>
          <w:sz w:val="12"/>
          <w:szCs w:val="12"/>
        </w:rPr>
        <w:t>ан, а также в судебном порядке.</w:t>
      </w:r>
    </w:p>
    <w:p w:rsidR="00D65F7C" w:rsidRPr="00D65F7C" w:rsidRDefault="00D65F7C" w:rsidP="00D65F7C">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С уважением,</w:t>
      </w:r>
    </w:p>
    <w:p w:rsidR="00D65F7C" w:rsidRPr="00D65F7C" w:rsidRDefault="00D65F7C" w:rsidP="00D65F7C">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Руководитель  КУМИ</w:t>
      </w:r>
    </w:p>
    <w:p w:rsidR="00D65F7C" w:rsidRPr="00D65F7C" w:rsidRDefault="00D65F7C" w:rsidP="00D65F7C">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муниципального района Сергиевский     ___________________________________</w:t>
      </w:r>
    </w:p>
    <w:p w:rsidR="00D65F7C" w:rsidRPr="00D65F7C" w:rsidRDefault="00D65F7C" w:rsidP="00D65F7C">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 xml:space="preserve">                                                                                        подпись                 фамилия, инициалы</w:t>
      </w:r>
    </w:p>
    <w:p w:rsidR="00D65F7C" w:rsidRPr="00D65F7C" w:rsidRDefault="00D65F7C" w:rsidP="00D65F7C">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Приложение №7</w:t>
      </w:r>
    </w:p>
    <w:p w:rsidR="00D65F7C" w:rsidRPr="00D65F7C" w:rsidRDefault="00D65F7C" w:rsidP="00D65F7C">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 xml:space="preserve">к Административному регламенту предоставления </w:t>
      </w:r>
    </w:p>
    <w:p w:rsidR="00D65F7C" w:rsidRPr="00D65F7C" w:rsidRDefault="00D65F7C" w:rsidP="00D65F7C">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 xml:space="preserve">муниципальной услуги «Перераспределение земель и (или) </w:t>
      </w:r>
    </w:p>
    <w:p w:rsidR="00D65F7C" w:rsidRPr="00D65F7C" w:rsidRDefault="00D65F7C" w:rsidP="00D65F7C">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 xml:space="preserve">земельных участков, находящихся в </w:t>
      </w:r>
      <w:proofErr w:type="gramStart"/>
      <w:r w:rsidRPr="00D65F7C">
        <w:rPr>
          <w:rFonts w:ascii="Times New Roman" w:hAnsi="Times New Roman" w:cs="Times New Roman"/>
          <w:sz w:val="12"/>
          <w:szCs w:val="12"/>
        </w:rPr>
        <w:t>государственной</w:t>
      </w:r>
      <w:proofErr w:type="gramEnd"/>
      <w:r w:rsidRPr="00D65F7C">
        <w:rPr>
          <w:rFonts w:ascii="Times New Roman" w:hAnsi="Times New Roman" w:cs="Times New Roman"/>
          <w:sz w:val="12"/>
          <w:szCs w:val="12"/>
        </w:rPr>
        <w:t xml:space="preserve"> или </w:t>
      </w:r>
    </w:p>
    <w:p w:rsidR="00D65F7C" w:rsidRPr="00D65F7C" w:rsidRDefault="00D65F7C" w:rsidP="00D65F7C">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 xml:space="preserve">муниципальной собственности, и земельных участков, </w:t>
      </w:r>
    </w:p>
    <w:p w:rsidR="00D65F7C" w:rsidRPr="00D65F7C" w:rsidRDefault="00D65F7C" w:rsidP="00D65F7C">
      <w:pPr>
        <w:pStyle w:val="ConsPlusNormal"/>
        <w:ind w:firstLine="284"/>
        <w:jc w:val="right"/>
        <w:rPr>
          <w:rFonts w:ascii="Times New Roman" w:hAnsi="Times New Roman" w:cs="Times New Roman"/>
          <w:sz w:val="12"/>
          <w:szCs w:val="12"/>
        </w:rPr>
      </w:pPr>
      <w:proofErr w:type="gramStart"/>
      <w:r w:rsidRPr="00D65F7C">
        <w:rPr>
          <w:rFonts w:ascii="Times New Roman" w:hAnsi="Times New Roman" w:cs="Times New Roman"/>
          <w:sz w:val="12"/>
          <w:szCs w:val="12"/>
        </w:rPr>
        <w:t>находящихся</w:t>
      </w:r>
      <w:proofErr w:type="gramEnd"/>
      <w:r w:rsidRPr="00D65F7C">
        <w:rPr>
          <w:rFonts w:ascii="Times New Roman" w:hAnsi="Times New Roman" w:cs="Times New Roman"/>
          <w:sz w:val="12"/>
          <w:szCs w:val="12"/>
        </w:rPr>
        <w:t xml:space="preserve"> в частной собственности»</w:t>
      </w:r>
    </w:p>
    <w:p w:rsidR="00D65F7C" w:rsidRPr="00D65F7C" w:rsidRDefault="00D65F7C" w:rsidP="00D65F7C">
      <w:pPr>
        <w:pStyle w:val="ConsPlusNormal"/>
        <w:ind w:firstLine="284"/>
        <w:jc w:val="right"/>
        <w:rPr>
          <w:rFonts w:ascii="Times New Roman" w:hAnsi="Times New Roman" w:cs="Times New Roman"/>
          <w:sz w:val="12"/>
          <w:szCs w:val="12"/>
        </w:rPr>
      </w:pPr>
    </w:p>
    <w:p w:rsidR="00D65F7C" w:rsidRPr="00D65F7C" w:rsidRDefault="00D65F7C" w:rsidP="00D65F7C">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 xml:space="preserve">Уведомление о возврате заявления </w:t>
      </w:r>
    </w:p>
    <w:p w:rsidR="00D65F7C" w:rsidRDefault="00D65F7C" w:rsidP="00D65F7C">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о предоставлении муниципальной услуги</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gridCol w:w="3865"/>
      </w:tblGrid>
      <w:tr w:rsidR="00D65F7C" w:rsidTr="00D65F7C">
        <w:tc>
          <w:tcPr>
            <w:tcW w:w="3864" w:type="dxa"/>
            <w:vAlign w:val="center"/>
          </w:tcPr>
          <w:p w:rsidR="00D65F7C" w:rsidRPr="00D65F7C" w:rsidRDefault="00D65F7C" w:rsidP="00D65F7C">
            <w:pPr>
              <w:pStyle w:val="ConsPlusNormal"/>
              <w:ind w:firstLine="284"/>
              <w:jc w:val="center"/>
              <w:rPr>
                <w:rFonts w:ascii="Times New Roman" w:hAnsi="Times New Roman" w:cs="Times New Roman"/>
                <w:sz w:val="12"/>
                <w:szCs w:val="12"/>
              </w:rPr>
            </w:pPr>
            <w:r w:rsidRPr="00D65F7C">
              <w:rPr>
                <w:rFonts w:ascii="Times New Roman" w:hAnsi="Times New Roman" w:cs="Times New Roman"/>
                <w:sz w:val="12"/>
                <w:szCs w:val="12"/>
              </w:rPr>
              <w:t>Администрация</w:t>
            </w:r>
          </w:p>
          <w:p w:rsidR="00D65F7C" w:rsidRPr="00D65F7C" w:rsidRDefault="00D65F7C" w:rsidP="00D65F7C">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D65F7C">
              <w:rPr>
                <w:rFonts w:ascii="Times New Roman" w:hAnsi="Times New Roman" w:cs="Times New Roman"/>
                <w:sz w:val="12"/>
                <w:szCs w:val="12"/>
              </w:rPr>
              <w:t>Сергиевский</w:t>
            </w:r>
          </w:p>
          <w:p w:rsidR="00D65F7C" w:rsidRPr="00D65F7C" w:rsidRDefault="00D65F7C" w:rsidP="00D65F7C">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65F7C" w:rsidRPr="00D65F7C" w:rsidRDefault="00D65F7C" w:rsidP="00D65F7C">
            <w:pPr>
              <w:pStyle w:val="ConsPlusNormal"/>
              <w:ind w:firstLine="284"/>
              <w:jc w:val="center"/>
              <w:rPr>
                <w:rFonts w:ascii="Times New Roman" w:hAnsi="Times New Roman" w:cs="Times New Roman"/>
                <w:sz w:val="12"/>
                <w:szCs w:val="12"/>
              </w:rPr>
            </w:pPr>
            <w:r w:rsidRPr="00D65F7C">
              <w:rPr>
                <w:rFonts w:ascii="Times New Roman" w:hAnsi="Times New Roman" w:cs="Times New Roman"/>
                <w:sz w:val="12"/>
                <w:szCs w:val="12"/>
              </w:rPr>
              <w:t>446540, с. Сергиевск, ул. Ленина, 22</w:t>
            </w:r>
          </w:p>
          <w:p w:rsidR="00D65F7C" w:rsidRPr="00D65F7C" w:rsidRDefault="00D65F7C" w:rsidP="00D65F7C">
            <w:pPr>
              <w:pStyle w:val="ConsPlusNormal"/>
              <w:ind w:firstLine="284"/>
              <w:jc w:val="center"/>
              <w:rPr>
                <w:rFonts w:ascii="Times New Roman" w:hAnsi="Times New Roman" w:cs="Times New Roman"/>
                <w:sz w:val="12"/>
                <w:szCs w:val="12"/>
              </w:rPr>
            </w:pPr>
            <w:r w:rsidRPr="00D65F7C">
              <w:rPr>
                <w:rFonts w:ascii="Times New Roman" w:hAnsi="Times New Roman" w:cs="Times New Roman"/>
                <w:sz w:val="12"/>
                <w:szCs w:val="12"/>
              </w:rPr>
              <w:t>тел. 2-18-05, факс 2-11-72</w:t>
            </w:r>
          </w:p>
          <w:p w:rsidR="00D65F7C" w:rsidRPr="00D65F7C" w:rsidRDefault="00D65F7C" w:rsidP="00D65F7C">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www.sergievsk.ruadm2@samtel.ru</w:t>
            </w:r>
          </w:p>
          <w:p w:rsidR="00D65F7C" w:rsidRPr="00D65F7C" w:rsidRDefault="00D65F7C" w:rsidP="00D65F7C">
            <w:pPr>
              <w:pStyle w:val="ConsPlusNormal"/>
              <w:ind w:firstLine="284"/>
              <w:jc w:val="center"/>
              <w:rPr>
                <w:rFonts w:ascii="Times New Roman" w:hAnsi="Times New Roman" w:cs="Times New Roman"/>
                <w:sz w:val="12"/>
                <w:szCs w:val="12"/>
              </w:rPr>
            </w:pPr>
            <w:r w:rsidRPr="00D65F7C">
              <w:rPr>
                <w:rFonts w:ascii="Times New Roman" w:hAnsi="Times New Roman" w:cs="Times New Roman"/>
                <w:sz w:val="12"/>
                <w:szCs w:val="12"/>
              </w:rPr>
              <w:t>[МЕСТО ДЛЯ ШТАМПА]</w:t>
            </w:r>
          </w:p>
          <w:p w:rsidR="00D65F7C" w:rsidRPr="00D65F7C" w:rsidRDefault="00D65F7C" w:rsidP="00D65F7C">
            <w:pPr>
              <w:pStyle w:val="ConsPlusNormal"/>
              <w:ind w:firstLine="284"/>
              <w:jc w:val="center"/>
              <w:rPr>
                <w:rFonts w:ascii="Times New Roman" w:hAnsi="Times New Roman" w:cs="Times New Roman"/>
                <w:sz w:val="12"/>
                <w:szCs w:val="12"/>
              </w:rPr>
            </w:pPr>
            <w:r w:rsidRPr="00D65F7C">
              <w:rPr>
                <w:rFonts w:ascii="Times New Roman" w:hAnsi="Times New Roman" w:cs="Times New Roman"/>
                <w:sz w:val="12"/>
                <w:szCs w:val="12"/>
              </w:rPr>
              <w:t>№</w:t>
            </w:r>
          </w:p>
          <w:p w:rsidR="00D65F7C" w:rsidRDefault="00D65F7C" w:rsidP="00D65F7C">
            <w:pPr>
              <w:pStyle w:val="ConsPlusNormal"/>
              <w:ind w:firstLine="0"/>
              <w:jc w:val="center"/>
              <w:rPr>
                <w:rFonts w:ascii="Times New Roman" w:hAnsi="Times New Roman" w:cs="Times New Roman"/>
                <w:sz w:val="12"/>
                <w:szCs w:val="12"/>
              </w:rPr>
            </w:pPr>
            <w:r w:rsidRPr="00D65F7C">
              <w:rPr>
                <w:rFonts w:ascii="Times New Roman" w:hAnsi="Times New Roman" w:cs="Times New Roman"/>
                <w:sz w:val="12"/>
                <w:szCs w:val="12"/>
              </w:rPr>
              <w:t>на №___________  от «___»______20____г.</w:t>
            </w:r>
          </w:p>
        </w:tc>
        <w:tc>
          <w:tcPr>
            <w:tcW w:w="3865" w:type="dxa"/>
            <w:vAlign w:val="center"/>
          </w:tcPr>
          <w:p w:rsidR="00D65F7C" w:rsidRPr="00D65F7C" w:rsidRDefault="00D65F7C" w:rsidP="00D65F7C">
            <w:pPr>
              <w:pStyle w:val="ConsPlusNormal"/>
              <w:ind w:firstLine="284"/>
              <w:jc w:val="center"/>
              <w:rPr>
                <w:rFonts w:ascii="Times New Roman" w:hAnsi="Times New Roman" w:cs="Times New Roman"/>
                <w:sz w:val="12"/>
                <w:szCs w:val="12"/>
              </w:rPr>
            </w:pPr>
            <w:r w:rsidRPr="00D65F7C">
              <w:rPr>
                <w:rFonts w:ascii="Times New Roman" w:hAnsi="Times New Roman" w:cs="Times New Roman"/>
                <w:sz w:val="12"/>
                <w:szCs w:val="12"/>
              </w:rPr>
              <w:t>Кому____________________________</w:t>
            </w:r>
          </w:p>
          <w:p w:rsidR="00D65F7C" w:rsidRPr="00D65F7C" w:rsidRDefault="00D65F7C" w:rsidP="00D65F7C">
            <w:pPr>
              <w:pStyle w:val="ConsPlusNormal"/>
              <w:ind w:firstLine="284"/>
              <w:jc w:val="center"/>
              <w:rPr>
                <w:rFonts w:ascii="Times New Roman" w:hAnsi="Times New Roman" w:cs="Times New Roman"/>
                <w:sz w:val="12"/>
                <w:szCs w:val="12"/>
              </w:rPr>
            </w:pPr>
            <w:r w:rsidRPr="00D65F7C">
              <w:rPr>
                <w:rFonts w:ascii="Times New Roman" w:hAnsi="Times New Roman" w:cs="Times New Roman"/>
                <w:sz w:val="12"/>
                <w:szCs w:val="12"/>
              </w:rPr>
              <w:t>_________________________________</w:t>
            </w:r>
          </w:p>
          <w:p w:rsidR="00D65F7C" w:rsidRPr="00D65F7C" w:rsidRDefault="00D65F7C" w:rsidP="00D65F7C">
            <w:pPr>
              <w:pStyle w:val="ConsPlusNormal"/>
              <w:ind w:firstLine="284"/>
              <w:jc w:val="center"/>
              <w:rPr>
                <w:rFonts w:ascii="Times New Roman" w:hAnsi="Times New Roman" w:cs="Times New Roman"/>
                <w:sz w:val="12"/>
                <w:szCs w:val="12"/>
              </w:rPr>
            </w:pPr>
            <w:r w:rsidRPr="00D65F7C">
              <w:rPr>
                <w:rFonts w:ascii="Times New Roman" w:hAnsi="Times New Roman" w:cs="Times New Roman"/>
                <w:sz w:val="12"/>
                <w:szCs w:val="12"/>
              </w:rPr>
              <w:t>_________________________________</w:t>
            </w:r>
          </w:p>
          <w:p w:rsidR="00D65F7C" w:rsidRPr="00D65F7C" w:rsidRDefault="00D65F7C" w:rsidP="00D65F7C">
            <w:pPr>
              <w:pStyle w:val="ConsPlusNormal"/>
              <w:ind w:firstLine="284"/>
              <w:jc w:val="center"/>
              <w:rPr>
                <w:rFonts w:ascii="Times New Roman" w:hAnsi="Times New Roman" w:cs="Times New Roman"/>
                <w:sz w:val="12"/>
                <w:szCs w:val="12"/>
              </w:rPr>
            </w:pPr>
          </w:p>
          <w:p w:rsidR="00D65F7C" w:rsidRPr="00D65F7C" w:rsidRDefault="00D65F7C" w:rsidP="00D65F7C">
            <w:pPr>
              <w:pStyle w:val="ConsPlusNormal"/>
              <w:ind w:firstLine="284"/>
              <w:jc w:val="center"/>
              <w:rPr>
                <w:rFonts w:ascii="Times New Roman" w:hAnsi="Times New Roman" w:cs="Times New Roman"/>
                <w:sz w:val="12"/>
                <w:szCs w:val="12"/>
              </w:rPr>
            </w:pPr>
            <w:r w:rsidRPr="00D65F7C">
              <w:rPr>
                <w:rFonts w:ascii="Times New Roman" w:hAnsi="Times New Roman" w:cs="Times New Roman"/>
                <w:sz w:val="12"/>
                <w:szCs w:val="12"/>
              </w:rPr>
              <w:t>Адрес____________________________</w:t>
            </w:r>
          </w:p>
          <w:p w:rsidR="00D65F7C" w:rsidRPr="00D65F7C" w:rsidRDefault="00D65F7C" w:rsidP="00D65F7C">
            <w:pPr>
              <w:pStyle w:val="ConsPlusNormal"/>
              <w:ind w:firstLine="284"/>
              <w:jc w:val="center"/>
              <w:rPr>
                <w:rFonts w:ascii="Times New Roman" w:hAnsi="Times New Roman" w:cs="Times New Roman"/>
                <w:sz w:val="12"/>
                <w:szCs w:val="12"/>
              </w:rPr>
            </w:pPr>
            <w:r w:rsidRPr="00D65F7C">
              <w:rPr>
                <w:rFonts w:ascii="Times New Roman" w:hAnsi="Times New Roman" w:cs="Times New Roman"/>
                <w:sz w:val="12"/>
                <w:szCs w:val="12"/>
              </w:rPr>
              <w:t>_________________________________</w:t>
            </w:r>
          </w:p>
          <w:p w:rsidR="00D65F7C" w:rsidRPr="00D65F7C" w:rsidRDefault="00D65F7C" w:rsidP="00D65F7C">
            <w:pPr>
              <w:pStyle w:val="ConsPlusNormal"/>
              <w:ind w:firstLine="284"/>
              <w:jc w:val="center"/>
              <w:rPr>
                <w:rFonts w:ascii="Times New Roman" w:hAnsi="Times New Roman" w:cs="Times New Roman"/>
                <w:sz w:val="12"/>
                <w:szCs w:val="12"/>
              </w:rPr>
            </w:pPr>
            <w:r w:rsidRPr="00D65F7C">
              <w:rPr>
                <w:rFonts w:ascii="Times New Roman" w:hAnsi="Times New Roman" w:cs="Times New Roman"/>
                <w:sz w:val="12"/>
                <w:szCs w:val="12"/>
              </w:rPr>
              <w:t>_________________________________</w:t>
            </w:r>
          </w:p>
          <w:p w:rsidR="00D65F7C" w:rsidRDefault="00D65F7C" w:rsidP="00D65F7C">
            <w:pPr>
              <w:pStyle w:val="ConsPlusNormal"/>
              <w:ind w:firstLine="0"/>
              <w:jc w:val="center"/>
              <w:rPr>
                <w:rFonts w:ascii="Times New Roman" w:hAnsi="Times New Roman" w:cs="Times New Roman"/>
                <w:sz w:val="12"/>
                <w:szCs w:val="12"/>
              </w:rPr>
            </w:pPr>
          </w:p>
        </w:tc>
      </w:tr>
    </w:tbl>
    <w:p w:rsidR="00D65F7C" w:rsidRPr="00D65F7C" w:rsidRDefault="00D65F7C" w:rsidP="00D65F7C">
      <w:pPr>
        <w:pStyle w:val="ConsPlusNormal"/>
        <w:ind w:firstLine="284"/>
        <w:jc w:val="center"/>
        <w:rPr>
          <w:rFonts w:ascii="Times New Roman" w:hAnsi="Times New Roman" w:cs="Times New Roman"/>
          <w:sz w:val="12"/>
          <w:szCs w:val="12"/>
        </w:rPr>
      </w:pPr>
      <w:r w:rsidRPr="00D65F7C">
        <w:rPr>
          <w:rFonts w:ascii="Times New Roman" w:hAnsi="Times New Roman" w:cs="Times New Roman"/>
          <w:sz w:val="12"/>
          <w:szCs w:val="12"/>
        </w:rPr>
        <w:t>Уведомление о возврате заявления о предоставлении муниципальной услуги</w:t>
      </w:r>
    </w:p>
    <w:p w:rsidR="00D65F7C" w:rsidRPr="00D65F7C" w:rsidRDefault="00D65F7C" w:rsidP="00D65F7C">
      <w:pPr>
        <w:pStyle w:val="ConsPlusNormal"/>
        <w:ind w:firstLine="284"/>
        <w:jc w:val="both"/>
        <w:rPr>
          <w:rFonts w:ascii="Times New Roman" w:hAnsi="Times New Roman" w:cs="Times New Roman"/>
          <w:sz w:val="12"/>
          <w:szCs w:val="12"/>
        </w:rPr>
      </w:pPr>
      <w:proofErr w:type="gramStart"/>
      <w:r w:rsidRPr="00D65F7C">
        <w:rPr>
          <w:rFonts w:ascii="Times New Roman" w:hAnsi="Times New Roman" w:cs="Times New Roman"/>
          <w:sz w:val="12"/>
          <w:szCs w:val="12"/>
        </w:rPr>
        <w:t>Рассмотрев заявление ___ (наименование юридического лица либо фамилия имя и (при наличии) отчество физического лица в родительном падеже) (</w:t>
      </w:r>
      <w:proofErr w:type="spellStart"/>
      <w:r w:rsidRPr="00D65F7C">
        <w:rPr>
          <w:rFonts w:ascii="Times New Roman" w:hAnsi="Times New Roman" w:cs="Times New Roman"/>
          <w:sz w:val="12"/>
          <w:szCs w:val="12"/>
        </w:rPr>
        <w:t>вх</w:t>
      </w:r>
      <w:proofErr w:type="spellEnd"/>
      <w:r w:rsidRPr="00D65F7C">
        <w:rPr>
          <w:rFonts w:ascii="Times New Roman" w:hAnsi="Times New Roman" w:cs="Times New Roman"/>
          <w:sz w:val="12"/>
          <w:szCs w:val="12"/>
        </w:rPr>
        <w:t>. № _____ от _______г.)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Администрация муниципального района Сергиевский возвращает Вам указанное выше заявление и приложенные к нему документы по следующей причине: _____ (указывается конкретная причина</w:t>
      </w:r>
      <w:proofErr w:type="gramEnd"/>
      <w:r w:rsidRPr="00D65F7C">
        <w:rPr>
          <w:rFonts w:ascii="Times New Roman" w:hAnsi="Times New Roman" w:cs="Times New Roman"/>
          <w:sz w:val="12"/>
          <w:szCs w:val="12"/>
        </w:rPr>
        <w:t xml:space="preserve"> возврата документов со ссылкой на пункт 7 статьи 39.29 Земельного кодекса Российской Федерации и положение Земельного кодекса Российской Федерации, к которому в пункте 7 статьи 39.29 имеется отсылка, а также со ссылкой на подпункты 2.8.3.1 – 2.8.3.3 пункта 2.8.3</w:t>
      </w:r>
      <w:r>
        <w:rPr>
          <w:rFonts w:ascii="Times New Roman" w:hAnsi="Times New Roman" w:cs="Times New Roman"/>
          <w:sz w:val="12"/>
          <w:szCs w:val="12"/>
        </w:rPr>
        <w:t xml:space="preserve"> Административного регламента).</w:t>
      </w:r>
    </w:p>
    <w:p w:rsidR="00D65F7C" w:rsidRPr="00D65F7C" w:rsidRDefault="00D65F7C" w:rsidP="00D65F7C">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Приложения: ______ (перечисляются заявление и документ</w:t>
      </w:r>
      <w:r>
        <w:rPr>
          <w:rFonts w:ascii="Times New Roman" w:hAnsi="Times New Roman" w:cs="Times New Roman"/>
          <w:sz w:val="12"/>
          <w:szCs w:val="12"/>
        </w:rPr>
        <w:t>ы, представленные заявителем</w:t>
      </w:r>
      <w:proofErr w:type="gramStart"/>
      <w:r>
        <w:rPr>
          <w:rFonts w:ascii="Times New Roman" w:hAnsi="Times New Roman" w:cs="Times New Roman"/>
          <w:sz w:val="12"/>
          <w:szCs w:val="12"/>
        </w:rPr>
        <w:t xml:space="preserve"> )</w:t>
      </w:r>
      <w:proofErr w:type="gramEnd"/>
      <w:r>
        <w:rPr>
          <w:rFonts w:ascii="Times New Roman" w:hAnsi="Times New Roman" w:cs="Times New Roman"/>
          <w:sz w:val="12"/>
          <w:szCs w:val="12"/>
        </w:rPr>
        <w:t>.</w:t>
      </w:r>
    </w:p>
    <w:p w:rsidR="00D65F7C" w:rsidRPr="00D65F7C" w:rsidRDefault="00D65F7C" w:rsidP="00D65F7C">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Глава муниципального района</w:t>
      </w:r>
    </w:p>
    <w:p w:rsidR="00D65F7C" w:rsidRPr="00D65F7C" w:rsidRDefault="00D65F7C" w:rsidP="00D65F7C">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Сергиевский                                 _________________      ________________</w:t>
      </w:r>
    </w:p>
    <w:p w:rsidR="00D65F7C" w:rsidRPr="00D65F7C" w:rsidRDefault="00D65F7C" w:rsidP="00D65F7C">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 xml:space="preserve">                                                                          подпись                                фамилия, </w:t>
      </w:r>
      <w:r>
        <w:rPr>
          <w:rFonts w:ascii="Times New Roman" w:hAnsi="Times New Roman" w:cs="Times New Roman"/>
          <w:sz w:val="12"/>
          <w:szCs w:val="12"/>
        </w:rPr>
        <w:t xml:space="preserve">инициалы                       </w:t>
      </w:r>
    </w:p>
    <w:p w:rsidR="00D65F7C" w:rsidRPr="00D65F7C" w:rsidRDefault="00D65F7C" w:rsidP="00D65F7C">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Приложение №8</w:t>
      </w:r>
    </w:p>
    <w:p w:rsidR="00D65F7C" w:rsidRPr="00D65F7C" w:rsidRDefault="00D65F7C" w:rsidP="00D65F7C">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 xml:space="preserve">к Административному регламенту предоставления </w:t>
      </w:r>
    </w:p>
    <w:p w:rsidR="00D65F7C" w:rsidRPr="00D65F7C" w:rsidRDefault="00D65F7C" w:rsidP="00D65F7C">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 xml:space="preserve">муниципальной услуги «Перераспределение земель и (или) </w:t>
      </w:r>
    </w:p>
    <w:p w:rsidR="00D65F7C" w:rsidRPr="00D65F7C" w:rsidRDefault="00D65F7C" w:rsidP="00D65F7C">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 xml:space="preserve">земельных участков, находящихся в </w:t>
      </w:r>
      <w:proofErr w:type="gramStart"/>
      <w:r w:rsidRPr="00D65F7C">
        <w:rPr>
          <w:rFonts w:ascii="Times New Roman" w:hAnsi="Times New Roman" w:cs="Times New Roman"/>
          <w:sz w:val="12"/>
          <w:szCs w:val="12"/>
        </w:rPr>
        <w:t>государственной</w:t>
      </w:r>
      <w:proofErr w:type="gramEnd"/>
      <w:r w:rsidRPr="00D65F7C">
        <w:rPr>
          <w:rFonts w:ascii="Times New Roman" w:hAnsi="Times New Roman" w:cs="Times New Roman"/>
          <w:sz w:val="12"/>
          <w:szCs w:val="12"/>
        </w:rPr>
        <w:t xml:space="preserve"> или </w:t>
      </w:r>
    </w:p>
    <w:p w:rsidR="00D65F7C" w:rsidRPr="00D65F7C" w:rsidRDefault="00D65F7C" w:rsidP="00D65F7C">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 xml:space="preserve">муниципальной собственности, и земельных участков, </w:t>
      </w:r>
    </w:p>
    <w:p w:rsidR="00D65F7C" w:rsidRPr="00D65F7C" w:rsidRDefault="00D65F7C" w:rsidP="00D65F7C">
      <w:pPr>
        <w:pStyle w:val="ConsPlusNormal"/>
        <w:ind w:firstLine="284"/>
        <w:jc w:val="right"/>
        <w:rPr>
          <w:rFonts w:ascii="Times New Roman" w:hAnsi="Times New Roman" w:cs="Times New Roman"/>
          <w:sz w:val="12"/>
          <w:szCs w:val="12"/>
        </w:rPr>
      </w:pPr>
      <w:proofErr w:type="gramStart"/>
      <w:r w:rsidRPr="00D65F7C">
        <w:rPr>
          <w:rFonts w:ascii="Times New Roman" w:hAnsi="Times New Roman" w:cs="Times New Roman"/>
          <w:sz w:val="12"/>
          <w:szCs w:val="12"/>
        </w:rPr>
        <w:t>находящихся</w:t>
      </w:r>
      <w:proofErr w:type="gramEnd"/>
      <w:r w:rsidRPr="00D65F7C">
        <w:rPr>
          <w:rFonts w:ascii="Times New Roman" w:hAnsi="Times New Roman" w:cs="Times New Roman"/>
          <w:sz w:val="12"/>
          <w:szCs w:val="12"/>
        </w:rPr>
        <w:t xml:space="preserve"> в частной собственности»</w:t>
      </w:r>
    </w:p>
    <w:p w:rsidR="00D65F7C" w:rsidRPr="00D65F7C" w:rsidRDefault="00D65F7C" w:rsidP="00D65F7C">
      <w:pPr>
        <w:pStyle w:val="ConsPlusNormal"/>
        <w:ind w:firstLine="284"/>
        <w:jc w:val="right"/>
        <w:rPr>
          <w:rFonts w:ascii="Times New Roman" w:hAnsi="Times New Roman" w:cs="Times New Roman"/>
          <w:sz w:val="12"/>
          <w:szCs w:val="12"/>
        </w:rPr>
      </w:pPr>
    </w:p>
    <w:p w:rsidR="00D65F7C" w:rsidRPr="00D65F7C" w:rsidRDefault="00D65F7C" w:rsidP="00D65F7C">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 xml:space="preserve">Уведомление о </w:t>
      </w:r>
      <w:proofErr w:type="gramStart"/>
      <w:r w:rsidRPr="00D65F7C">
        <w:rPr>
          <w:rFonts w:ascii="Times New Roman" w:hAnsi="Times New Roman" w:cs="Times New Roman"/>
          <w:sz w:val="12"/>
          <w:szCs w:val="12"/>
        </w:rPr>
        <w:t>государственном</w:t>
      </w:r>
      <w:proofErr w:type="gramEnd"/>
      <w:r w:rsidRPr="00D65F7C">
        <w:rPr>
          <w:rFonts w:ascii="Times New Roman" w:hAnsi="Times New Roman" w:cs="Times New Roman"/>
          <w:sz w:val="12"/>
          <w:szCs w:val="12"/>
        </w:rPr>
        <w:t xml:space="preserve"> </w:t>
      </w:r>
    </w:p>
    <w:p w:rsidR="00D65F7C" w:rsidRPr="00D65F7C" w:rsidRDefault="00D65F7C" w:rsidP="00D65F7C">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 xml:space="preserve">кадастровом </w:t>
      </w:r>
      <w:proofErr w:type="gramStart"/>
      <w:r w:rsidRPr="00D65F7C">
        <w:rPr>
          <w:rFonts w:ascii="Times New Roman" w:hAnsi="Times New Roman" w:cs="Times New Roman"/>
          <w:sz w:val="12"/>
          <w:szCs w:val="12"/>
        </w:rPr>
        <w:t>учете</w:t>
      </w:r>
      <w:proofErr w:type="gramEnd"/>
      <w:r w:rsidRPr="00D65F7C">
        <w:rPr>
          <w:rFonts w:ascii="Times New Roman" w:hAnsi="Times New Roman" w:cs="Times New Roman"/>
          <w:sz w:val="12"/>
          <w:szCs w:val="12"/>
        </w:rPr>
        <w:t xml:space="preserve"> земельного участка, </w:t>
      </w:r>
    </w:p>
    <w:p w:rsidR="00D65F7C" w:rsidRPr="00D65F7C" w:rsidRDefault="00D65F7C" w:rsidP="00D65F7C">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образуемого в результате перераспределения</w:t>
      </w:r>
    </w:p>
    <w:p w:rsidR="00D65F7C" w:rsidRPr="00D65F7C" w:rsidRDefault="00D65F7C" w:rsidP="00D65F7C">
      <w:pPr>
        <w:pStyle w:val="ConsPlusNormal"/>
        <w:ind w:firstLine="284"/>
        <w:jc w:val="right"/>
        <w:rPr>
          <w:rFonts w:ascii="Times New Roman" w:hAnsi="Times New Roman" w:cs="Times New Roman"/>
          <w:sz w:val="12"/>
          <w:szCs w:val="12"/>
        </w:rPr>
      </w:pPr>
    </w:p>
    <w:p w:rsidR="00D65F7C" w:rsidRPr="00D65F7C" w:rsidRDefault="00D65F7C" w:rsidP="00D65F7C">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В Администрацию муниципального района Сергиевский</w:t>
      </w:r>
    </w:p>
    <w:p w:rsidR="00D65F7C" w:rsidRPr="00D65F7C" w:rsidRDefault="00D65F7C" w:rsidP="00D65F7C">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____________________________________</w:t>
      </w:r>
    </w:p>
    <w:p w:rsidR="00D65F7C" w:rsidRPr="00D65F7C" w:rsidRDefault="00D65F7C" w:rsidP="00D65F7C">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Наименование,  почтовый адрес,</w:t>
      </w:r>
    </w:p>
    <w:p w:rsidR="00D65F7C" w:rsidRPr="00D65F7C" w:rsidRDefault="00D65F7C" w:rsidP="00D65F7C">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_____________________________________________</w:t>
      </w:r>
    </w:p>
    <w:p w:rsidR="00D65F7C" w:rsidRPr="00D65F7C" w:rsidRDefault="00D65F7C" w:rsidP="00D65F7C">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ИНН, ОГРН, - для юридических лиц,</w:t>
      </w:r>
    </w:p>
    <w:p w:rsidR="00D65F7C" w:rsidRPr="00D65F7C" w:rsidRDefault="00D65F7C" w:rsidP="00D65F7C">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_____________________________________________</w:t>
      </w:r>
    </w:p>
    <w:p w:rsidR="00D65F7C" w:rsidRPr="00D65F7C" w:rsidRDefault="00D65F7C" w:rsidP="00D65F7C">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Ф. И. О., адрес регистрации</w:t>
      </w:r>
    </w:p>
    <w:p w:rsidR="00D65F7C" w:rsidRPr="00D65F7C" w:rsidRDefault="00D65F7C" w:rsidP="00D65F7C">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_____________________________________________</w:t>
      </w:r>
    </w:p>
    <w:p w:rsidR="00D65F7C" w:rsidRPr="00D65F7C" w:rsidRDefault="00D65F7C" w:rsidP="00D65F7C">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 xml:space="preserve"> (места жительства) - для физических лиц.</w:t>
      </w:r>
    </w:p>
    <w:p w:rsidR="00D65F7C" w:rsidRPr="00D65F7C" w:rsidRDefault="00D65F7C" w:rsidP="00D65F7C">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_____________________________________________</w:t>
      </w:r>
    </w:p>
    <w:p w:rsidR="00D65F7C" w:rsidRPr="00D65F7C" w:rsidRDefault="00D65F7C" w:rsidP="00D65F7C">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_____________________________________________</w:t>
      </w:r>
    </w:p>
    <w:p w:rsidR="00D65F7C" w:rsidRPr="00D65F7C" w:rsidRDefault="00D65F7C" w:rsidP="00D65F7C">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номер телефона, факс (при наличии)</w:t>
      </w:r>
    </w:p>
    <w:p w:rsidR="00D65F7C" w:rsidRPr="00D65F7C" w:rsidRDefault="00D65F7C" w:rsidP="00D65F7C">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_____________________________________________</w:t>
      </w:r>
    </w:p>
    <w:p w:rsidR="00D65F7C" w:rsidRPr="00D65F7C" w:rsidRDefault="00D65F7C" w:rsidP="00D65F7C">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 xml:space="preserve">                                                               адрес электронной почты (при наличии)</w:t>
      </w:r>
    </w:p>
    <w:p w:rsidR="00D65F7C" w:rsidRPr="00D65F7C" w:rsidRDefault="00D65F7C" w:rsidP="00D65F7C">
      <w:pPr>
        <w:pStyle w:val="ConsPlusNormal"/>
        <w:ind w:firstLine="284"/>
        <w:jc w:val="center"/>
        <w:rPr>
          <w:rFonts w:ascii="Times New Roman" w:hAnsi="Times New Roman" w:cs="Times New Roman"/>
          <w:sz w:val="12"/>
          <w:szCs w:val="12"/>
        </w:rPr>
      </w:pPr>
      <w:r w:rsidRPr="00D65F7C">
        <w:rPr>
          <w:rFonts w:ascii="Times New Roman" w:hAnsi="Times New Roman" w:cs="Times New Roman"/>
          <w:sz w:val="12"/>
          <w:szCs w:val="12"/>
        </w:rPr>
        <w:t>УВЕДОМЛЕНИЕ</w:t>
      </w:r>
    </w:p>
    <w:p w:rsidR="00D65F7C" w:rsidRPr="00D65F7C" w:rsidRDefault="00D65F7C" w:rsidP="00D65F7C">
      <w:pPr>
        <w:pStyle w:val="ConsPlusNormal"/>
        <w:ind w:firstLine="284"/>
        <w:jc w:val="center"/>
        <w:rPr>
          <w:rFonts w:ascii="Times New Roman" w:hAnsi="Times New Roman" w:cs="Times New Roman"/>
          <w:sz w:val="12"/>
          <w:szCs w:val="12"/>
        </w:rPr>
      </w:pPr>
      <w:proofErr w:type="gramStart"/>
      <w:r w:rsidRPr="00D65F7C">
        <w:rPr>
          <w:rFonts w:ascii="Times New Roman" w:hAnsi="Times New Roman" w:cs="Times New Roman"/>
          <w:sz w:val="12"/>
          <w:szCs w:val="12"/>
        </w:rPr>
        <w:t>о государственном кадас</w:t>
      </w:r>
      <w:r>
        <w:rPr>
          <w:rFonts w:ascii="Times New Roman" w:hAnsi="Times New Roman" w:cs="Times New Roman"/>
          <w:sz w:val="12"/>
          <w:szCs w:val="12"/>
        </w:rPr>
        <w:t xml:space="preserve">тровом учете земельного участка </w:t>
      </w:r>
      <w:r w:rsidRPr="00D65F7C">
        <w:rPr>
          <w:rFonts w:ascii="Times New Roman" w:hAnsi="Times New Roman" w:cs="Times New Roman"/>
          <w:sz w:val="12"/>
          <w:szCs w:val="12"/>
        </w:rPr>
        <w:t>(земельных участков), образуемого (образуемых) в результате перераспределения</w:t>
      </w:r>
      <w:proofErr w:type="gramEnd"/>
    </w:p>
    <w:p w:rsidR="00D65F7C" w:rsidRPr="00D65F7C" w:rsidRDefault="00D65F7C" w:rsidP="00D65F7C">
      <w:pPr>
        <w:pStyle w:val="ConsPlusNormal"/>
        <w:ind w:firstLine="284"/>
        <w:jc w:val="both"/>
        <w:rPr>
          <w:rFonts w:ascii="Times New Roman" w:hAnsi="Times New Roman" w:cs="Times New Roman"/>
          <w:sz w:val="12"/>
          <w:szCs w:val="12"/>
        </w:rPr>
      </w:pPr>
      <w:proofErr w:type="gramStart"/>
      <w:r w:rsidRPr="00D65F7C">
        <w:rPr>
          <w:rFonts w:ascii="Times New Roman" w:hAnsi="Times New Roman" w:cs="Times New Roman"/>
          <w:sz w:val="12"/>
          <w:szCs w:val="12"/>
        </w:rPr>
        <w:t xml:space="preserve">______________ (наименование - для заявителя - юридического лица, фамилия, имя, отчество - для заявителя - физического лица) обратилось в Администрацию муниципального района Сергиевский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заявление от _____ г. № ____. </w:t>
      </w:r>
      <w:proofErr w:type="gramEnd"/>
    </w:p>
    <w:p w:rsidR="00D65F7C" w:rsidRPr="00D65F7C" w:rsidRDefault="00D65F7C" w:rsidP="00D65F7C">
      <w:pPr>
        <w:pStyle w:val="ConsPlusNormal"/>
        <w:ind w:firstLine="284"/>
        <w:jc w:val="both"/>
        <w:rPr>
          <w:rFonts w:ascii="Times New Roman" w:hAnsi="Times New Roman" w:cs="Times New Roman"/>
          <w:sz w:val="12"/>
          <w:szCs w:val="12"/>
        </w:rPr>
      </w:pPr>
      <w:proofErr w:type="gramStart"/>
      <w:r w:rsidRPr="00D65F7C">
        <w:rPr>
          <w:rFonts w:ascii="Times New Roman" w:hAnsi="Times New Roman" w:cs="Times New Roman"/>
          <w:sz w:val="12"/>
          <w:szCs w:val="12"/>
        </w:rPr>
        <w:t xml:space="preserve">По результатам рассмотрения данного заявления в адрес (наименование - для заявителя - юридического лица, фамилия, имя, отчество - для </w:t>
      </w:r>
      <w:r w:rsidRPr="00D65F7C">
        <w:rPr>
          <w:rFonts w:ascii="Times New Roman" w:hAnsi="Times New Roman" w:cs="Times New Roman"/>
          <w:sz w:val="12"/>
          <w:szCs w:val="12"/>
        </w:rPr>
        <w:lastRenderedPageBreak/>
        <w:t xml:space="preserve">заявителя - физического лица) поступило (нужное подчеркнуть): </w:t>
      </w:r>
      <w:proofErr w:type="gramEnd"/>
    </w:p>
    <w:p w:rsidR="00D65F7C" w:rsidRPr="00D65F7C" w:rsidRDefault="00D65F7C" w:rsidP="00D65F7C">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 xml:space="preserve">- постановление Администрации муниципального района Сергиевский об утверждении схемы расположения земельного участка от _______ </w:t>
      </w:r>
      <w:proofErr w:type="gramStart"/>
      <w:r w:rsidRPr="00D65F7C">
        <w:rPr>
          <w:rFonts w:ascii="Times New Roman" w:hAnsi="Times New Roman" w:cs="Times New Roman"/>
          <w:sz w:val="12"/>
          <w:szCs w:val="12"/>
        </w:rPr>
        <w:t>г</w:t>
      </w:r>
      <w:proofErr w:type="gramEnd"/>
      <w:r w:rsidRPr="00D65F7C">
        <w:rPr>
          <w:rFonts w:ascii="Times New Roman" w:hAnsi="Times New Roman" w:cs="Times New Roman"/>
          <w:sz w:val="12"/>
          <w:szCs w:val="12"/>
        </w:rPr>
        <w:t xml:space="preserve">. №_______; </w:t>
      </w:r>
    </w:p>
    <w:p w:rsidR="00D65F7C" w:rsidRPr="00D65F7C" w:rsidRDefault="00D65F7C" w:rsidP="00D65F7C">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 xml:space="preserve">- уведомление </w:t>
      </w:r>
      <w:proofErr w:type="gramStart"/>
      <w:r w:rsidRPr="00D65F7C">
        <w:rPr>
          <w:rFonts w:ascii="Times New Roman" w:hAnsi="Times New Roman" w:cs="Times New Roman"/>
          <w:sz w:val="12"/>
          <w:szCs w:val="12"/>
        </w:rPr>
        <w:t>о согласии на заключение соглашения о перераспределении земельных участков в соответствии с утвержденным проектом</w:t>
      </w:r>
      <w:proofErr w:type="gramEnd"/>
      <w:r w:rsidRPr="00D65F7C">
        <w:rPr>
          <w:rFonts w:ascii="Times New Roman" w:hAnsi="Times New Roman" w:cs="Times New Roman"/>
          <w:sz w:val="12"/>
          <w:szCs w:val="12"/>
        </w:rPr>
        <w:t xml:space="preserve"> межевания территории от _____ г. №_____.</w:t>
      </w:r>
    </w:p>
    <w:p w:rsidR="00D65F7C" w:rsidRPr="00D65F7C" w:rsidRDefault="00D65F7C" w:rsidP="00D65F7C">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На основании полученного постановления / уведомления (нужное подчеркнуть) был осуществлен государственный кадастровый учет земельного участка / земельных участков (нужное подчеркнуть), образуемог</w:t>
      </w:r>
      <w:proofErr w:type="gramStart"/>
      <w:r w:rsidRPr="00D65F7C">
        <w:rPr>
          <w:rFonts w:ascii="Times New Roman" w:hAnsi="Times New Roman" w:cs="Times New Roman"/>
          <w:sz w:val="12"/>
          <w:szCs w:val="12"/>
        </w:rPr>
        <w:t>о(</w:t>
      </w:r>
      <w:proofErr w:type="spellStart"/>
      <w:proofErr w:type="gramEnd"/>
      <w:r w:rsidRPr="00D65F7C">
        <w:rPr>
          <w:rFonts w:ascii="Times New Roman" w:hAnsi="Times New Roman" w:cs="Times New Roman"/>
          <w:sz w:val="12"/>
          <w:szCs w:val="12"/>
        </w:rPr>
        <w:t>ых</w:t>
      </w:r>
      <w:proofErr w:type="spellEnd"/>
      <w:r w:rsidRPr="00D65F7C">
        <w:rPr>
          <w:rFonts w:ascii="Times New Roman" w:hAnsi="Times New Roman" w:cs="Times New Roman"/>
          <w:sz w:val="12"/>
          <w:szCs w:val="12"/>
        </w:rPr>
        <w:t>) в результате перераспределения с присвоением следу</w:t>
      </w:r>
      <w:r>
        <w:rPr>
          <w:rFonts w:ascii="Times New Roman" w:hAnsi="Times New Roman" w:cs="Times New Roman"/>
          <w:sz w:val="12"/>
          <w:szCs w:val="12"/>
        </w:rPr>
        <w:t xml:space="preserve">ющего(их) кадастровых номеров: </w:t>
      </w:r>
      <w:r w:rsidRPr="00D65F7C">
        <w:rPr>
          <w:rFonts w:ascii="Times New Roman" w:hAnsi="Times New Roman" w:cs="Times New Roman"/>
          <w:sz w:val="12"/>
          <w:szCs w:val="12"/>
        </w:rPr>
        <w:t xml:space="preserve">________________. </w:t>
      </w:r>
    </w:p>
    <w:p w:rsidR="00D65F7C" w:rsidRPr="00D65F7C" w:rsidRDefault="00D65F7C" w:rsidP="00D65F7C">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Прошу направить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w:t>
      </w:r>
      <w:r>
        <w:rPr>
          <w:rFonts w:ascii="Times New Roman" w:hAnsi="Times New Roman" w:cs="Times New Roman"/>
          <w:sz w:val="12"/>
          <w:szCs w:val="12"/>
        </w:rPr>
        <w:t xml:space="preserve">щихся в частной собственности. </w:t>
      </w:r>
    </w:p>
    <w:p w:rsidR="00D65F7C" w:rsidRPr="00D65F7C" w:rsidRDefault="00D65F7C" w:rsidP="00D65F7C">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 xml:space="preserve">Приложение: </w:t>
      </w:r>
    </w:p>
    <w:p w:rsidR="00D65F7C" w:rsidRPr="00D65F7C" w:rsidRDefault="00D65F7C" w:rsidP="00D65F7C">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 выписка из Единого государственного реестра недвижимости на земельный участок, образуемый в результате перераспределения (в случае непредставления данного документа заявителем, он подлежит запросу уполномоченным органом в порядке меж</w:t>
      </w:r>
      <w:r>
        <w:rPr>
          <w:rFonts w:ascii="Times New Roman" w:hAnsi="Times New Roman" w:cs="Times New Roman"/>
          <w:sz w:val="12"/>
          <w:szCs w:val="12"/>
        </w:rPr>
        <w:t>ведомственного взаимодействия).</w:t>
      </w:r>
    </w:p>
    <w:p w:rsidR="00D65F7C" w:rsidRPr="00D65F7C" w:rsidRDefault="00D65F7C" w:rsidP="00D65F7C">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 xml:space="preserve">__________________    _________________________________________________________ </w:t>
      </w:r>
    </w:p>
    <w:p w:rsidR="00D65F7C" w:rsidRPr="00D65F7C" w:rsidRDefault="00D65F7C" w:rsidP="00D65F7C">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 xml:space="preserve">      </w:t>
      </w:r>
      <w:proofErr w:type="gramStart"/>
      <w:r w:rsidRPr="00D65F7C">
        <w:rPr>
          <w:rFonts w:ascii="Times New Roman" w:hAnsi="Times New Roman" w:cs="Times New Roman"/>
          <w:sz w:val="12"/>
          <w:szCs w:val="12"/>
        </w:rPr>
        <w:t>(подпись)                           (фамилия, имя и (при наличии) отчество подписавш</w:t>
      </w:r>
      <w:r>
        <w:rPr>
          <w:rFonts w:ascii="Times New Roman" w:hAnsi="Times New Roman" w:cs="Times New Roman"/>
          <w:sz w:val="12"/>
          <w:szCs w:val="12"/>
        </w:rPr>
        <w:t xml:space="preserve">его лица, </w:t>
      </w:r>
      <w:r w:rsidRPr="00D65F7C">
        <w:rPr>
          <w:rFonts w:ascii="Times New Roman" w:hAnsi="Times New Roman" w:cs="Times New Roman"/>
          <w:sz w:val="12"/>
          <w:szCs w:val="12"/>
        </w:rPr>
        <w:t xml:space="preserve">              </w:t>
      </w:r>
      <w:proofErr w:type="gramEnd"/>
    </w:p>
    <w:p w:rsidR="00D65F7C" w:rsidRPr="00D65F7C" w:rsidRDefault="00D65F7C" w:rsidP="00D65F7C">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 xml:space="preserve">            </w:t>
      </w:r>
      <w:proofErr w:type="spellStart"/>
      <w:r w:rsidRPr="00D65F7C">
        <w:rPr>
          <w:rFonts w:ascii="Times New Roman" w:hAnsi="Times New Roman" w:cs="Times New Roman"/>
          <w:sz w:val="12"/>
          <w:szCs w:val="12"/>
        </w:rPr>
        <w:t>м.п</w:t>
      </w:r>
      <w:proofErr w:type="spellEnd"/>
      <w:r w:rsidRPr="00D65F7C">
        <w:rPr>
          <w:rFonts w:ascii="Times New Roman" w:hAnsi="Times New Roman" w:cs="Times New Roman"/>
          <w:sz w:val="12"/>
          <w:szCs w:val="12"/>
        </w:rPr>
        <w:t>.                     ________________________________________________</w:t>
      </w:r>
    </w:p>
    <w:p w:rsidR="00D65F7C" w:rsidRPr="00D65F7C" w:rsidRDefault="00D65F7C" w:rsidP="00D65F7C">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 xml:space="preserve">(для юридических лиц)            наименование должности подписавшего лица либо указание </w:t>
      </w:r>
      <w:proofErr w:type="gramStart"/>
      <w:r w:rsidRPr="00D65F7C">
        <w:rPr>
          <w:rFonts w:ascii="Times New Roman" w:hAnsi="Times New Roman" w:cs="Times New Roman"/>
          <w:sz w:val="12"/>
          <w:szCs w:val="12"/>
        </w:rPr>
        <w:t>на</w:t>
      </w:r>
      <w:proofErr w:type="gramEnd"/>
    </w:p>
    <w:p w:rsidR="00D65F7C" w:rsidRPr="00D65F7C" w:rsidRDefault="00D65F7C" w:rsidP="00D65F7C">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 xml:space="preserve">                                                  то, что подписавшее лицо является </w:t>
      </w:r>
      <w:r>
        <w:rPr>
          <w:rFonts w:ascii="Times New Roman" w:hAnsi="Times New Roman" w:cs="Times New Roman"/>
          <w:sz w:val="12"/>
          <w:szCs w:val="12"/>
        </w:rPr>
        <w:t>представителем по доверенности)</w:t>
      </w:r>
    </w:p>
    <w:p w:rsidR="00D65F7C" w:rsidRPr="00D65F7C" w:rsidRDefault="00D65F7C" w:rsidP="00D65F7C">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Приложение №9</w:t>
      </w:r>
    </w:p>
    <w:p w:rsidR="00D65F7C" w:rsidRPr="00D65F7C" w:rsidRDefault="00D65F7C" w:rsidP="00D65F7C">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 xml:space="preserve">к Административному регламенту предоставления </w:t>
      </w:r>
    </w:p>
    <w:p w:rsidR="00D65F7C" w:rsidRPr="00D65F7C" w:rsidRDefault="00D65F7C" w:rsidP="00D65F7C">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 xml:space="preserve">муниципальной услуги «Перераспределение земель и (или) </w:t>
      </w:r>
    </w:p>
    <w:p w:rsidR="00D65F7C" w:rsidRPr="00D65F7C" w:rsidRDefault="00D65F7C" w:rsidP="00D65F7C">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 xml:space="preserve">земельных участков, находящихся в </w:t>
      </w:r>
      <w:proofErr w:type="gramStart"/>
      <w:r w:rsidRPr="00D65F7C">
        <w:rPr>
          <w:rFonts w:ascii="Times New Roman" w:hAnsi="Times New Roman" w:cs="Times New Roman"/>
          <w:sz w:val="12"/>
          <w:szCs w:val="12"/>
        </w:rPr>
        <w:t>государственной</w:t>
      </w:r>
      <w:proofErr w:type="gramEnd"/>
      <w:r w:rsidRPr="00D65F7C">
        <w:rPr>
          <w:rFonts w:ascii="Times New Roman" w:hAnsi="Times New Roman" w:cs="Times New Roman"/>
          <w:sz w:val="12"/>
          <w:szCs w:val="12"/>
        </w:rPr>
        <w:t xml:space="preserve"> или </w:t>
      </w:r>
    </w:p>
    <w:p w:rsidR="00D65F7C" w:rsidRPr="00D65F7C" w:rsidRDefault="00D65F7C" w:rsidP="00D65F7C">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 xml:space="preserve">муниципальной собственности, и земельных участков, </w:t>
      </w:r>
    </w:p>
    <w:p w:rsidR="00D65F7C" w:rsidRPr="00D65F7C" w:rsidRDefault="00D65F7C" w:rsidP="00D65F7C">
      <w:pPr>
        <w:pStyle w:val="ConsPlusNormal"/>
        <w:ind w:firstLine="284"/>
        <w:jc w:val="right"/>
        <w:rPr>
          <w:rFonts w:ascii="Times New Roman" w:hAnsi="Times New Roman" w:cs="Times New Roman"/>
          <w:sz w:val="12"/>
          <w:szCs w:val="12"/>
        </w:rPr>
      </w:pPr>
      <w:proofErr w:type="gramStart"/>
      <w:r w:rsidRPr="00D65F7C">
        <w:rPr>
          <w:rFonts w:ascii="Times New Roman" w:hAnsi="Times New Roman" w:cs="Times New Roman"/>
          <w:sz w:val="12"/>
          <w:szCs w:val="12"/>
        </w:rPr>
        <w:t>находящихся</w:t>
      </w:r>
      <w:proofErr w:type="gramEnd"/>
      <w:r w:rsidRPr="00D65F7C">
        <w:rPr>
          <w:rFonts w:ascii="Times New Roman" w:hAnsi="Times New Roman" w:cs="Times New Roman"/>
          <w:sz w:val="12"/>
          <w:szCs w:val="12"/>
        </w:rPr>
        <w:t xml:space="preserve"> в частной собственности»</w:t>
      </w:r>
    </w:p>
    <w:p w:rsidR="00D65F7C" w:rsidRPr="00D65F7C" w:rsidRDefault="00D65F7C" w:rsidP="00D65F7C">
      <w:pPr>
        <w:pStyle w:val="ConsPlusNormal"/>
        <w:ind w:firstLine="284"/>
        <w:jc w:val="right"/>
        <w:rPr>
          <w:rFonts w:ascii="Times New Roman" w:hAnsi="Times New Roman" w:cs="Times New Roman"/>
          <w:sz w:val="12"/>
          <w:szCs w:val="12"/>
        </w:rPr>
      </w:pPr>
    </w:p>
    <w:p w:rsidR="00D65F7C" w:rsidRPr="00D65F7C" w:rsidRDefault="00D65F7C" w:rsidP="00D65F7C">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Уведомление о</w:t>
      </w:r>
    </w:p>
    <w:p w:rsidR="00D65F7C" w:rsidRDefault="00D65F7C" w:rsidP="00D65F7C">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о направлении проекта соглашения</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gridCol w:w="3865"/>
      </w:tblGrid>
      <w:tr w:rsidR="00D65F7C" w:rsidRPr="00D65F7C" w:rsidTr="00D65F7C">
        <w:tc>
          <w:tcPr>
            <w:tcW w:w="3864" w:type="dxa"/>
            <w:vAlign w:val="center"/>
          </w:tcPr>
          <w:p w:rsidR="00D65F7C" w:rsidRPr="00D65F7C" w:rsidRDefault="00D65F7C" w:rsidP="00D65F7C">
            <w:pPr>
              <w:pStyle w:val="aff1"/>
              <w:jc w:val="center"/>
              <w:rPr>
                <w:rFonts w:ascii="Times New Roman" w:hAnsi="Times New Roman" w:cs="Times New Roman"/>
                <w:sz w:val="12"/>
                <w:szCs w:val="12"/>
              </w:rPr>
            </w:pPr>
            <w:r w:rsidRPr="00D65F7C">
              <w:rPr>
                <w:rFonts w:ascii="Times New Roman" w:hAnsi="Times New Roman" w:cs="Times New Roman"/>
                <w:sz w:val="12"/>
                <w:szCs w:val="12"/>
              </w:rPr>
              <w:t>Комитет по управлению</w:t>
            </w:r>
          </w:p>
          <w:p w:rsidR="00D65F7C" w:rsidRPr="00D65F7C" w:rsidRDefault="00D65F7C" w:rsidP="00D65F7C">
            <w:pPr>
              <w:pStyle w:val="aff1"/>
              <w:jc w:val="center"/>
              <w:rPr>
                <w:rFonts w:ascii="Times New Roman" w:hAnsi="Times New Roman" w:cs="Times New Roman"/>
                <w:sz w:val="12"/>
                <w:szCs w:val="12"/>
              </w:rPr>
            </w:pPr>
            <w:r w:rsidRPr="00D65F7C">
              <w:rPr>
                <w:rFonts w:ascii="Times New Roman" w:hAnsi="Times New Roman" w:cs="Times New Roman"/>
                <w:sz w:val="12"/>
                <w:szCs w:val="12"/>
              </w:rPr>
              <w:t>муниципальным имуществом</w:t>
            </w:r>
          </w:p>
          <w:p w:rsidR="00D65F7C" w:rsidRPr="00D65F7C" w:rsidRDefault="00D65F7C" w:rsidP="00D65F7C">
            <w:pPr>
              <w:pStyle w:val="aff1"/>
              <w:jc w:val="center"/>
              <w:rPr>
                <w:rFonts w:ascii="Times New Roman" w:hAnsi="Times New Roman" w:cs="Times New Roman"/>
                <w:sz w:val="12"/>
                <w:szCs w:val="12"/>
              </w:rPr>
            </w:pPr>
            <w:r w:rsidRPr="00D65F7C">
              <w:rPr>
                <w:rFonts w:ascii="Times New Roman" w:hAnsi="Times New Roman" w:cs="Times New Roman"/>
                <w:sz w:val="12"/>
                <w:szCs w:val="12"/>
              </w:rPr>
              <w:t>муниципального района Сергиевский</w:t>
            </w:r>
          </w:p>
          <w:p w:rsidR="00D65F7C" w:rsidRPr="00D65F7C" w:rsidRDefault="00D65F7C" w:rsidP="00D65F7C">
            <w:pPr>
              <w:pStyle w:val="aff1"/>
              <w:jc w:val="center"/>
              <w:rPr>
                <w:rFonts w:ascii="Times New Roman" w:hAnsi="Times New Roman" w:cs="Times New Roman"/>
                <w:sz w:val="12"/>
                <w:szCs w:val="12"/>
              </w:rPr>
            </w:pPr>
            <w:r w:rsidRPr="00D65F7C">
              <w:rPr>
                <w:rFonts w:ascii="Times New Roman" w:hAnsi="Times New Roman" w:cs="Times New Roman"/>
                <w:sz w:val="12"/>
                <w:szCs w:val="12"/>
              </w:rPr>
              <w:t>Самарской области</w:t>
            </w:r>
          </w:p>
          <w:p w:rsidR="00D65F7C" w:rsidRPr="00D65F7C" w:rsidRDefault="00D65F7C" w:rsidP="00D65F7C">
            <w:pPr>
              <w:pStyle w:val="aff1"/>
              <w:jc w:val="center"/>
              <w:rPr>
                <w:rFonts w:ascii="Times New Roman" w:hAnsi="Times New Roman" w:cs="Times New Roman"/>
                <w:sz w:val="12"/>
                <w:szCs w:val="12"/>
              </w:rPr>
            </w:pPr>
            <w:r w:rsidRPr="00D65F7C">
              <w:rPr>
                <w:rFonts w:ascii="Times New Roman" w:hAnsi="Times New Roman" w:cs="Times New Roman"/>
                <w:sz w:val="12"/>
                <w:szCs w:val="12"/>
              </w:rPr>
              <w:t>446540, с. Сергиевск, ул. Ленина, 15А</w:t>
            </w:r>
          </w:p>
          <w:p w:rsidR="00D65F7C" w:rsidRPr="00D65F7C" w:rsidRDefault="00D65F7C" w:rsidP="00D65F7C">
            <w:pPr>
              <w:pStyle w:val="aff1"/>
              <w:jc w:val="center"/>
              <w:rPr>
                <w:rFonts w:ascii="Times New Roman" w:hAnsi="Times New Roman" w:cs="Times New Roman"/>
                <w:sz w:val="12"/>
                <w:szCs w:val="12"/>
              </w:rPr>
            </w:pPr>
            <w:r w:rsidRPr="00D65F7C">
              <w:rPr>
                <w:rFonts w:ascii="Times New Roman" w:hAnsi="Times New Roman" w:cs="Times New Roman"/>
                <w:sz w:val="12"/>
                <w:szCs w:val="12"/>
              </w:rPr>
              <w:t>тел.: 2-20-05, 2-21-76, 2-24-98</w:t>
            </w:r>
          </w:p>
          <w:p w:rsidR="00D65F7C" w:rsidRPr="00D65F7C" w:rsidRDefault="00D65F7C" w:rsidP="00D65F7C">
            <w:pPr>
              <w:pStyle w:val="aff1"/>
              <w:jc w:val="center"/>
              <w:rPr>
                <w:rFonts w:ascii="Times New Roman" w:hAnsi="Times New Roman" w:cs="Times New Roman"/>
                <w:sz w:val="12"/>
                <w:szCs w:val="12"/>
              </w:rPr>
            </w:pPr>
            <w:r w:rsidRPr="00D65F7C">
              <w:rPr>
                <w:rFonts w:ascii="Times New Roman" w:hAnsi="Times New Roman" w:cs="Times New Roman"/>
                <w:sz w:val="12"/>
                <w:szCs w:val="12"/>
              </w:rPr>
              <w:t>факс 2-21-91</w:t>
            </w:r>
          </w:p>
          <w:p w:rsidR="00D65F7C" w:rsidRPr="00D65F7C" w:rsidRDefault="00D65F7C" w:rsidP="00D65F7C">
            <w:pPr>
              <w:pStyle w:val="aff1"/>
              <w:jc w:val="center"/>
              <w:rPr>
                <w:rFonts w:ascii="Times New Roman" w:hAnsi="Times New Roman" w:cs="Times New Roman"/>
                <w:sz w:val="12"/>
                <w:szCs w:val="12"/>
              </w:rPr>
            </w:pPr>
            <w:r w:rsidRPr="00D65F7C">
              <w:rPr>
                <w:rFonts w:ascii="Times New Roman" w:hAnsi="Times New Roman" w:cs="Times New Roman"/>
                <w:sz w:val="12"/>
                <w:szCs w:val="12"/>
              </w:rPr>
              <w:t xml:space="preserve">«_____» _______20____ г. № _____на № от </w:t>
            </w:r>
            <w:proofErr w:type="gramStart"/>
            <w:r w:rsidRPr="00D65F7C">
              <w:rPr>
                <w:rFonts w:ascii="Times New Roman" w:hAnsi="Times New Roman" w:cs="Times New Roman"/>
                <w:sz w:val="12"/>
                <w:szCs w:val="12"/>
              </w:rPr>
              <w:t>г</w:t>
            </w:r>
            <w:proofErr w:type="gramEnd"/>
            <w:r w:rsidRPr="00D65F7C">
              <w:rPr>
                <w:rFonts w:ascii="Times New Roman" w:hAnsi="Times New Roman" w:cs="Times New Roman"/>
                <w:sz w:val="12"/>
                <w:szCs w:val="12"/>
              </w:rPr>
              <w:t>.</w:t>
            </w:r>
          </w:p>
        </w:tc>
        <w:tc>
          <w:tcPr>
            <w:tcW w:w="3865" w:type="dxa"/>
            <w:vAlign w:val="center"/>
          </w:tcPr>
          <w:p w:rsidR="00D65F7C" w:rsidRPr="00D65F7C" w:rsidRDefault="00D65F7C" w:rsidP="00D65F7C">
            <w:pPr>
              <w:pStyle w:val="aff1"/>
              <w:jc w:val="center"/>
              <w:rPr>
                <w:rFonts w:ascii="Times New Roman" w:hAnsi="Times New Roman" w:cs="Times New Roman"/>
                <w:sz w:val="12"/>
                <w:szCs w:val="12"/>
              </w:rPr>
            </w:pPr>
            <w:r w:rsidRPr="00D65F7C">
              <w:rPr>
                <w:rFonts w:ascii="Times New Roman" w:hAnsi="Times New Roman" w:cs="Times New Roman"/>
                <w:sz w:val="12"/>
                <w:szCs w:val="12"/>
              </w:rPr>
              <w:t>Кому____________________________</w:t>
            </w:r>
          </w:p>
          <w:p w:rsidR="00D65F7C" w:rsidRPr="00D65F7C" w:rsidRDefault="00D65F7C" w:rsidP="00D65F7C">
            <w:pPr>
              <w:pStyle w:val="aff1"/>
              <w:jc w:val="center"/>
              <w:rPr>
                <w:rFonts w:ascii="Times New Roman" w:hAnsi="Times New Roman" w:cs="Times New Roman"/>
                <w:sz w:val="12"/>
                <w:szCs w:val="12"/>
              </w:rPr>
            </w:pPr>
            <w:r w:rsidRPr="00D65F7C">
              <w:rPr>
                <w:rFonts w:ascii="Times New Roman" w:hAnsi="Times New Roman" w:cs="Times New Roman"/>
                <w:sz w:val="12"/>
                <w:szCs w:val="12"/>
              </w:rPr>
              <w:t>_________________________________</w:t>
            </w:r>
          </w:p>
          <w:p w:rsidR="00D65F7C" w:rsidRPr="00D65F7C" w:rsidRDefault="00D65F7C" w:rsidP="00D65F7C">
            <w:pPr>
              <w:pStyle w:val="aff1"/>
              <w:jc w:val="center"/>
              <w:rPr>
                <w:rFonts w:ascii="Times New Roman" w:hAnsi="Times New Roman" w:cs="Times New Roman"/>
                <w:sz w:val="12"/>
                <w:szCs w:val="12"/>
              </w:rPr>
            </w:pPr>
            <w:r w:rsidRPr="00D65F7C">
              <w:rPr>
                <w:rFonts w:ascii="Times New Roman" w:hAnsi="Times New Roman" w:cs="Times New Roman"/>
                <w:sz w:val="12"/>
                <w:szCs w:val="12"/>
              </w:rPr>
              <w:t>_________________________________</w:t>
            </w:r>
          </w:p>
          <w:p w:rsidR="00D65F7C" w:rsidRPr="00D65F7C" w:rsidRDefault="00D65F7C" w:rsidP="00D65F7C">
            <w:pPr>
              <w:pStyle w:val="aff1"/>
              <w:jc w:val="center"/>
              <w:rPr>
                <w:rFonts w:ascii="Times New Roman" w:hAnsi="Times New Roman" w:cs="Times New Roman"/>
                <w:sz w:val="12"/>
                <w:szCs w:val="12"/>
              </w:rPr>
            </w:pPr>
          </w:p>
          <w:p w:rsidR="00D65F7C" w:rsidRPr="00D65F7C" w:rsidRDefault="00D65F7C" w:rsidP="00D65F7C">
            <w:pPr>
              <w:pStyle w:val="aff1"/>
              <w:jc w:val="center"/>
              <w:rPr>
                <w:rFonts w:ascii="Times New Roman" w:hAnsi="Times New Roman" w:cs="Times New Roman"/>
                <w:sz w:val="12"/>
                <w:szCs w:val="12"/>
              </w:rPr>
            </w:pPr>
            <w:r w:rsidRPr="00D65F7C">
              <w:rPr>
                <w:rFonts w:ascii="Times New Roman" w:hAnsi="Times New Roman" w:cs="Times New Roman"/>
                <w:sz w:val="12"/>
                <w:szCs w:val="12"/>
              </w:rPr>
              <w:t>Адрес____________________________</w:t>
            </w:r>
          </w:p>
          <w:p w:rsidR="00D65F7C" w:rsidRPr="00D65F7C" w:rsidRDefault="00D65F7C" w:rsidP="00D65F7C">
            <w:pPr>
              <w:pStyle w:val="aff1"/>
              <w:jc w:val="center"/>
              <w:rPr>
                <w:rFonts w:ascii="Times New Roman" w:hAnsi="Times New Roman" w:cs="Times New Roman"/>
                <w:sz w:val="12"/>
                <w:szCs w:val="12"/>
              </w:rPr>
            </w:pPr>
            <w:r w:rsidRPr="00D65F7C">
              <w:rPr>
                <w:rFonts w:ascii="Times New Roman" w:hAnsi="Times New Roman" w:cs="Times New Roman"/>
                <w:sz w:val="12"/>
                <w:szCs w:val="12"/>
              </w:rPr>
              <w:t>_________________________________</w:t>
            </w:r>
          </w:p>
          <w:p w:rsidR="00D65F7C" w:rsidRPr="00D65F7C" w:rsidRDefault="00D65F7C" w:rsidP="00D65F7C">
            <w:pPr>
              <w:pStyle w:val="aff1"/>
              <w:jc w:val="center"/>
              <w:rPr>
                <w:rFonts w:ascii="Times New Roman" w:hAnsi="Times New Roman" w:cs="Times New Roman"/>
                <w:sz w:val="12"/>
                <w:szCs w:val="12"/>
              </w:rPr>
            </w:pPr>
            <w:r w:rsidRPr="00D65F7C">
              <w:rPr>
                <w:rFonts w:ascii="Times New Roman" w:hAnsi="Times New Roman" w:cs="Times New Roman"/>
                <w:sz w:val="12"/>
                <w:szCs w:val="12"/>
              </w:rPr>
              <w:t>_________________________________</w:t>
            </w:r>
          </w:p>
        </w:tc>
      </w:tr>
    </w:tbl>
    <w:p w:rsidR="00D65F7C" w:rsidRPr="00D65F7C" w:rsidRDefault="00D65F7C" w:rsidP="00D65F7C">
      <w:pPr>
        <w:pStyle w:val="ConsPlusNormal"/>
        <w:ind w:firstLine="284"/>
        <w:jc w:val="both"/>
        <w:rPr>
          <w:rFonts w:ascii="Times New Roman" w:hAnsi="Times New Roman" w:cs="Times New Roman"/>
          <w:sz w:val="12"/>
          <w:szCs w:val="12"/>
        </w:rPr>
      </w:pPr>
      <w:proofErr w:type="gramStart"/>
      <w:r w:rsidRPr="00D65F7C">
        <w:rPr>
          <w:rFonts w:ascii="Times New Roman" w:hAnsi="Times New Roman" w:cs="Times New Roman"/>
          <w:sz w:val="12"/>
          <w:szCs w:val="12"/>
        </w:rPr>
        <w:t>В соответствии с пунктом 13 статьи 39.29 Земельного Кодекса Российской Федерации от 25.10.2001г. №136-ФЗ, Административным регламентом предоставление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утвержденным Постановлением Администрации муниципального района Сергиевский №_____ от ________г., направляем Вам два подписанных и скрепленных печатью со стороны уполномоченного органа экземпляра соглашения</w:t>
      </w:r>
      <w:proofErr w:type="gramEnd"/>
      <w:r w:rsidRPr="00D65F7C">
        <w:rPr>
          <w:rFonts w:ascii="Times New Roman" w:hAnsi="Times New Roman" w:cs="Times New Roman"/>
          <w:sz w:val="12"/>
          <w:szCs w:val="12"/>
        </w:rPr>
        <w:t xml:space="preserve"> </w:t>
      </w:r>
      <w:proofErr w:type="gramStart"/>
      <w:r w:rsidRPr="00D65F7C">
        <w:rPr>
          <w:rFonts w:ascii="Times New Roman" w:hAnsi="Times New Roman" w:cs="Times New Roman"/>
          <w:sz w:val="12"/>
          <w:szCs w:val="12"/>
        </w:rPr>
        <w:t>о перераспределении земельного участка, находящегося в муниципальной государственная / собственность на который не разграничена, и земельного участка, находящегося в частной собственности от «___» ________ 20____г. № _____, подготовленного по результатам рассмотрения поступившего от Вашего имени «______» ________ 20_______г. по входящему номеру ________ от __________г. уведомления о государственном кадастровом учете земельного участка, образуемого в результате перераспределения, с кадастровым номером ___________________ по адресу: ________________________.</w:t>
      </w:r>
      <w:proofErr w:type="gramEnd"/>
    </w:p>
    <w:p w:rsidR="00D65F7C" w:rsidRPr="00D65F7C" w:rsidRDefault="00D65F7C" w:rsidP="002A646E">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Просим подписать соглашение и один экземпляр вернуть в Комитет по управлению муниципальным имуществом муниципального района Сергиевский по адресу: 446540. Самарская область, Сергиевский район, с. Сергиевск, ул. Ленина, д. 15А, кабинет 8, в срок, не превышающий тридцать дней со дня получения</w:t>
      </w:r>
      <w:r w:rsidR="002A646E">
        <w:rPr>
          <w:rFonts w:ascii="Times New Roman" w:hAnsi="Times New Roman" w:cs="Times New Roman"/>
          <w:sz w:val="12"/>
          <w:szCs w:val="12"/>
        </w:rPr>
        <w:t xml:space="preserve"> проекта указанного соглашения.</w:t>
      </w:r>
    </w:p>
    <w:p w:rsidR="00D65F7C" w:rsidRPr="00D65F7C" w:rsidRDefault="00D65F7C" w:rsidP="002A646E">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Приложение: Соглашение о перераспределении земельного участка, находящегося в муниципальной собственности / государственная собственность на который не разграничена, и земельного участка, находящегося в частной собственности от______ 20____г. №_____ в 2</w:t>
      </w:r>
      <w:r w:rsidR="002A646E">
        <w:rPr>
          <w:rFonts w:ascii="Times New Roman" w:hAnsi="Times New Roman" w:cs="Times New Roman"/>
          <w:sz w:val="12"/>
          <w:szCs w:val="12"/>
        </w:rPr>
        <w:t>-х экземплярах на _____ листах.</w:t>
      </w:r>
    </w:p>
    <w:p w:rsidR="00D65F7C" w:rsidRPr="00D65F7C" w:rsidRDefault="00D65F7C" w:rsidP="00D65F7C">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Руководитель Комитета по управлению</w:t>
      </w:r>
    </w:p>
    <w:p w:rsidR="00D65F7C" w:rsidRPr="00D65F7C" w:rsidRDefault="00D65F7C" w:rsidP="00D65F7C">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 xml:space="preserve">муниципальным имуществом </w:t>
      </w:r>
    </w:p>
    <w:p w:rsidR="00D65F7C" w:rsidRPr="00D65F7C" w:rsidRDefault="00D65F7C" w:rsidP="00D65F7C">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муниципального района Сергиевский     _____________   __________________</w:t>
      </w:r>
    </w:p>
    <w:p w:rsidR="00D65F7C" w:rsidRPr="00D65F7C" w:rsidRDefault="00D65F7C" w:rsidP="00D65F7C">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 xml:space="preserve">                                                                                       подпись                     фамилия, инициалы                       </w:t>
      </w:r>
    </w:p>
    <w:p w:rsidR="00D65F7C" w:rsidRPr="00D65F7C" w:rsidRDefault="00D65F7C" w:rsidP="002A646E">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Приложение №10</w:t>
      </w:r>
    </w:p>
    <w:p w:rsidR="00D65F7C" w:rsidRPr="00D65F7C" w:rsidRDefault="00D65F7C" w:rsidP="002A646E">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 xml:space="preserve">к Административному регламенту предоставления </w:t>
      </w:r>
    </w:p>
    <w:p w:rsidR="00D65F7C" w:rsidRPr="00D65F7C" w:rsidRDefault="00D65F7C" w:rsidP="002A646E">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 xml:space="preserve">муниципальной услуги «Перераспределение земель и (или) </w:t>
      </w:r>
    </w:p>
    <w:p w:rsidR="00D65F7C" w:rsidRPr="00D65F7C" w:rsidRDefault="00D65F7C" w:rsidP="002A646E">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 xml:space="preserve">земельных участков, находящихся в </w:t>
      </w:r>
      <w:proofErr w:type="gramStart"/>
      <w:r w:rsidRPr="00D65F7C">
        <w:rPr>
          <w:rFonts w:ascii="Times New Roman" w:hAnsi="Times New Roman" w:cs="Times New Roman"/>
          <w:sz w:val="12"/>
          <w:szCs w:val="12"/>
        </w:rPr>
        <w:t>государственной</w:t>
      </w:r>
      <w:proofErr w:type="gramEnd"/>
      <w:r w:rsidRPr="00D65F7C">
        <w:rPr>
          <w:rFonts w:ascii="Times New Roman" w:hAnsi="Times New Roman" w:cs="Times New Roman"/>
          <w:sz w:val="12"/>
          <w:szCs w:val="12"/>
        </w:rPr>
        <w:t xml:space="preserve"> или </w:t>
      </w:r>
    </w:p>
    <w:p w:rsidR="00D65F7C" w:rsidRPr="00D65F7C" w:rsidRDefault="00D65F7C" w:rsidP="002A646E">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 xml:space="preserve">муниципальной собственности, и земельных участков, </w:t>
      </w:r>
    </w:p>
    <w:p w:rsidR="00D65F7C" w:rsidRPr="00D65F7C" w:rsidRDefault="00D65F7C" w:rsidP="002A646E">
      <w:pPr>
        <w:pStyle w:val="ConsPlusNormal"/>
        <w:ind w:firstLine="284"/>
        <w:jc w:val="right"/>
        <w:rPr>
          <w:rFonts w:ascii="Times New Roman" w:hAnsi="Times New Roman" w:cs="Times New Roman"/>
          <w:sz w:val="12"/>
          <w:szCs w:val="12"/>
        </w:rPr>
      </w:pPr>
      <w:proofErr w:type="gramStart"/>
      <w:r w:rsidRPr="00D65F7C">
        <w:rPr>
          <w:rFonts w:ascii="Times New Roman" w:hAnsi="Times New Roman" w:cs="Times New Roman"/>
          <w:sz w:val="12"/>
          <w:szCs w:val="12"/>
        </w:rPr>
        <w:t>находящихся</w:t>
      </w:r>
      <w:proofErr w:type="gramEnd"/>
      <w:r w:rsidRPr="00D65F7C">
        <w:rPr>
          <w:rFonts w:ascii="Times New Roman" w:hAnsi="Times New Roman" w:cs="Times New Roman"/>
          <w:sz w:val="12"/>
          <w:szCs w:val="12"/>
        </w:rPr>
        <w:t xml:space="preserve"> в частной собственности»</w:t>
      </w:r>
    </w:p>
    <w:p w:rsidR="00D65F7C" w:rsidRPr="00D65F7C" w:rsidRDefault="00D65F7C" w:rsidP="002A646E">
      <w:pPr>
        <w:pStyle w:val="ConsPlusNormal"/>
        <w:ind w:firstLine="284"/>
        <w:jc w:val="right"/>
        <w:rPr>
          <w:rFonts w:ascii="Times New Roman" w:hAnsi="Times New Roman" w:cs="Times New Roman"/>
          <w:sz w:val="12"/>
          <w:szCs w:val="12"/>
        </w:rPr>
      </w:pPr>
    </w:p>
    <w:p w:rsidR="00D65F7C" w:rsidRPr="00D65F7C" w:rsidRDefault="00D65F7C" w:rsidP="002A646E">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 xml:space="preserve">Заявление об исправлении </w:t>
      </w:r>
      <w:proofErr w:type="gramStart"/>
      <w:r w:rsidRPr="00D65F7C">
        <w:rPr>
          <w:rFonts w:ascii="Times New Roman" w:hAnsi="Times New Roman" w:cs="Times New Roman"/>
          <w:sz w:val="12"/>
          <w:szCs w:val="12"/>
        </w:rPr>
        <w:t>допущенных</w:t>
      </w:r>
      <w:proofErr w:type="gramEnd"/>
    </w:p>
    <w:p w:rsidR="00D65F7C" w:rsidRPr="00D65F7C" w:rsidRDefault="00D65F7C" w:rsidP="002A646E">
      <w:pPr>
        <w:pStyle w:val="ConsPlusNormal"/>
        <w:ind w:firstLine="284"/>
        <w:jc w:val="right"/>
        <w:rPr>
          <w:rFonts w:ascii="Times New Roman" w:hAnsi="Times New Roman" w:cs="Times New Roman"/>
          <w:sz w:val="12"/>
          <w:szCs w:val="12"/>
        </w:rPr>
      </w:pPr>
      <w:proofErr w:type="gramStart"/>
      <w:r w:rsidRPr="00D65F7C">
        <w:rPr>
          <w:rFonts w:ascii="Times New Roman" w:hAnsi="Times New Roman" w:cs="Times New Roman"/>
          <w:sz w:val="12"/>
          <w:szCs w:val="12"/>
        </w:rPr>
        <w:t>опечаток и (или) ошибок в выданных в результате</w:t>
      </w:r>
      <w:proofErr w:type="gramEnd"/>
    </w:p>
    <w:p w:rsidR="00D65F7C" w:rsidRPr="00D65F7C" w:rsidRDefault="00D65F7C" w:rsidP="002A646E">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 xml:space="preserve">предоставления муниципальной услуги </w:t>
      </w:r>
      <w:proofErr w:type="gramStart"/>
      <w:r w:rsidRPr="00D65F7C">
        <w:rPr>
          <w:rFonts w:ascii="Times New Roman" w:hAnsi="Times New Roman" w:cs="Times New Roman"/>
          <w:sz w:val="12"/>
          <w:szCs w:val="12"/>
        </w:rPr>
        <w:t>документах</w:t>
      </w:r>
      <w:proofErr w:type="gramEnd"/>
    </w:p>
    <w:p w:rsidR="00D65F7C" w:rsidRPr="00D65F7C" w:rsidRDefault="00D65F7C" w:rsidP="002A646E">
      <w:pPr>
        <w:pStyle w:val="ConsPlusNormal"/>
        <w:ind w:firstLine="284"/>
        <w:jc w:val="right"/>
        <w:rPr>
          <w:rFonts w:ascii="Times New Roman" w:hAnsi="Times New Roman" w:cs="Times New Roman"/>
          <w:sz w:val="12"/>
          <w:szCs w:val="12"/>
        </w:rPr>
      </w:pPr>
    </w:p>
    <w:p w:rsidR="00D65F7C" w:rsidRPr="00D65F7C" w:rsidRDefault="00D65F7C" w:rsidP="002A646E">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В Администрацию муниципального района Сергиевский</w:t>
      </w:r>
    </w:p>
    <w:p w:rsidR="00D65F7C" w:rsidRPr="00D65F7C" w:rsidRDefault="00D65F7C" w:rsidP="002A646E">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____________________________________</w:t>
      </w:r>
    </w:p>
    <w:p w:rsidR="00D65F7C" w:rsidRPr="00D65F7C" w:rsidRDefault="00D65F7C" w:rsidP="002A646E">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Наименование,  почтовый адрес,</w:t>
      </w:r>
    </w:p>
    <w:p w:rsidR="00D65F7C" w:rsidRPr="00D65F7C" w:rsidRDefault="00D65F7C" w:rsidP="002A646E">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_____________________________________________</w:t>
      </w:r>
    </w:p>
    <w:p w:rsidR="00D65F7C" w:rsidRPr="00D65F7C" w:rsidRDefault="00D65F7C" w:rsidP="002A646E">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ИНН, ОГРН, - для юридических лиц,</w:t>
      </w:r>
    </w:p>
    <w:p w:rsidR="00D65F7C" w:rsidRPr="00D65F7C" w:rsidRDefault="00D65F7C" w:rsidP="002A646E">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_____________________________________________</w:t>
      </w:r>
    </w:p>
    <w:p w:rsidR="00D65F7C" w:rsidRPr="00D65F7C" w:rsidRDefault="00D65F7C" w:rsidP="002A646E">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Ф. И. О., адрес регистрации</w:t>
      </w:r>
    </w:p>
    <w:p w:rsidR="00D65F7C" w:rsidRPr="00D65F7C" w:rsidRDefault="00D65F7C" w:rsidP="002A646E">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_____________________________________________</w:t>
      </w:r>
    </w:p>
    <w:p w:rsidR="00D65F7C" w:rsidRPr="00D65F7C" w:rsidRDefault="00D65F7C" w:rsidP="002A646E">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lastRenderedPageBreak/>
        <w:t xml:space="preserve"> (места жительства) - для физических лиц.</w:t>
      </w:r>
    </w:p>
    <w:p w:rsidR="00D65F7C" w:rsidRPr="00D65F7C" w:rsidRDefault="00D65F7C" w:rsidP="002A646E">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_____________________________________________</w:t>
      </w:r>
    </w:p>
    <w:p w:rsidR="00D65F7C" w:rsidRPr="00D65F7C" w:rsidRDefault="00D65F7C" w:rsidP="002A646E">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_____________________________________________</w:t>
      </w:r>
    </w:p>
    <w:p w:rsidR="00D65F7C" w:rsidRPr="00D65F7C" w:rsidRDefault="00D65F7C" w:rsidP="002A646E">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номер телефона, факс (при наличии)</w:t>
      </w:r>
    </w:p>
    <w:p w:rsidR="00D65F7C" w:rsidRPr="00D65F7C" w:rsidRDefault="00D65F7C" w:rsidP="002A646E">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_____________________________________________</w:t>
      </w:r>
    </w:p>
    <w:p w:rsidR="00D65F7C" w:rsidRPr="00D65F7C" w:rsidRDefault="00D65F7C" w:rsidP="002A646E">
      <w:pPr>
        <w:pStyle w:val="ConsPlusNormal"/>
        <w:ind w:firstLine="284"/>
        <w:jc w:val="right"/>
        <w:rPr>
          <w:rFonts w:ascii="Times New Roman" w:hAnsi="Times New Roman" w:cs="Times New Roman"/>
          <w:sz w:val="12"/>
          <w:szCs w:val="12"/>
        </w:rPr>
      </w:pPr>
      <w:r w:rsidRPr="00D65F7C">
        <w:rPr>
          <w:rFonts w:ascii="Times New Roman" w:hAnsi="Times New Roman" w:cs="Times New Roman"/>
          <w:sz w:val="12"/>
          <w:szCs w:val="12"/>
        </w:rPr>
        <w:t xml:space="preserve">                                                               адрес </w:t>
      </w:r>
      <w:r w:rsidR="002A646E">
        <w:rPr>
          <w:rFonts w:ascii="Times New Roman" w:hAnsi="Times New Roman" w:cs="Times New Roman"/>
          <w:sz w:val="12"/>
          <w:szCs w:val="12"/>
        </w:rPr>
        <w:t>электронной почты (при наличии)</w:t>
      </w:r>
    </w:p>
    <w:p w:rsidR="00D65F7C" w:rsidRPr="00D65F7C" w:rsidRDefault="00D65F7C" w:rsidP="002A646E">
      <w:pPr>
        <w:pStyle w:val="ConsPlusNormal"/>
        <w:ind w:firstLine="284"/>
        <w:jc w:val="center"/>
        <w:rPr>
          <w:rFonts w:ascii="Times New Roman" w:hAnsi="Times New Roman" w:cs="Times New Roman"/>
          <w:sz w:val="12"/>
          <w:szCs w:val="12"/>
        </w:rPr>
      </w:pPr>
      <w:r w:rsidRPr="00D65F7C">
        <w:rPr>
          <w:rFonts w:ascii="Times New Roman" w:hAnsi="Times New Roman" w:cs="Times New Roman"/>
          <w:sz w:val="12"/>
          <w:szCs w:val="12"/>
        </w:rPr>
        <w:t>Заявление</w:t>
      </w:r>
    </w:p>
    <w:p w:rsidR="00D65F7C" w:rsidRPr="00D65F7C" w:rsidRDefault="00D65F7C" w:rsidP="002A646E">
      <w:pPr>
        <w:pStyle w:val="ConsPlusNormal"/>
        <w:ind w:firstLine="284"/>
        <w:jc w:val="center"/>
        <w:rPr>
          <w:rFonts w:ascii="Times New Roman" w:hAnsi="Times New Roman" w:cs="Times New Roman"/>
          <w:sz w:val="12"/>
          <w:szCs w:val="12"/>
        </w:rPr>
      </w:pPr>
      <w:r w:rsidRPr="00D65F7C">
        <w:rPr>
          <w:rFonts w:ascii="Times New Roman" w:hAnsi="Times New Roman" w:cs="Times New Roman"/>
          <w:sz w:val="12"/>
          <w:szCs w:val="12"/>
        </w:rPr>
        <w:t xml:space="preserve">об исправлении допущенных опечаток и (или) ошибок в выданных в результате предоставления </w:t>
      </w:r>
      <w:r w:rsidR="002A646E">
        <w:rPr>
          <w:rFonts w:ascii="Times New Roman" w:hAnsi="Times New Roman" w:cs="Times New Roman"/>
          <w:sz w:val="12"/>
          <w:szCs w:val="12"/>
        </w:rPr>
        <w:t>муниципальной услуги документах</w:t>
      </w:r>
    </w:p>
    <w:p w:rsidR="00D65F7C" w:rsidRPr="00D65F7C" w:rsidRDefault="00D65F7C" w:rsidP="002A646E">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Прошу исправить опечатку и (или) ошибку в ________________________________ (указываются реквизиты и название документа,  выданного уполномоченным органом в результате предо</w:t>
      </w:r>
      <w:r w:rsidR="002A646E">
        <w:rPr>
          <w:rFonts w:ascii="Times New Roman" w:hAnsi="Times New Roman" w:cs="Times New Roman"/>
          <w:sz w:val="12"/>
          <w:szCs w:val="12"/>
        </w:rPr>
        <w:t xml:space="preserve">ставления муниципальной услуги) </w:t>
      </w:r>
      <w:r w:rsidRPr="00D65F7C">
        <w:rPr>
          <w:rFonts w:ascii="Times New Roman" w:hAnsi="Times New Roman" w:cs="Times New Roman"/>
          <w:sz w:val="12"/>
          <w:szCs w:val="12"/>
        </w:rPr>
        <w:t>следующие опечатки (ошибки):</w:t>
      </w:r>
    </w:p>
    <w:p w:rsidR="00D65F7C" w:rsidRPr="00D65F7C" w:rsidRDefault="00D65F7C" w:rsidP="002A646E">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_______________________________________</w:t>
      </w:r>
      <w:r w:rsidR="002A646E">
        <w:rPr>
          <w:rFonts w:ascii="Times New Roman" w:hAnsi="Times New Roman" w:cs="Times New Roman"/>
          <w:sz w:val="12"/>
          <w:szCs w:val="12"/>
        </w:rPr>
        <w:t>_______________________________</w:t>
      </w:r>
    </w:p>
    <w:p w:rsidR="00D65F7C" w:rsidRPr="00D65F7C" w:rsidRDefault="00D65F7C" w:rsidP="00D65F7C">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Способ получения результата рассмотрения настоящего заявления ____________.</w:t>
      </w:r>
    </w:p>
    <w:p w:rsidR="00D65F7C" w:rsidRPr="00D65F7C" w:rsidRDefault="00D65F7C" w:rsidP="00D65F7C">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 xml:space="preserve">Я даю согласие на обработку и использование моих персональных данных в рамках предоставления муниципальной услуги. </w:t>
      </w:r>
    </w:p>
    <w:p w:rsidR="00D65F7C" w:rsidRPr="00D65F7C" w:rsidRDefault="00D65F7C" w:rsidP="00D65F7C">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Приложение:</w:t>
      </w:r>
    </w:p>
    <w:p w:rsidR="00D65F7C" w:rsidRPr="00D65F7C" w:rsidRDefault="00D65F7C" w:rsidP="002A646E">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______________________________</w:t>
      </w:r>
      <w:r w:rsidR="002A646E">
        <w:rPr>
          <w:rFonts w:ascii="Times New Roman" w:hAnsi="Times New Roman" w:cs="Times New Roman"/>
          <w:sz w:val="12"/>
          <w:szCs w:val="12"/>
        </w:rPr>
        <w:t>_______________________________</w:t>
      </w:r>
    </w:p>
    <w:p w:rsidR="00D65F7C" w:rsidRPr="00D65F7C" w:rsidRDefault="00D65F7C" w:rsidP="00D65F7C">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 xml:space="preserve">__________________    _________________________________________________________ </w:t>
      </w:r>
    </w:p>
    <w:p w:rsidR="00D65F7C" w:rsidRPr="00D65F7C" w:rsidRDefault="00D65F7C" w:rsidP="002A646E">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 xml:space="preserve">      </w:t>
      </w:r>
      <w:proofErr w:type="gramStart"/>
      <w:r w:rsidRPr="00D65F7C">
        <w:rPr>
          <w:rFonts w:ascii="Times New Roman" w:hAnsi="Times New Roman" w:cs="Times New Roman"/>
          <w:sz w:val="12"/>
          <w:szCs w:val="12"/>
        </w:rPr>
        <w:t>(подпись)                           (фамилия, имя и (при наличи</w:t>
      </w:r>
      <w:r w:rsidR="002A646E">
        <w:rPr>
          <w:rFonts w:ascii="Times New Roman" w:hAnsi="Times New Roman" w:cs="Times New Roman"/>
          <w:sz w:val="12"/>
          <w:szCs w:val="12"/>
        </w:rPr>
        <w:t xml:space="preserve">и) отчество подписавшего лица, </w:t>
      </w:r>
      <w:r w:rsidRPr="00D65F7C">
        <w:rPr>
          <w:rFonts w:ascii="Times New Roman" w:hAnsi="Times New Roman" w:cs="Times New Roman"/>
          <w:sz w:val="12"/>
          <w:szCs w:val="12"/>
        </w:rPr>
        <w:t xml:space="preserve">              </w:t>
      </w:r>
      <w:proofErr w:type="gramEnd"/>
    </w:p>
    <w:p w:rsidR="00D65F7C" w:rsidRPr="00D65F7C" w:rsidRDefault="00D65F7C" w:rsidP="00D65F7C">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 xml:space="preserve">            </w:t>
      </w:r>
      <w:proofErr w:type="spellStart"/>
      <w:r w:rsidRPr="00D65F7C">
        <w:rPr>
          <w:rFonts w:ascii="Times New Roman" w:hAnsi="Times New Roman" w:cs="Times New Roman"/>
          <w:sz w:val="12"/>
          <w:szCs w:val="12"/>
        </w:rPr>
        <w:t>м.п</w:t>
      </w:r>
      <w:proofErr w:type="spellEnd"/>
      <w:r w:rsidRPr="00D65F7C">
        <w:rPr>
          <w:rFonts w:ascii="Times New Roman" w:hAnsi="Times New Roman" w:cs="Times New Roman"/>
          <w:sz w:val="12"/>
          <w:szCs w:val="12"/>
        </w:rPr>
        <w:t>.                     ________________________________________________</w:t>
      </w:r>
    </w:p>
    <w:p w:rsidR="00D65F7C" w:rsidRPr="00D65F7C" w:rsidRDefault="00D65F7C" w:rsidP="00D65F7C">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 xml:space="preserve">(для юридических лиц)            наименование должности подписавшего лица либо указание </w:t>
      </w:r>
      <w:proofErr w:type="gramStart"/>
      <w:r w:rsidRPr="00D65F7C">
        <w:rPr>
          <w:rFonts w:ascii="Times New Roman" w:hAnsi="Times New Roman" w:cs="Times New Roman"/>
          <w:sz w:val="12"/>
          <w:szCs w:val="12"/>
        </w:rPr>
        <w:t>на</w:t>
      </w:r>
      <w:proofErr w:type="gramEnd"/>
    </w:p>
    <w:p w:rsidR="00D65F7C" w:rsidRDefault="00D65F7C" w:rsidP="00D65F7C">
      <w:pPr>
        <w:pStyle w:val="ConsPlusNormal"/>
        <w:ind w:firstLine="284"/>
        <w:jc w:val="both"/>
        <w:rPr>
          <w:rFonts w:ascii="Times New Roman" w:hAnsi="Times New Roman" w:cs="Times New Roman"/>
          <w:sz w:val="12"/>
          <w:szCs w:val="12"/>
        </w:rPr>
      </w:pPr>
      <w:r w:rsidRPr="00D65F7C">
        <w:rPr>
          <w:rFonts w:ascii="Times New Roman" w:hAnsi="Times New Roman" w:cs="Times New Roman"/>
          <w:sz w:val="12"/>
          <w:szCs w:val="12"/>
        </w:rPr>
        <w:t xml:space="preserve">                                                  то, что подписавшее лицо является представителем по доверенности)</w:t>
      </w:r>
    </w:p>
    <w:p w:rsidR="002A646E" w:rsidRPr="002A646E" w:rsidRDefault="002A646E" w:rsidP="002A646E">
      <w:pPr>
        <w:pStyle w:val="ConsPlusNormal"/>
        <w:ind w:firstLine="284"/>
        <w:jc w:val="right"/>
        <w:rPr>
          <w:rFonts w:ascii="Times New Roman" w:hAnsi="Times New Roman" w:cs="Times New Roman"/>
          <w:sz w:val="12"/>
          <w:szCs w:val="12"/>
        </w:rPr>
      </w:pPr>
      <w:r w:rsidRPr="002A646E">
        <w:rPr>
          <w:rFonts w:ascii="Times New Roman" w:hAnsi="Times New Roman" w:cs="Times New Roman"/>
          <w:sz w:val="12"/>
          <w:szCs w:val="12"/>
        </w:rPr>
        <w:t>Приложение №11</w:t>
      </w:r>
    </w:p>
    <w:p w:rsidR="002A646E" w:rsidRPr="002A646E" w:rsidRDefault="002A646E" w:rsidP="002A646E">
      <w:pPr>
        <w:pStyle w:val="ConsPlusNormal"/>
        <w:ind w:firstLine="284"/>
        <w:jc w:val="right"/>
        <w:rPr>
          <w:rFonts w:ascii="Times New Roman" w:hAnsi="Times New Roman" w:cs="Times New Roman"/>
          <w:sz w:val="12"/>
          <w:szCs w:val="12"/>
        </w:rPr>
      </w:pPr>
      <w:r w:rsidRPr="002A646E">
        <w:rPr>
          <w:rFonts w:ascii="Times New Roman" w:hAnsi="Times New Roman" w:cs="Times New Roman"/>
          <w:sz w:val="12"/>
          <w:szCs w:val="12"/>
        </w:rPr>
        <w:t xml:space="preserve">к Административному регламенту предоставления </w:t>
      </w:r>
    </w:p>
    <w:p w:rsidR="002A646E" w:rsidRPr="002A646E" w:rsidRDefault="002A646E" w:rsidP="002A646E">
      <w:pPr>
        <w:pStyle w:val="ConsPlusNormal"/>
        <w:ind w:firstLine="284"/>
        <w:jc w:val="right"/>
        <w:rPr>
          <w:rFonts w:ascii="Times New Roman" w:hAnsi="Times New Roman" w:cs="Times New Roman"/>
          <w:sz w:val="12"/>
          <w:szCs w:val="12"/>
        </w:rPr>
      </w:pPr>
      <w:r w:rsidRPr="002A646E">
        <w:rPr>
          <w:rFonts w:ascii="Times New Roman" w:hAnsi="Times New Roman" w:cs="Times New Roman"/>
          <w:sz w:val="12"/>
          <w:szCs w:val="12"/>
        </w:rPr>
        <w:t xml:space="preserve">муниципальной услуги «Перераспределение земель и (или) </w:t>
      </w:r>
    </w:p>
    <w:p w:rsidR="002A646E" w:rsidRPr="002A646E" w:rsidRDefault="002A646E" w:rsidP="002A646E">
      <w:pPr>
        <w:pStyle w:val="ConsPlusNormal"/>
        <w:ind w:firstLine="284"/>
        <w:jc w:val="right"/>
        <w:rPr>
          <w:rFonts w:ascii="Times New Roman" w:hAnsi="Times New Roman" w:cs="Times New Roman"/>
          <w:sz w:val="12"/>
          <w:szCs w:val="12"/>
        </w:rPr>
      </w:pPr>
      <w:r w:rsidRPr="002A646E">
        <w:rPr>
          <w:rFonts w:ascii="Times New Roman" w:hAnsi="Times New Roman" w:cs="Times New Roman"/>
          <w:sz w:val="12"/>
          <w:szCs w:val="12"/>
        </w:rPr>
        <w:t xml:space="preserve">земельных участков, находящихся в </w:t>
      </w:r>
      <w:proofErr w:type="gramStart"/>
      <w:r w:rsidRPr="002A646E">
        <w:rPr>
          <w:rFonts w:ascii="Times New Roman" w:hAnsi="Times New Roman" w:cs="Times New Roman"/>
          <w:sz w:val="12"/>
          <w:szCs w:val="12"/>
        </w:rPr>
        <w:t>государственной</w:t>
      </w:r>
      <w:proofErr w:type="gramEnd"/>
      <w:r w:rsidRPr="002A646E">
        <w:rPr>
          <w:rFonts w:ascii="Times New Roman" w:hAnsi="Times New Roman" w:cs="Times New Roman"/>
          <w:sz w:val="12"/>
          <w:szCs w:val="12"/>
        </w:rPr>
        <w:t xml:space="preserve"> или </w:t>
      </w:r>
    </w:p>
    <w:p w:rsidR="002A646E" w:rsidRPr="002A646E" w:rsidRDefault="002A646E" w:rsidP="002A646E">
      <w:pPr>
        <w:pStyle w:val="ConsPlusNormal"/>
        <w:ind w:firstLine="284"/>
        <w:jc w:val="right"/>
        <w:rPr>
          <w:rFonts w:ascii="Times New Roman" w:hAnsi="Times New Roman" w:cs="Times New Roman"/>
          <w:sz w:val="12"/>
          <w:szCs w:val="12"/>
        </w:rPr>
      </w:pPr>
      <w:r w:rsidRPr="002A646E">
        <w:rPr>
          <w:rFonts w:ascii="Times New Roman" w:hAnsi="Times New Roman" w:cs="Times New Roman"/>
          <w:sz w:val="12"/>
          <w:szCs w:val="12"/>
        </w:rPr>
        <w:t xml:space="preserve">муниципальной собственности, и земельных участков, </w:t>
      </w:r>
    </w:p>
    <w:p w:rsidR="002A646E" w:rsidRPr="002A646E" w:rsidRDefault="002A646E" w:rsidP="002A646E">
      <w:pPr>
        <w:pStyle w:val="ConsPlusNormal"/>
        <w:ind w:firstLine="284"/>
        <w:jc w:val="right"/>
        <w:rPr>
          <w:rFonts w:ascii="Times New Roman" w:hAnsi="Times New Roman" w:cs="Times New Roman"/>
          <w:sz w:val="12"/>
          <w:szCs w:val="12"/>
        </w:rPr>
      </w:pPr>
      <w:proofErr w:type="gramStart"/>
      <w:r w:rsidRPr="002A646E">
        <w:rPr>
          <w:rFonts w:ascii="Times New Roman" w:hAnsi="Times New Roman" w:cs="Times New Roman"/>
          <w:sz w:val="12"/>
          <w:szCs w:val="12"/>
        </w:rPr>
        <w:t>наход</w:t>
      </w:r>
      <w:r>
        <w:rPr>
          <w:rFonts w:ascii="Times New Roman" w:hAnsi="Times New Roman" w:cs="Times New Roman"/>
          <w:sz w:val="12"/>
          <w:szCs w:val="12"/>
        </w:rPr>
        <w:t>ящихся</w:t>
      </w:r>
      <w:proofErr w:type="gramEnd"/>
      <w:r>
        <w:rPr>
          <w:rFonts w:ascii="Times New Roman" w:hAnsi="Times New Roman" w:cs="Times New Roman"/>
          <w:sz w:val="12"/>
          <w:szCs w:val="12"/>
        </w:rPr>
        <w:t xml:space="preserve"> в частной собственности»</w:t>
      </w:r>
    </w:p>
    <w:p w:rsidR="002A646E" w:rsidRDefault="002A646E" w:rsidP="002A646E">
      <w:pPr>
        <w:pStyle w:val="ConsPlusNormal"/>
        <w:ind w:firstLine="284"/>
        <w:jc w:val="center"/>
        <w:rPr>
          <w:rFonts w:ascii="Times New Roman" w:hAnsi="Times New Roman" w:cs="Times New Roman"/>
          <w:sz w:val="12"/>
          <w:szCs w:val="12"/>
        </w:rPr>
      </w:pPr>
      <w:r w:rsidRPr="002A646E">
        <w:rPr>
          <w:rFonts w:ascii="Times New Roman" w:hAnsi="Times New Roman" w:cs="Times New Roman"/>
          <w:sz w:val="12"/>
          <w:szCs w:val="12"/>
        </w:rPr>
        <w:t>Состав, последовательность и сроки выполнения административных процедур (действий) при предоставлении муниципальной услуги</w:t>
      </w:r>
    </w:p>
    <w:tbl>
      <w:tblPr>
        <w:tblStyle w:val="aff6"/>
        <w:tblW w:w="0" w:type="auto"/>
        <w:tblLook w:val="04A0" w:firstRow="1" w:lastRow="0" w:firstColumn="1" w:lastColumn="0" w:noHBand="0" w:noVBand="1"/>
      </w:tblPr>
      <w:tblGrid>
        <w:gridCol w:w="1066"/>
        <w:gridCol w:w="1134"/>
        <w:gridCol w:w="1058"/>
        <w:gridCol w:w="1071"/>
        <w:gridCol w:w="1134"/>
        <w:gridCol w:w="974"/>
        <w:gridCol w:w="1292"/>
      </w:tblGrid>
      <w:tr w:rsidR="002A646E" w:rsidRPr="002A646E" w:rsidTr="002A646E">
        <w:tc>
          <w:tcPr>
            <w:tcW w:w="0" w:type="auto"/>
            <w:vAlign w:val="center"/>
          </w:tcPr>
          <w:p w:rsidR="002A646E" w:rsidRPr="002A646E" w:rsidRDefault="002A646E" w:rsidP="002A646E">
            <w:pPr>
              <w:rPr>
                <w:rFonts w:ascii="Times New Roman" w:hAnsi="Times New Roman" w:cs="Times New Roman"/>
                <w:sz w:val="12"/>
                <w:szCs w:val="12"/>
              </w:rPr>
            </w:pPr>
            <w:r w:rsidRPr="002A646E">
              <w:rPr>
                <w:rFonts w:ascii="Times New Roman" w:hAnsi="Times New Roman" w:cs="Times New Roman"/>
                <w:sz w:val="12"/>
                <w:szCs w:val="12"/>
              </w:rPr>
              <w:t>Основание</w:t>
            </w:r>
            <w:r w:rsidRPr="002A646E">
              <w:rPr>
                <w:rFonts w:ascii="Times New Roman" w:hAnsi="Times New Roman" w:cs="Times New Roman"/>
                <w:spacing w:val="-9"/>
                <w:sz w:val="12"/>
                <w:szCs w:val="12"/>
              </w:rPr>
              <w:t xml:space="preserve"> </w:t>
            </w:r>
            <w:r w:rsidRPr="002A646E">
              <w:rPr>
                <w:rFonts w:ascii="Times New Roman" w:hAnsi="Times New Roman" w:cs="Times New Roman"/>
                <w:sz w:val="12"/>
                <w:szCs w:val="12"/>
              </w:rPr>
              <w:t>для</w:t>
            </w:r>
            <w:r w:rsidRPr="002A646E">
              <w:rPr>
                <w:rFonts w:ascii="Times New Roman" w:hAnsi="Times New Roman" w:cs="Times New Roman"/>
                <w:spacing w:val="-8"/>
                <w:sz w:val="12"/>
                <w:szCs w:val="12"/>
              </w:rPr>
              <w:t xml:space="preserve"> </w:t>
            </w:r>
            <w:r w:rsidRPr="002A646E">
              <w:rPr>
                <w:rFonts w:ascii="Times New Roman" w:hAnsi="Times New Roman" w:cs="Times New Roman"/>
                <w:sz w:val="12"/>
                <w:szCs w:val="12"/>
              </w:rPr>
              <w:t>начала</w:t>
            </w:r>
            <w:r w:rsidRPr="002A646E">
              <w:rPr>
                <w:rFonts w:ascii="Times New Roman" w:hAnsi="Times New Roman" w:cs="Times New Roman"/>
                <w:spacing w:val="-57"/>
                <w:sz w:val="12"/>
                <w:szCs w:val="12"/>
              </w:rPr>
              <w:t xml:space="preserve"> </w:t>
            </w:r>
            <w:r w:rsidRPr="002A646E">
              <w:rPr>
                <w:rFonts w:ascii="Times New Roman" w:hAnsi="Times New Roman" w:cs="Times New Roman"/>
                <w:sz w:val="12"/>
                <w:szCs w:val="12"/>
              </w:rPr>
              <w:t>административной</w:t>
            </w:r>
            <w:r w:rsidRPr="002A646E">
              <w:rPr>
                <w:rFonts w:ascii="Times New Roman" w:hAnsi="Times New Roman" w:cs="Times New Roman"/>
                <w:spacing w:val="1"/>
                <w:sz w:val="12"/>
                <w:szCs w:val="12"/>
              </w:rPr>
              <w:t xml:space="preserve"> </w:t>
            </w:r>
            <w:r w:rsidRPr="002A646E">
              <w:rPr>
                <w:rFonts w:ascii="Times New Roman" w:hAnsi="Times New Roman" w:cs="Times New Roman"/>
                <w:sz w:val="12"/>
                <w:szCs w:val="12"/>
              </w:rPr>
              <w:t>процедуры</w:t>
            </w:r>
          </w:p>
        </w:tc>
        <w:tc>
          <w:tcPr>
            <w:tcW w:w="0" w:type="auto"/>
            <w:vAlign w:val="center"/>
          </w:tcPr>
          <w:p w:rsidR="002A646E" w:rsidRPr="002A646E" w:rsidRDefault="002A646E" w:rsidP="002A646E">
            <w:pPr>
              <w:rPr>
                <w:rFonts w:ascii="Times New Roman" w:hAnsi="Times New Roman" w:cs="Times New Roman"/>
                <w:sz w:val="12"/>
                <w:szCs w:val="12"/>
              </w:rPr>
            </w:pPr>
            <w:r w:rsidRPr="002A646E">
              <w:rPr>
                <w:rFonts w:ascii="Times New Roman" w:hAnsi="Times New Roman" w:cs="Times New Roman"/>
                <w:sz w:val="12"/>
                <w:szCs w:val="12"/>
              </w:rPr>
              <w:t>Содержание административных</w:t>
            </w:r>
            <w:r w:rsidRPr="002A646E">
              <w:rPr>
                <w:rFonts w:ascii="Times New Roman" w:hAnsi="Times New Roman" w:cs="Times New Roman"/>
                <w:spacing w:val="-58"/>
                <w:sz w:val="12"/>
                <w:szCs w:val="12"/>
              </w:rPr>
              <w:t xml:space="preserve"> </w:t>
            </w:r>
            <w:r w:rsidRPr="002A646E">
              <w:rPr>
                <w:rFonts w:ascii="Times New Roman" w:hAnsi="Times New Roman" w:cs="Times New Roman"/>
                <w:sz w:val="12"/>
                <w:szCs w:val="12"/>
              </w:rPr>
              <w:t>действий</w:t>
            </w:r>
          </w:p>
        </w:tc>
        <w:tc>
          <w:tcPr>
            <w:tcW w:w="0" w:type="auto"/>
            <w:vAlign w:val="center"/>
          </w:tcPr>
          <w:p w:rsidR="002A646E" w:rsidRPr="002A646E" w:rsidRDefault="002A646E" w:rsidP="002A646E">
            <w:pPr>
              <w:pStyle w:val="TableParagraph"/>
              <w:rPr>
                <w:sz w:val="12"/>
                <w:szCs w:val="12"/>
              </w:rPr>
            </w:pPr>
            <w:r w:rsidRPr="002A646E">
              <w:rPr>
                <w:sz w:val="12"/>
                <w:szCs w:val="12"/>
              </w:rPr>
              <w:t>Срок</w:t>
            </w:r>
            <w:r w:rsidRPr="002A646E">
              <w:rPr>
                <w:spacing w:val="1"/>
                <w:sz w:val="12"/>
                <w:szCs w:val="12"/>
              </w:rPr>
              <w:t xml:space="preserve"> </w:t>
            </w:r>
            <w:r w:rsidRPr="002A646E">
              <w:rPr>
                <w:sz w:val="12"/>
                <w:szCs w:val="12"/>
              </w:rPr>
              <w:t>выполнения</w:t>
            </w:r>
            <w:r w:rsidRPr="002A646E">
              <w:rPr>
                <w:spacing w:val="1"/>
                <w:sz w:val="12"/>
                <w:szCs w:val="12"/>
              </w:rPr>
              <w:t xml:space="preserve"> </w:t>
            </w:r>
            <w:r w:rsidRPr="002A646E">
              <w:rPr>
                <w:sz w:val="12"/>
                <w:szCs w:val="12"/>
              </w:rPr>
              <w:t>административных действий</w:t>
            </w:r>
          </w:p>
        </w:tc>
        <w:tc>
          <w:tcPr>
            <w:tcW w:w="0" w:type="auto"/>
            <w:vAlign w:val="center"/>
          </w:tcPr>
          <w:p w:rsidR="002A646E" w:rsidRPr="002A646E" w:rsidRDefault="002A646E" w:rsidP="002A646E">
            <w:pPr>
              <w:pStyle w:val="TableParagraph"/>
              <w:ind w:right="39"/>
              <w:rPr>
                <w:sz w:val="12"/>
                <w:szCs w:val="12"/>
              </w:rPr>
            </w:pPr>
            <w:r w:rsidRPr="002A646E">
              <w:rPr>
                <w:sz w:val="12"/>
                <w:szCs w:val="12"/>
              </w:rPr>
              <w:t>Должностное</w:t>
            </w:r>
            <w:r w:rsidRPr="002A646E">
              <w:rPr>
                <w:spacing w:val="1"/>
                <w:sz w:val="12"/>
                <w:szCs w:val="12"/>
              </w:rPr>
              <w:t xml:space="preserve"> </w:t>
            </w:r>
            <w:r w:rsidRPr="002A646E">
              <w:rPr>
                <w:sz w:val="12"/>
                <w:szCs w:val="12"/>
              </w:rPr>
              <w:t>лицо,</w:t>
            </w:r>
            <w:r w:rsidRPr="002A646E">
              <w:rPr>
                <w:spacing w:val="1"/>
                <w:sz w:val="12"/>
                <w:szCs w:val="12"/>
              </w:rPr>
              <w:t xml:space="preserve"> </w:t>
            </w:r>
            <w:r w:rsidRPr="002A646E">
              <w:rPr>
                <w:sz w:val="12"/>
                <w:szCs w:val="12"/>
              </w:rPr>
              <w:t xml:space="preserve">ответственное </w:t>
            </w:r>
            <w:r w:rsidRPr="002A646E">
              <w:rPr>
                <w:spacing w:val="-57"/>
                <w:sz w:val="12"/>
                <w:szCs w:val="12"/>
              </w:rPr>
              <w:t xml:space="preserve">   </w:t>
            </w:r>
            <w:r w:rsidRPr="002A646E">
              <w:rPr>
                <w:sz w:val="12"/>
                <w:szCs w:val="12"/>
              </w:rPr>
              <w:t>за выполнение</w:t>
            </w:r>
            <w:r w:rsidRPr="002A646E">
              <w:rPr>
                <w:spacing w:val="-57"/>
                <w:sz w:val="12"/>
                <w:szCs w:val="12"/>
              </w:rPr>
              <w:t xml:space="preserve"> </w:t>
            </w:r>
            <w:r w:rsidRPr="002A646E">
              <w:rPr>
                <w:sz w:val="12"/>
                <w:szCs w:val="12"/>
              </w:rPr>
              <w:t>административного</w:t>
            </w:r>
            <w:r w:rsidRPr="002A646E">
              <w:rPr>
                <w:spacing w:val="-1"/>
                <w:sz w:val="12"/>
                <w:szCs w:val="12"/>
              </w:rPr>
              <w:t xml:space="preserve"> </w:t>
            </w:r>
            <w:r w:rsidRPr="002A646E">
              <w:rPr>
                <w:sz w:val="12"/>
                <w:szCs w:val="12"/>
              </w:rPr>
              <w:t>действия</w:t>
            </w:r>
          </w:p>
        </w:tc>
        <w:tc>
          <w:tcPr>
            <w:tcW w:w="0" w:type="auto"/>
            <w:vAlign w:val="center"/>
          </w:tcPr>
          <w:p w:rsidR="002A646E" w:rsidRPr="002A646E" w:rsidRDefault="002A646E" w:rsidP="002A646E">
            <w:pPr>
              <w:pStyle w:val="TableParagraph"/>
              <w:spacing w:before="1"/>
              <w:ind w:right="117"/>
              <w:rPr>
                <w:sz w:val="12"/>
                <w:szCs w:val="12"/>
              </w:rPr>
            </w:pPr>
            <w:r w:rsidRPr="002A646E">
              <w:rPr>
                <w:sz w:val="12"/>
                <w:szCs w:val="12"/>
              </w:rPr>
              <w:t>Место выполнения</w:t>
            </w:r>
            <w:r w:rsidRPr="002A646E">
              <w:rPr>
                <w:spacing w:val="1"/>
                <w:sz w:val="12"/>
                <w:szCs w:val="12"/>
              </w:rPr>
              <w:t xml:space="preserve"> </w:t>
            </w:r>
            <w:r w:rsidRPr="002A646E">
              <w:rPr>
                <w:sz w:val="12"/>
                <w:szCs w:val="12"/>
              </w:rPr>
              <w:t>административного</w:t>
            </w:r>
            <w:r w:rsidRPr="002A646E">
              <w:rPr>
                <w:spacing w:val="-57"/>
                <w:sz w:val="12"/>
                <w:szCs w:val="12"/>
              </w:rPr>
              <w:t xml:space="preserve"> </w:t>
            </w:r>
            <w:r w:rsidRPr="002A646E">
              <w:rPr>
                <w:sz w:val="12"/>
                <w:szCs w:val="12"/>
              </w:rPr>
              <w:t>действия /</w:t>
            </w:r>
            <w:r>
              <w:rPr>
                <w:spacing w:val="1"/>
                <w:sz w:val="12"/>
                <w:szCs w:val="12"/>
              </w:rPr>
              <w:t xml:space="preserve"> </w:t>
            </w:r>
            <w:r w:rsidRPr="002A646E">
              <w:rPr>
                <w:sz w:val="12"/>
                <w:szCs w:val="12"/>
              </w:rPr>
              <w:t>используемая</w:t>
            </w:r>
            <w:r>
              <w:rPr>
                <w:sz w:val="12"/>
                <w:szCs w:val="12"/>
              </w:rPr>
              <w:t xml:space="preserve"> </w:t>
            </w:r>
            <w:r w:rsidRPr="002A646E">
              <w:rPr>
                <w:sz w:val="12"/>
                <w:szCs w:val="12"/>
              </w:rPr>
              <w:t xml:space="preserve">информационная </w:t>
            </w:r>
            <w:r w:rsidRPr="002A646E">
              <w:rPr>
                <w:spacing w:val="-57"/>
                <w:sz w:val="12"/>
                <w:szCs w:val="12"/>
              </w:rPr>
              <w:t xml:space="preserve"> </w:t>
            </w:r>
            <w:r w:rsidRPr="002A646E">
              <w:rPr>
                <w:sz w:val="12"/>
                <w:szCs w:val="12"/>
              </w:rPr>
              <w:t>система</w:t>
            </w:r>
          </w:p>
        </w:tc>
        <w:tc>
          <w:tcPr>
            <w:tcW w:w="0" w:type="auto"/>
            <w:vAlign w:val="center"/>
          </w:tcPr>
          <w:p w:rsidR="002A646E" w:rsidRPr="002A646E" w:rsidRDefault="002A646E" w:rsidP="002A646E">
            <w:pPr>
              <w:rPr>
                <w:rFonts w:ascii="Times New Roman" w:hAnsi="Times New Roman" w:cs="Times New Roman"/>
                <w:spacing w:val="-58"/>
                <w:sz w:val="12"/>
                <w:szCs w:val="12"/>
              </w:rPr>
            </w:pPr>
            <w:r w:rsidRPr="002A646E">
              <w:rPr>
                <w:rFonts w:ascii="Times New Roman" w:hAnsi="Times New Roman" w:cs="Times New Roman"/>
                <w:sz w:val="12"/>
                <w:szCs w:val="12"/>
              </w:rPr>
              <w:t>Критерии</w:t>
            </w:r>
            <w:r w:rsidRPr="002A646E">
              <w:rPr>
                <w:rFonts w:ascii="Times New Roman" w:hAnsi="Times New Roman" w:cs="Times New Roman"/>
                <w:spacing w:val="-58"/>
                <w:sz w:val="12"/>
                <w:szCs w:val="12"/>
              </w:rPr>
              <w:t xml:space="preserve"> </w:t>
            </w:r>
            <w:r w:rsidRPr="002A646E">
              <w:rPr>
                <w:rFonts w:ascii="Times New Roman" w:hAnsi="Times New Roman" w:cs="Times New Roman"/>
                <w:sz w:val="12"/>
                <w:szCs w:val="12"/>
              </w:rPr>
              <w:t>принятия</w:t>
            </w:r>
            <w:r>
              <w:rPr>
                <w:rFonts w:ascii="Times New Roman" w:hAnsi="Times New Roman" w:cs="Times New Roman"/>
                <w:spacing w:val="-58"/>
                <w:sz w:val="12"/>
                <w:szCs w:val="12"/>
              </w:rPr>
              <w:t xml:space="preserve"> </w:t>
            </w:r>
            <w:r w:rsidRPr="002A646E">
              <w:rPr>
                <w:rFonts w:ascii="Times New Roman" w:hAnsi="Times New Roman" w:cs="Times New Roman"/>
                <w:sz w:val="12"/>
                <w:szCs w:val="12"/>
              </w:rPr>
              <w:t>решения</w:t>
            </w:r>
          </w:p>
        </w:tc>
        <w:tc>
          <w:tcPr>
            <w:tcW w:w="0" w:type="auto"/>
            <w:vAlign w:val="center"/>
          </w:tcPr>
          <w:p w:rsidR="002A646E" w:rsidRPr="002A646E" w:rsidRDefault="002A646E" w:rsidP="002A646E">
            <w:pPr>
              <w:pStyle w:val="TableParagraph"/>
              <w:ind w:right="310"/>
              <w:rPr>
                <w:sz w:val="12"/>
                <w:szCs w:val="12"/>
              </w:rPr>
            </w:pPr>
            <w:r>
              <w:rPr>
                <w:sz w:val="12"/>
                <w:szCs w:val="12"/>
              </w:rPr>
              <w:t>Результат администра</w:t>
            </w:r>
            <w:r w:rsidRPr="002A646E">
              <w:rPr>
                <w:sz w:val="12"/>
                <w:szCs w:val="12"/>
              </w:rPr>
              <w:t>тивного</w:t>
            </w:r>
            <w:r w:rsidRPr="002A646E">
              <w:rPr>
                <w:spacing w:val="-57"/>
                <w:sz w:val="12"/>
                <w:szCs w:val="12"/>
              </w:rPr>
              <w:t xml:space="preserve"> </w:t>
            </w:r>
            <w:r w:rsidRPr="002A646E">
              <w:rPr>
                <w:sz w:val="12"/>
                <w:szCs w:val="12"/>
              </w:rPr>
              <w:t>действия,</w:t>
            </w:r>
            <w:r>
              <w:rPr>
                <w:spacing w:val="-1"/>
                <w:sz w:val="12"/>
                <w:szCs w:val="12"/>
              </w:rPr>
              <w:t xml:space="preserve"> </w:t>
            </w:r>
            <w:r>
              <w:rPr>
                <w:sz w:val="12"/>
                <w:szCs w:val="12"/>
              </w:rPr>
              <w:t xml:space="preserve">способ </w:t>
            </w:r>
            <w:r w:rsidRPr="002A646E">
              <w:rPr>
                <w:sz w:val="12"/>
                <w:szCs w:val="12"/>
              </w:rPr>
              <w:t>фиксации</w:t>
            </w:r>
          </w:p>
        </w:tc>
      </w:tr>
      <w:tr w:rsidR="002A646E" w:rsidRPr="002A646E" w:rsidTr="002A646E">
        <w:tc>
          <w:tcPr>
            <w:tcW w:w="0" w:type="auto"/>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1</w:t>
            </w:r>
          </w:p>
        </w:tc>
        <w:tc>
          <w:tcPr>
            <w:tcW w:w="0" w:type="auto"/>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2</w:t>
            </w:r>
          </w:p>
        </w:tc>
        <w:tc>
          <w:tcPr>
            <w:tcW w:w="0" w:type="auto"/>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3</w:t>
            </w:r>
          </w:p>
        </w:tc>
        <w:tc>
          <w:tcPr>
            <w:tcW w:w="0" w:type="auto"/>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4</w:t>
            </w:r>
          </w:p>
        </w:tc>
        <w:tc>
          <w:tcPr>
            <w:tcW w:w="0" w:type="auto"/>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5</w:t>
            </w:r>
          </w:p>
        </w:tc>
        <w:tc>
          <w:tcPr>
            <w:tcW w:w="0" w:type="auto"/>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6</w:t>
            </w:r>
          </w:p>
        </w:tc>
        <w:tc>
          <w:tcPr>
            <w:tcW w:w="0" w:type="auto"/>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7</w:t>
            </w:r>
          </w:p>
        </w:tc>
      </w:tr>
      <w:tr w:rsidR="002A646E" w:rsidRPr="002A646E" w:rsidTr="002A646E">
        <w:tc>
          <w:tcPr>
            <w:tcW w:w="0" w:type="auto"/>
            <w:gridSpan w:val="7"/>
            <w:vAlign w:val="center"/>
          </w:tcPr>
          <w:p w:rsidR="002A646E" w:rsidRPr="002A646E" w:rsidRDefault="002A646E" w:rsidP="002A646E">
            <w:pPr>
              <w:pStyle w:val="aff"/>
              <w:numPr>
                <w:ilvl w:val="0"/>
                <w:numId w:val="73"/>
              </w:numPr>
              <w:jc w:val="center"/>
              <w:rPr>
                <w:rFonts w:ascii="Times New Roman" w:hAnsi="Times New Roman" w:cs="Times New Roman"/>
                <w:sz w:val="12"/>
                <w:szCs w:val="12"/>
              </w:rPr>
            </w:pPr>
            <w:r w:rsidRPr="002A646E">
              <w:rPr>
                <w:rFonts w:ascii="Times New Roman" w:hAnsi="Times New Roman" w:cs="Times New Roman"/>
                <w:sz w:val="12"/>
                <w:szCs w:val="12"/>
              </w:rPr>
              <w:t>Проверка документов и регистрация заявления</w:t>
            </w:r>
          </w:p>
        </w:tc>
      </w:tr>
      <w:tr w:rsidR="002A646E" w:rsidRPr="002A646E" w:rsidTr="002A646E">
        <w:trPr>
          <w:trHeight w:val="2126"/>
        </w:trPr>
        <w:tc>
          <w:tcPr>
            <w:tcW w:w="0" w:type="auto"/>
            <w:vMerge w:val="restart"/>
            <w:vAlign w:val="center"/>
          </w:tcPr>
          <w:p w:rsidR="002A646E" w:rsidRPr="002A646E" w:rsidRDefault="002A646E" w:rsidP="002A646E">
            <w:pPr>
              <w:pStyle w:val="TableParagraph"/>
              <w:ind w:right="66"/>
              <w:rPr>
                <w:sz w:val="12"/>
                <w:szCs w:val="12"/>
              </w:rPr>
            </w:pPr>
            <w:r w:rsidRPr="002A646E">
              <w:rPr>
                <w:spacing w:val="-1"/>
                <w:sz w:val="12"/>
                <w:szCs w:val="12"/>
              </w:rPr>
              <w:t>Поступление</w:t>
            </w:r>
            <w:r w:rsidRPr="002A646E">
              <w:rPr>
                <w:spacing w:val="-57"/>
                <w:sz w:val="12"/>
                <w:szCs w:val="12"/>
              </w:rPr>
              <w:t xml:space="preserve"> </w:t>
            </w:r>
            <w:r w:rsidRPr="002A646E">
              <w:rPr>
                <w:sz w:val="12"/>
                <w:szCs w:val="12"/>
              </w:rPr>
              <w:t>заявления</w:t>
            </w:r>
            <w:r w:rsidRPr="002A646E">
              <w:rPr>
                <w:spacing w:val="-1"/>
                <w:sz w:val="12"/>
                <w:szCs w:val="12"/>
              </w:rPr>
              <w:t xml:space="preserve"> </w:t>
            </w:r>
            <w:r w:rsidRPr="002A646E">
              <w:rPr>
                <w:sz w:val="12"/>
                <w:szCs w:val="12"/>
              </w:rPr>
              <w:t>и</w:t>
            </w:r>
            <w:r>
              <w:rPr>
                <w:sz w:val="12"/>
                <w:szCs w:val="12"/>
              </w:rPr>
              <w:t xml:space="preserve"> </w:t>
            </w:r>
            <w:r w:rsidRPr="002A646E">
              <w:rPr>
                <w:sz w:val="12"/>
                <w:szCs w:val="12"/>
              </w:rPr>
              <w:t>документов для</w:t>
            </w:r>
            <w:r w:rsidRPr="002A646E">
              <w:rPr>
                <w:spacing w:val="1"/>
                <w:sz w:val="12"/>
                <w:szCs w:val="12"/>
              </w:rPr>
              <w:t xml:space="preserve"> </w:t>
            </w:r>
            <w:r w:rsidRPr="002A646E">
              <w:rPr>
                <w:sz w:val="12"/>
                <w:szCs w:val="12"/>
              </w:rPr>
              <w:t>предоставления</w:t>
            </w:r>
            <w:r w:rsidRPr="002A646E">
              <w:rPr>
                <w:spacing w:val="1"/>
                <w:sz w:val="12"/>
                <w:szCs w:val="12"/>
              </w:rPr>
              <w:t xml:space="preserve"> муниципально</w:t>
            </w:r>
            <w:r w:rsidRPr="002A646E">
              <w:rPr>
                <w:sz w:val="12"/>
                <w:szCs w:val="12"/>
              </w:rPr>
              <w:t>й</w:t>
            </w:r>
            <w:r w:rsidRPr="002A646E">
              <w:rPr>
                <w:spacing w:val="-57"/>
                <w:sz w:val="12"/>
                <w:szCs w:val="12"/>
              </w:rPr>
              <w:t xml:space="preserve"> </w:t>
            </w:r>
            <w:r w:rsidRPr="002A646E">
              <w:rPr>
                <w:sz w:val="12"/>
                <w:szCs w:val="12"/>
              </w:rPr>
              <w:t>услуги при личном обращении в</w:t>
            </w:r>
            <w:r w:rsidRPr="002A646E">
              <w:rPr>
                <w:spacing w:val="1"/>
                <w:sz w:val="12"/>
                <w:szCs w:val="12"/>
              </w:rPr>
              <w:t xml:space="preserve"> У</w:t>
            </w:r>
            <w:r w:rsidRPr="002A646E">
              <w:rPr>
                <w:sz w:val="12"/>
                <w:szCs w:val="12"/>
              </w:rPr>
              <w:t>полномоченный</w:t>
            </w:r>
            <w:r w:rsidRPr="002A646E">
              <w:rPr>
                <w:spacing w:val="-58"/>
                <w:sz w:val="12"/>
                <w:szCs w:val="12"/>
              </w:rPr>
              <w:t xml:space="preserve"> </w:t>
            </w:r>
            <w:r w:rsidRPr="002A646E">
              <w:rPr>
                <w:sz w:val="12"/>
                <w:szCs w:val="12"/>
              </w:rPr>
              <w:t xml:space="preserve">орган, почтовым отправлением по адресу Уполномоченного органа, в электронном виде посредством </w:t>
            </w:r>
            <w:r>
              <w:rPr>
                <w:sz w:val="12"/>
                <w:szCs w:val="12"/>
              </w:rPr>
              <w:t>ЕПГУ, РГУ в КУМИ, из МФЦ в КУМИ</w:t>
            </w:r>
          </w:p>
        </w:tc>
        <w:tc>
          <w:tcPr>
            <w:tcW w:w="0" w:type="auto"/>
            <w:vAlign w:val="center"/>
          </w:tcPr>
          <w:p w:rsidR="002A646E" w:rsidRPr="002A646E" w:rsidRDefault="002A646E" w:rsidP="002A646E">
            <w:pPr>
              <w:pStyle w:val="TableParagraph"/>
              <w:ind w:right="83"/>
              <w:rPr>
                <w:sz w:val="12"/>
                <w:szCs w:val="12"/>
              </w:rPr>
            </w:pPr>
            <w:r w:rsidRPr="002A646E">
              <w:rPr>
                <w:sz w:val="12"/>
                <w:szCs w:val="12"/>
              </w:rPr>
              <w:t>Прием и проверка  заявления и документов для предоставления муниципальной услуги, поступивших в электронном виде посредством ЕПГУ, РГУ, на наличие / отсутствие оснований для отказа в приеме документов, предусмотренных пунктом 2.8.1. Административного регламента</w:t>
            </w:r>
          </w:p>
        </w:tc>
        <w:tc>
          <w:tcPr>
            <w:tcW w:w="0" w:type="auto"/>
            <w:vAlign w:val="center"/>
          </w:tcPr>
          <w:p w:rsidR="002A646E" w:rsidRPr="002A646E" w:rsidRDefault="002A646E" w:rsidP="002A646E">
            <w:pPr>
              <w:pStyle w:val="TableParagraph"/>
              <w:rPr>
                <w:sz w:val="12"/>
                <w:szCs w:val="12"/>
              </w:rPr>
            </w:pPr>
            <w:r w:rsidRPr="002A646E">
              <w:rPr>
                <w:sz w:val="12"/>
                <w:szCs w:val="12"/>
              </w:rPr>
              <w:t>1 рабочий день</w:t>
            </w:r>
            <w:r>
              <w:rPr>
                <w:sz w:val="12"/>
                <w:szCs w:val="12"/>
              </w:rPr>
              <w:t xml:space="preserve"> </w:t>
            </w:r>
            <w:proofErr w:type="gramStart"/>
            <w:r w:rsidRPr="002A646E">
              <w:rPr>
                <w:sz w:val="12"/>
                <w:szCs w:val="12"/>
              </w:rPr>
              <w:t>с даты поступления</w:t>
            </w:r>
            <w:proofErr w:type="gramEnd"/>
            <w:r w:rsidRPr="002A646E">
              <w:rPr>
                <w:sz w:val="12"/>
                <w:szCs w:val="12"/>
              </w:rPr>
              <w:t xml:space="preserve"> заявления</w:t>
            </w:r>
            <w:r>
              <w:rPr>
                <w:sz w:val="12"/>
                <w:szCs w:val="12"/>
              </w:rPr>
              <w:t xml:space="preserve"> </w:t>
            </w:r>
            <w:r w:rsidRPr="002A646E">
              <w:rPr>
                <w:sz w:val="12"/>
                <w:szCs w:val="12"/>
              </w:rPr>
              <w:t>посредством ЕПГУ, РГУ</w:t>
            </w:r>
          </w:p>
        </w:tc>
        <w:tc>
          <w:tcPr>
            <w:tcW w:w="0" w:type="auto"/>
            <w:vAlign w:val="center"/>
          </w:tcPr>
          <w:p w:rsidR="002A646E" w:rsidRPr="002A646E" w:rsidRDefault="002A646E" w:rsidP="002A646E">
            <w:pPr>
              <w:rPr>
                <w:rFonts w:ascii="Times New Roman" w:hAnsi="Times New Roman" w:cs="Times New Roman"/>
                <w:sz w:val="12"/>
                <w:szCs w:val="12"/>
              </w:rPr>
            </w:pPr>
            <w:r w:rsidRPr="002A646E">
              <w:rPr>
                <w:rFonts w:ascii="Times New Roman" w:hAnsi="Times New Roman" w:cs="Times New Roman"/>
                <w:sz w:val="12"/>
                <w:szCs w:val="12"/>
              </w:rPr>
              <w:t>Специалист КУМИ</w:t>
            </w:r>
          </w:p>
        </w:tc>
        <w:tc>
          <w:tcPr>
            <w:tcW w:w="0" w:type="auto"/>
            <w:vAlign w:val="center"/>
          </w:tcPr>
          <w:p w:rsidR="002A646E" w:rsidRPr="002A646E" w:rsidRDefault="002A646E" w:rsidP="002A646E">
            <w:pPr>
              <w:rPr>
                <w:rFonts w:ascii="Times New Roman" w:hAnsi="Times New Roman" w:cs="Times New Roman"/>
                <w:sz w:val="12"/>
                <w:szCs w:val="12"/>
              </w:rPr>
            </w:pPr>
            <w:r w:rsidRPr="002A646E">
              <w:rPr>
                <w:rFonts w:ascii="Times New Roman" w:hAnsi="Times New Roman" w:cs="Times New Roman"/>
                <w:sz w:val="12"/>
                <w:szCs w:val="12"/>
              </w:rPr>
              <w:t>КУМИ / ГИС</w:t>
            </w:r>
          </w:p>
        </w:tc>
        <w:tc>
          <w:tcPr>
            <w:tcW w:w="0" w:type="auto"/>
            <w:vAlign w:val="center"/>
          </w:tcPr>
          <w:p w:rsidR="002A646E" w:rsidRPr="002A646E" w:rsidRDefault="002A646E" w:rsidP="002A646E">
            <w:pPr>
              <w:pStyle w:val="TableParagraph"/>
              <w:rPr>
                <w:sz w:val="12"/>
                <w:szCs w:val="12"/>
              </w:rPr>
            </w:pPr>
            <w:r w:rsidRPr="002A646E">
              <w:rPr>
                <w:sz w:val="12"/>
                <w:szCs w:val="12"/>
              </w:rPr>
              <w:t>Наличие / отсутствие оснований</w:t>
            </w:r>
            <w:r>
              <w:rPr>
                <w:sz w:val="12"/>
                <w:szCs w:val="12"/>
              </w:rPr>
              <w:t xml:space="preserve"> для отказа в приеме документов</w:t>
            </w:r>
          </w:p>
        </w:tc>
        <w:tc>
          <w:tcPr>
            <w:tcW w:w="0" w:type="auto"/>
            <w:vAlign w:val="center"/>
          </w:tcPr>
          <w:p w:rsidR="002A646E" w:rsidRPr="002A646E" w:rsidRDefault="002A646E" w:rsidP="002A646E">
            <w:pPr>
              <w:pStyle w:val="TableParagraph"/>
              <w:ind w:right="78"/>
              <w:rPr>
                <w:sz w:val="12"/>
                <w:szCs w:val="12"/>
              </w:rPr>
            </w:pPr>
            <w:r w:rsidRPr="002A646E">
              <w:rPr>
                <w:sz w:val="12"/>
                <w:szCs w:val="12"/>
              </w:rPr>
              <w:t>Принятие решения об отказе в приеме документов либо решения о регистрации заявления</w:t>
            </w:r>
          </w:p>
        </w:tc>
      </w:tr>
      <w:tr w:rsidR="002A646E" w:rsidRPr="002A646E" w:rsidTr="002A646E">
        <w:trPr>
          <w:trHeight w:val="70"/>
        </w:trPr>
        <w:tc>
          <w:tcPr>
            <w:tcW w:w="0" w:type="auto"/>
            <w:vMerge/>
            <w:vAlign w:val="center"/>
          </w:tcPr>
          <w:p w:rsidR="002A646E" w:rsidRPr="002A646E" w:rsidRDefault="002A646E" w:rsidP="002A646E">
            <w:pPr>
              <w:pStyle w:val="aff"/>
              <w:ind w:left="175"/>
              <w:jc w:val="center"/>
              <w:rPr>
                <w:rFonts w:ascii="Times New Roman" w:hAnsi="Times New Roman" w:cs="Times New Roman"/>
                <w:spacing w:val="-1"/>
                <w:sz w:val="12"/>
                <w:szCs w:val="12"/>
              </w:rPr>
            </w:pPr>
          </w:p>
        </w:tc>
        <w:tc>
          <w:tcPr>
            <w:tcW w:w="0" w:type="auto"/>
            <w:vAlign w:val="center"/>
          </w:tcPr>
          <w:p w:rsidR="002A646E" w:rsidRPr="002A646E" w:rsidRDefault="002A646E" w:rsidP="002A646E">
            <w:pPr>
              <w:rPr>
                <w:rFonts w:ascii="Times New Roman" w:hAnsi="Times New Roman" w:cs="Times New Roman"/>
                <w:sz w:val="12"/>
                <w:szCs w:val="12"/>
              </w:rPr>
            </w:pPr>
            <w:r w:rsidRPr="002A646E">
              <w:rPr>
                <w:rFonts w:ascii="Times New Roman" w:hAnsi="Times New Roman" w:cs="Times New Roman"/>
                <w:sz w:val="12"/>
                <w:szCs w:val="12"/>
              </w:rPr>
              <w:t>Подготовка решения об отказе в приеме документов, при наличии оснований для отказа, предусмотренных пунктом 2.8.1. Административного регламента</w:t>
            </w:r>
          </w:p>
        </w:tc>
        <w:tc>
          <w:tcPr>
            <w:tcW w:w="0" w:type="auto"/>
            <w:vAlign w:val="center"/>
          </w:tcPr>
          <w:p w:rsidR="002A646E" w:rsidRPr="002A646E" w:rsidRDefault="002A646E" w:rsidP="002A646E">
            <w:pPr>
              <w:pStyle w:val="TableParagraph"/>
              <w:rPr>
                <w:sz w:val="12"/>
                <w:szCs w:val="12"/>
              </w:rPr>
            </w:pPr>
            <w:r w:rsidRPr="002A646E">
              <w:rPr>
                <w:sz w:val="12"/>
                <w:szCs w:val="12"/>
              </w:rPr>
              <w:t xml:space="preserve">1 рабочий день </w:t>
            </w:r>
            <w:proofErr w:type="gramStart"/>
            <w:r w:rsidRPr="002A646E">
              <w:rPr>
                <w:sz w:val="12"/>
                <w:szCs w:val="12"/>
              </w:rPr>
              <w:t>с даты поступления</w:t>
            </w:r>
            <w:proofErr w:type="gramEnd"/>
            <w:r w:rsidRPr="002A646E">
              <w:rPr>
                <w:sz w:val="12"/>
                <w:szCs w:val="12"/>
              </w:rPr>
              <w:t xml:space="preserve"> заявления посредством ЕПГУ, РГУ</w:t>
            </w:r>
          </w:p>
        </w:tc>
        <w:tc>
          <w:tcPr>
            <w:tcW w:w="0" w:type="auto"/>
            <w:vAlign w:val="center"/>
          </w:tcPr>
          <w:p w:rsidR="002A646E" w:rsidRPr="002A646E" w:rsidRDefault="002A646E" w:rsidP="002A646E">
            <w:pPr>
              <w:rPr>
                <w:rFonts w:ascii="Times New Roman" w:hAnsi="Times New Roman" w:cs="Times New Roman"/>
                <w:sz w:val="12"/>
                <w:szCs w:val="12"/>
              </w:rPr>
            </w:pPr>
            <w:r w:rsidRPr="002A646E">
              <w:rPr>
                <w:rFonts w:ascii="Times New Roman" w:hAnsi="Times New Roman" w:cs="Times New Roman"/>
                <w:sz w:val="12"/>
                <w:szCs w:val="12"/>
              </w:rPr>
              <w:t>Специалист КУМИ, Руководитель КУМИ</w:t>
            </w:r>
          </w:p>
        </w:tc>
        <w:tc>
          <w:tcPr>
            <w:tcW w:w="0" w:type="auto"/>
            <w:vAlign w:val="center"/>
          </w:tcPr>
          <w:p w:rsidR="002A646E" w:rsidRPr="002A646E" w:rsidRDefault="002A646E" w:rsidP="002A646E">
            <w:pPr>
              <w:rPr>
                <w:rFonts w:ascii="Times New Roman" w:hAnsi="Times New Roman" w:cs="Times New Roman"/>
                <w:sz w:val="12"/>
                <w:szCs w:val="12"/>
              </w:rPr>
            </w:pPr>
            <w:r w:rsidRPr="002A646E">
              <w:rPr>
                <w:rFonts w:ascii="Times New Roman" w:hAnsi="Times New Roman" w:cs="Times New Roman"/>
                <w:sz w:val="12"/>
                <w:szCs w:val="12"/>
              </w:rPr>
              <w:t>КУМИ / ГИС</w:t>
            </w:r>
          </w:p>
        </w:tc>
        <w:tc>
          <w:tcPr>
            <w:tcW w:w="0" w:type="auto"/>
            <w:vAlign w:val="center"/>
          </w:tcPr>
          <w:p w:rsidR="002A646E" w:rsidRPr="002A646E" w:rsidRDefault="002A646E" w:rsidP="002A646E">
            <w:pPr>
              <w:pStyle w:val="TableParagraph"/>
              <w:rPr>
                <w:sz w:val="12"/>
                <w:szCs w:val="12"/>
              </w:rPr>
            </w:pPr>
            <w:r w:rsidRPr="002A646E">
              <w:rPr>
                <w:sz w:val="12"/>
                <w:szCs w:val="12"/>
              </w:rPr>
              <w:t>наличие оснований для отказа в приеме документов</w:t>
            </w:r>
          </w:p>
        </w:tc>
        <w:tc>
          <w:tcPr>
            <w:tcW w:w="0" w:type="auto"/>
            <w:vAlign w:val="center"/>
          </w:tcPr>
          <w:p w:rsidR="002A646E" w:rsidRPr="002A646E" w:rsidRDefault="002A646E" w:rsidP="002A646E">
            <w:pPr>
              <w:rPr>
                <w:rFonts w:ascii="Times New Roman" w:hAnsi="Times New Roman" w:cs="Times New Roman"/>
                <w:sz w:val="12"/>
                <w:szCs w:val="12"/>
              </w:rPr>
            </w:pPr>
            <w:r w:rsidRPr="002A646E">
              <w:rPr>
                <w:rFonts w:ascii="Times New Roman" w:hAnsi="Times New Roman" w:cs="Times New Roman"/>
                <w:sz w:val="12"/>
                <w:szCs w:val="12"/>
              </w:rPr>
              <w:t>Направление заявителю уведомления об отказе в приеме документов, отображение в личном кабинете на Едином портале статуса «Отказ»</w:t>
            </w:r>
          </w:p>
        </w:tc>
      </w:tr>
      <w:tr w:rsidR="002A646E" w:rsidRPr="002A646E" w:rsidTr="002A646E">
        <w:trPr>
          <w:trHeight w:val="591"/>
        </w:trPr>
        <w:tc>
          <w:tcPr>
            <w:tcW w:w="0" w:type="auto"/>
            <w:vMerge/>
            <w:vAlign w:val="center"/>
          </w:tcPr>
          <w:p w:rsidR="002A646E" w:rsidRPr="002A646E" w:rsidRDefault="002A646E" w:rsidP="002A646E">
            <w:pPr>
              <w:pStyle w:val="aff"/>
              <w:ind w:left="175"/>
              <w:jc w:val="center"/>
              <w:rPr>
                <w:rFonts w:ascii="Times New Roman" w:hAnsi="Times New Roman" w:cs="Times New Roman"/>
                <w:sz w:val="12"/>
                <w:szCs w:val="12"/>
              </w:rPr>
            </w:pPr>
          </w:p>
        </w:tc>
        <w:tc>
          <w:tcPr>
            <w:tcW w:w="0" w:type="auto"/>
            <w:vAlign w:val="center"/>
          </w:tcPr>
          <w:p w:rsidR="002A646E" w:rsidRPr="002A646E" w:rsidRDefault="002A646E" w:rsidP="002A646E">
            <w:pPr>
              <w:rPr>
                <w:rFonts w:ascii="Times New Roman" w:hAnsi="Times New Roman" w:cs="Times New Roman"/>
                <w:sz w:val="12"/>
                <w:szCs w:val="12"/>
              </w:rPr>
            </w:pPr>
            <w:r w:rsidRPr="002A646E">
              <w:rPr>
                <w:rFonts w:ascii="Times New Roman" w:hAnsi="Times New Roman" w:cs="Times New Roman"/>
                <w:sz w:val="12"/>
                <w:szCs w:val="12"/>
              </w:rPr>
              <w:t>Регистрация заявления о предоставлении муниципальной услуги в ГИС, а также в системе электронного документооборота «Лотус», при отсутствии оснований для отказа в приеме документов, предусмотренных пунктом 2.8.1. Административного регламента</w:t>
            </w:r>
          </w:p>
        </w:tc>
        <w:tc>
          <w:tcPr>
            <w:tcW w:w="0" w:type="auto"/>
            <w:vAlign w:val="center"/>
          </w:tcPr>
          <w:p w:rsidR="002A646E" w:rsidRPr="002A646E" w:rsidRDefault="002A646E" w:rsidP="002A646E">
            <w:pPr>
              <w:pStyle w:val="TableParagraph"/>
              <w:rPr>
                <w:sz w:val="12"/>
                <w:szCs w:val="12"/>
              </w:rPr>
            </w:pPr>
            <w:r w:rsidRPr="002A646E">
              <w:rPr>
                <w:sz w:val="12"/>
                <w:szCs w:val="12"/>
              </w:rPr>
              <w:t xml:space="preserve">1 рабочий день </w:t>
            </w:r>
            <w:proofErr w:type="gramStart"/>
            <w:r w:rsidRPr="002A646E">
              <w:rPr>
                <w:sz w:val="12"/>
                <w:szCs w:val="12"/>
              </w:rPr>
              <w:t>с даты поступления</w:t>
            </w:r>
            <w:proofErr w:type="gramEnd"/>
            <w:r w:rsidRPr="002A646E">
              <w:rPr>
                <w:sz w:val="12"/>
                <w:szCs w:val="12"/>
              </w:rPr>
              <w:t xml:space="preserve"> заявления посредством ЕПГУ, РГУ</w:t>
            </w:r>
          </w:p>
        </w:tc>
        <w:tc>
          <w:tcPr>
            <w:tcW w:w="0" w:type="auto"/>
            <w:vAlign w:val="center"/>
          </w:tcPr>
          <w:p w:rsidR="002A646E" w:rsidRPr="002A646E" w:rsidRDefault="002A646E" w:rsidP="002A646E">
            <w:pPr>
              <w:rPr>
                <w:rFonts w:ascii="Times New Roman" w:hAnsi="Times New Roman" w:cs="Times New Roman"/>
                <w:sz w:val="12"/>
                <w:szCs w:val="12"/>
              </w:rPr>
            </w:pPr>
            <w:r w:rsidRPr="002A646E">
              <w:rPr>
                <w:rFonts w:ascii="Times New Roman" w:hAnsi="Times New Roman" w:cs="Times New Roman"/>
                <w:sz w:val="12"/>
                <w:szCs w:val="12"/>
              </w:rPr>
              <w:t>Специалист КУМИ</w:t>
            </w:r>
          </w:p>
        </w:tc>
        <w:tc>
          <w:tcPr>
            <w:tcW w:w="0" w:type="auto"/>
            <w:vAlign w:val="center"/>
          </w:tcPr>
          <w:p w:rsidR="002A646E" w:rsidRPr="002A646E" w:rsidRDefault="002A646E" w:rsidP="002A646E">
            <w:pPr>
              <w:rPr>
                <w:rFonts w:ascii="Times New Roman" w:hAnsi="Times New Roman" w:cs="Times New Roman"/>
                <w:sz w:val="12"/>
                <w:szCs w:val="12"/>
              </w:rPr>
            </w:pPr>
            <w:r w:rsidRPr="002A646E">
              <w:rPr>
                <w:rFonts w:ascii="Times New Roman" w:hAnsi="Times New Roman" w:cs="Times New Roman"/>
                <w:sz w:val="12"/>
                <w:szCs w:val="12"/>
              </w:rPr>
              <w:t>КУМИ / ГИС</w:t>
            </w:r>
          </w:p>
        </w:tc>
        <w:tc>
          <w:tcPr>
            <w:tcW w:w="0" w:type="auto"/>
            <w:vAlign w:val="center"/>
          </w:tcPr>
          <w:p w:rsidR="002A646E" w:rsidRPr="002A646E" w:rsidRDefault="002A646E" w:rsidP="002A646E">
            <w:pPr>
              <w:rPr>
                <w:rFonts w:ascii="Times New Roman" w:hAnsi="Times New Roman" w:cs="Times New Roman"/>
                <w:sz w:val="12"/>
                <w:szCs w:val="12"/>
              </w:rPr>
            </w:pPr>
            <w:r w:rsidRPr="002A646E">
              <w:rPr>
                <w:rFonts w:ascii="Times New Roman" w:hAnsi="Times New Roman" w:cs="Times New Roman"/>
                <w:sz w:val="12"/>
                <w:szCs w:val="12"/>
              </w:rPr>
              <w:t>Отсутствие оснований для отказа в приеме документов</w:t>
            </w:r>
          </w:p>
        </w:tc>
        <w:tc>
          <w:tcPr>
            <w:tcW w:w="0" w:type="auto"/>
            <w:vAlign w:val="center"/>
          </w:tcPr>
          <w:p w:rsidR="002A646E" w:rsidRPr="002A646E" w:rsidRDefault="002A646E" w:rsidP="002A646E">
            <w:pPr>
              <w:pStyle w:val="TableParagraph"/>
              <w:ind w:right="78"/>
              <w:rPr>
                <w:sz w:val="12"/>
                <w:szCs w:val="12"/>
              </w:rPr>
            </w:pPr>
            <w:r w:rsidRPr="002A646E">
              <w:rPr>
                <w:sz w:val="12"/>
                <w:szCs w:val="12"/>
              </w:rPr>
              <w:t>Регистрация заявления и документов в ГИС и в системе электронного документооборота «Лотус» (присвоение номера, датирование), направление заявителю электронного сообщения о приеме заявления к рассмотрению, назначение специалиста КУМИ, ответственного за</w:t>
            </w:r>
            <w:r w:rsidRPr="002A646E">
              <w:rPr>
                <w:spacing w:val="1"/>
                <w:sz w:val="12"/>
                <w:szCs w:val="12"/>
              </w:rPr>
              <w:t xml:space="preserve"> </w:t>
            </w:r>
            <w:r w:rsidRPr="002A646E">
              <w:rPr>
                <w:sz w:val="12"/>
                <w:szCs w:val="12"/>
              </w:rPr>
              <w:t>предоставление</w:t>
            </w:r>
            <w:r>
              <w:rPr>
                <w:sz w:val="12"/>
                <w:szCs w:val="12"/>
              </w:rPr>
              <w:t xml:space="preserve"> </w:t>
            </w:r>
            <w:r w:rsidRPr="002A646E">
              <w:rPr>
                <w:sz w:val="12"/>
                <w:szCs w:val="12"/>
              </w:rPr>
              <w:t xml:space="preserve">муниципальной услуги, и </w:t>
            </w:r>
            <w:r w:rsidRPr="002A646E">
              <w:rPr>
                <w:spacing w:val="-57"/>
                <w:sz w:val="12"/>
                <w:szCs w:val="12"/>
              </w:rPr>
              <w:t xml:space="preserve">          </w:t>
            </w:r>
            <w:r w:rsidRPr="002A646E">
              <w:rPr>
                <w:sz w:val="12"/>
                <w:szCs w:val="12"/>
              </w:rPr>
              <w:t>передача</w:t>
            </w:r>
            <w:r w:rsidRPr="002A646E">
              <w:rPr>
                <w:spacing w:val="-1"/>
                <w:sz w:val="12"/>
                <w:szCs w:val="12"/>
              </w:rPr>
              <w:t xml:space="preserve"> </w:t>
            </w:r>
            <w:r w:rsidRPr="002A646E">
              <w:rPr>
                <w:sz w:val="12"/>
                <w:szCs w:val="12"/>
              </w:rPr>
              <w:t>ему</w:t>
            </w:r>
            <w:r w:rsidRPr="002A646E">
              <w:rPr>
                <w:spacing w:val="-7"/>
                <w:sz w:val="12"/>
                <w:szCs w:val="12"/>
              </w:rPr>
              <w:t xml:space="preserve"> </w:t>
            </w:r>
            <w:r w:rsidRPr="002A646E">
              <w:rPr>
                <w:sz w:val="12"/>
                <w:szCs w:val="12"/>
              </w:rPr>
              <w:t>документов</w:t>
            </w:r>
          </w:p>
        </w:tc>
      </w:tr>
      <w:tr w:rsidR="002A646E" w:rsidRPr="002A646E" w:rsidTr="002A646E">
        <w:trPr>
          <w:trHeight w:val="567"/>
        </w:trPr>
        <w:tc>
          <w:tcPr>
            <w:tcW w:w="0" w:type="auto"/>
            <w:vMerge/>
            <w:vAlign w:val="center"/>
          </w:tcPr>
          <w:p w:rsidR="002A646E" w:rsidRPr="002A646E" w:rsidRDefault="002A646E" w:rsidP="002A646E">
            <w:pPr>
              <w:pStyle w:val="aff"/>
              <w:ind w:left="175"/>
              <w:jc w:val="center"/>
              <w:rPr>
                <w:rFonts w:ascii="Times New Roman" w:hAnsi="Times New Roman" w:cs="Times New Roman"/>
                <w:sz w:val="12"/>
                <w:szCs w:val="12"/>
              </w:rPr>
            </w:pPr>
          </w:p>
        </w:tc>
        <w:tc>
          <w:tcPr>
            <w:tcW w:w="0" w:type="auto"/>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Прием и регистрация заявления о предоставлении муниципальной услуги, представленного заявителем при личном обращении в</w:t>
            </w:r>
            <w:r w:rsidRPr="002A646E">
              <w:rPr>
                <w:rFonts w:ascii="Times New Roman" w:hAnsi="Times New Roman" w:cs="Times New Roman"/>
                <w:spacing w:val="1"/>
                <w:sz w:val="12"/>
                <w:szCs w:val="12"/>
              </w:rPr>
              <w:t xml:space="preserve"> У</w:t>
            </w:r>
            <w:r w:rsidRPr="002A646E">
              <w:rPr>
                <w:rFonts w:ascii="Times New Roman" w:hAnsi="Times New Roman" w:cs="Times New Roman"/>
                <w:sz w:val="12"/>
                <w:szCs w:val="12"/>
              </w:rPr>
              <w:t xml:space="preserve">полномоченный </w:t>
            </w:r>
            <w:r w:rsidRPr="002A646E">
              <w:rPr>
                <w:rFonts w:ascii="Times New Roman" w:hAnsi="Times New Roman" w:cs="Times New Roman"/>
                <w:spacing w:val="-58"/>
                <w:sz w:val="12"/>
                <w:szCs w:val="12"/>
              </w:rPr>
              <w:t xml:space="preserve"> </w:t>
            </w:r>
            <w:r w:rsidRPr="002A646E">
              <w:rPr>
                <w:rFonts w:ascii="Times New Roman" w:hAnsi="Times New Roman" w:cs="Times New Roman"/>
                <w:sz w:val="12"/>
                <w:szCs w:val="12"/>
              </w:rPr>
              <w:t>орган, почтовым отправлением по адресу Уполномоченного органа, из МФЦ в КУМИ, в системе электронного документооборота «Лотус»</w:t>
            </w:r>
          </w:p>
        </w:tc>
        <w:tc>
          <w:tcPr>
            <w:tcW w:w="0" w:type="auto"/>
            <w:vAlign w:val="center"/>
          </w:tcPr>
          <w:p w:rsidR="002A646E" w:rsidRPr="002A646E" w:rsidRDefault="002A646E" w:rsidP="002A646E">
            <w:pPr>
              <w:pStyle w:val="TableParagraph"/>
              <w:jc w:val="center"/>
              <w:rPr>
                <w:sz w:val="12"/>
                <w:szCs w:val="12"/>
              </w:rPr>
            </w:pPr>
            <w:r w:rsidRPr="002A646E">
              <w:rPr>
                <w:sz w:val="12"/>
                <w:szCs w:val="12"/>
              </w:rPr>
              <w:t xml:space="preserve">1 рабочий день </w:t>
            </w:r>
            <w:proofErr w:type="gramStart"/>
            <w:r w:rsidRPr="002A646E">
              <w:rPr>
                <w:sz w:val="12"/>
                <w:szCs w:val="12"/>
              </w:rPr>
              <w:t>с даты поступления</w:t>
            </w:r>
            <w:proofErr w:type="gramEnd"/>
            <w:r w:rsidRPr="002A646E">
              <w:rPr>
                <w:sz w:val="12"/>
                <w:szCs w:val="12"/>
              </w:rPr>
              <w:t xml:space="preserve"> заявления при личном обращении в</w:t>
            </w:r>
            <w:r w:rsidRPr="002A646E">
              <w:rPr>
                <w:spacing w:val="1"/>
                <w:sz w:val="12"/>
                <w:szCs w:val="12"/>
              </w:rPr>
              <w:t xml:space="preserve"> У</w:t>
            </w:r>
            <w:r w:rsidRPr="002A646E">
              <w:rPr>
                <w:sz w:val="12"/>
                <w:szCs w:val="12"/>
              </w:rPr>
              <w:t xml:space="preserve">полномоченный </w:t>
            </w:r>
            <w:r w:rsidRPr="002A646E">
              <w:rPr>
                <w:spacing w:val="-58"/>
                <w:sz w:val="12"/>
                <w:szCs w:val="12"/>
              </w:rPr>
              <w:t xml:space="preserve"> </w:t>
            </w:r>
            <w:r w:rsidRPr="002A646E">
              <w:rPr>
                <w:sz w:val="12"/>
                <w:szCs w:val="12"/>
              </w:rPr>
              <w:t>орган, почтовым отправлением по адресу Уполномоченного органа, из МФЦ в КУМИ</w:t>
            </w:r>
          </w:p>
        </w:tc>
        <w:tc>
          <w:tcPr>
            <w:tcW w:w="0" w:type="auto"/>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Специалист Уполномоченного органа, специалист КУМИ, работник МФЦ</w:t>
            </w:r>
          </w:p>
        </w:tc>
        <w:tc>
          <w:tcPr>
            <w:tcW w:w="0" w:type="auto"/>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Уполномоченный орган / МФЦ / КУМИ</w:t>
            </w:r>
          </w:p>
        </w:tc>
        <w:tc>
          <w:tcPr>
            <w:tcW w:w="0" w:type="auto"/>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w:t>
            </w:r>
          </w:p>
        </w:tc>
        <w:tc>
          <w:tcPr>
            <w:tcW w:w="0" w:type="auto"/>
            <w:vAlign w:val="center"/>
          </w:tcPr>
          <w:p w:rsidR="002A646E" w:rsidRPr="002A646E" w:rsidRDefault="002A646E" w:rsidP="002A646E">
            <w:pPr>
              <w:pStyle w:val="TableParagraph"/>
              <w:ind w:left="7" w:right="78"/>
              <w:jc w:val="center"/>
              <w:rPr>
                <w:sz w:val="12"/>
                <w:szCs w:val="12"/>
              </w:rPr>
            </w:pPr>
            <w:r w:rsidRPr="002A646E">
              <w:rPr>
                <w:sz w:val="12"/>
                <w:szCs w:val="12"/>
              </w:rPr>
              <w:t>Регистрация заявления и документов в системе электронного документооборота «Лотус» (присвоение номера, датирование),   назначение специалиста КУМИ, ответственного за</w:t>
            </w:r>
            <w:r w:rsidRPr="002A646E">
              <w:rPr>
                <w:spacing w:val="1"/>
                <w:sz w:val="12"/>
                <w:szCs w:val="12"/>
              </w:rPr>
              <w:t xml:space="preserve"> </w:t>
            </w:r>
            <w:r w:rsidRPr="002A646E">
              <w:rPr>
                <w:sz w:val="12"/>
                <w:szCs w:val="12"/>
              </w:rPr>
              <w:t>предоставление</w:t>
            </w:r>
          </w:p>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 xml:space="preserve">муниципальной услуги, и </w:t>
            </w:r>
            <w:r w:rsidRPr="002A646E">
              <w:rPr>
                <w:rFonts w:ascii="Times New Roman" w:hAnsi="Times New Roman" w:cs="Times New Roman"/>
                <w:spacing w:val="-57"/>
                <w:sz w:val="12"/>
                <w:szCs w:val="12"/>
              </w:rPr>
              <w:t xml:space="preserve">          </w:t>
            </w:r>
            <w:r w:rsidRPr="002A646E">
              <w:rPr>
                <w:rFonts w:ascii="Times New Roman" w:hAnsi="Times New Roman" w:cs="Times New Roman"/>
                <w:sz w:val="12"/>
                <w:szCs w:val="12"/>
              </w:rPr>
              <w:t>передача</w:t>
            </w:r>
            <w:r w:rsidRPr="002A646E">
              <w:rPr>
                <w:rFonts w:ascii="Times New Roman" w:hAnsi="Times New Roman" w:cs="Times New Roman"/>
                <w:spacing w:val="-1"/>
                <w:sz w:val="12"/>
                <w:szCs w:val="12"/>
              </w:rPr>
              <w:t xml:space="preserve"> </w:t>
            </w:r>
            <w:r w:rsidRPr="002A646E">
              <w:rPr>
                <w:rFonts w:ascii="Times New Roman" w:hAnsi="Times New Roman" w:cs="Times New Roman"/>
                <w:sz w:val="12"/>
                <w:szCs w:val="12"/>
              </w:rPr>
              <w:t>ему</w:t>
            </w:r>
            <w:r w:rsidRPr="002A646E">
              <w:rPr>
                <w:rFonts w:ascii="Times New Roman" w:hAnsi="Times New Roman" w:cs="Times New Roman"/>
                <w:spacing w:val="-7"/>
                <w:sz w:val="12"/>
                <w:szCs w:val="12"/>
              </w:rPr>
              <w:t xml:space="preserve"> </w:t>
            </w:r>
            <w:r w:rsidRPr="002A646E">
              <w:rPr>
                <w:rFonts w:ascii="Times New Roman" w:hAnsi="Times New Roman" w:cs="Times New Roman"/>
                <w:sz w:val="12"/>
                <w:szCs w:val="12"/>
              </w:rPr>
              <w:t>документов</w:t>
            </w:r>
          </w:p>
        </w:tc>
      </w:tr>
      <w:tr w:rsidR="002A646E" w:rsidRPr="002A646E" w:rsidTr="002A646E">
        <w:trPr>
          <w:trHeight w:val="567"/>
        </w:trPr>
        <w:tc>
          <w:tcPr>
            <w:tcW w:w="0" w:type="auto"/>
            <w:vMerge/>
            <w:vAlign w:val="center"/>
          </w:tcPr>
          <w:p w:rsidR="002A646E" w:rsidRPr="002A646E" w:rsidRDefault="002A646E" w:rsidP="002A646E">
            <w:pPr>
              <w:pStyle w:val="aff"/>
              <w:ind w:left="175"/>
              <w:jc w:val="center"/>
              <w:rPr>
                <w:rFonts w:ascii="Times New Roman" w:hAnsi="Times New Roman" w:cs="Times New Roman"/>
                <w:sz w:val="12"/>
                <w:szCs w:val="12"/>
              </w:rPr>
            </w:pPr>
          </w:p>
        </w:tc>
        <w:tc>
          <w:tcPr>
            <w:tcW w:w="0" w:type="auto"/>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Проверка заявления и документов, представленных заявителем при личном обращении в</w:t>
            </w:r>
            <w:r w:rsidRPr="002A646E">
              <w:rPr>
                <w:rFonts w:ascii="Times New Roman" w:hAnsi="Times New Roman" w:cs="Times New Roman"/>
                <w:spacing w:val="1"/>
                <w:sz w:val="12"/>
                <w:szCs w:val="12"/>
              </w:rPr>
              <w:t xml:space="preserve"> У</w:t>
            </w:r>
            <w:r w:rsidRPr="002A646E">
              <w:rPr>
                <w:rFonts w:ascii="Times New Roman" w:hAnsi="Times New Roman" w:cs="Times New Roman"/>
                <w:sz w:val="12"/>
                <w:szCs w:val="12"/>
              </w:rPr>
              <w:t xml:space="preserve">полномоченный </w:t>
            </w:r>
            <w:r w:rsidRPr="002A646E">
              <w:rPr>
                <w:rFonts w:ascii="Times New Roman" w:hAnsi="Times New Roman" w:cs="Times New Roman"/>
                <w:spacing w:val="-58"/>
                <w:sz w:val="12"/>
                <w:szCs w:val="12"/>
              </w:rPr>
              <w:t xml:space="preserve"> </w:t>
            </w:r>
            <w:r w:rsidRPr="002A646E">
              <w:rPr>
                <w:rFonts w:ascii="Times New Roman" w:hAnsi="Times New Roman" w:cs="Times New Roman"/>
                <w:sz w:val="12"/>
                <w:szCs w:val="12"/>
              </w:rPr>
              <w:t>орган, почтовым отправлением по адресу Уполномоченного органа, из МФЦ в КУМИ на наличие или отсутствие оснований для возврата заявления о предоставлении муниципальной услуги, указанных в пункте 2.8.3. Административного регламента</w:t>
            </w:r>
          </w:p>
        </w:tc>
        <w:tc>
          <w:tcPr>
            <w:tcW w:w="0" w:type="auto"/>
            <w:vAlign w:val="center"/>
          </w:tcPr>
          <w:p w:rsidR="002A646E" w:rsidRPr="002A646E" w:rsidRDefault="002A646E" w:rsidP="002A646E">
            <w:pPr>
              <w:pStyle w:val="TableParagraph"/>
              <w:jc w:val="center"/>
              <w:rPr>
                <w:sz w:val="12"/>
                <w:szCs w:val="12"/>
              </w:rPr>
            </w:pPr>
            <w:r w:rsidRPr="002A646E">
              <w:rPr>
                <w:sz w:val="12"/>
                <w:szCs w:val="12"/>
              </w:rPr>
              <w:t xml:space="preserve">10 дней </w:t>
            </w:r>
            <w:proofErr w:type="gramStart"/>
            <w:r w:rsidRPr="002A646E">
              <w:rPr>
                <w:sz w:val="12"/>
                <w:szCs w:val="12"/>
              </w:rPr>
              <w:t>с даты поступления</w:t>
            </w:r>
            <w:proofErr w:type="gramEnd"/>
            <w:r w:rsidRPr="002A646E">
              <w:rPr>
                <w:sz w:val="12"/>
                <w:szCs w:val="12"/>
              </w:rPr>
              <w:t xml:space="preserve"> заявления при личном обращении в</w:t>
            </w:r>
            <w:r w:rsidRPr="002A646E">
              <w:rPr>
                <w:spacing w:val="1"/>
                <w:sz w:val="12"/>
                <w:szCs w:val="12"/>
              </w:rPr>
              <w:t xml:space="preserve"> У</w:t>
            </w:r>
            <w:r w:rsidRPr="002A646E">
              <w:rPr>
                <w:sz w:val="12"/>
                <w:szCs w:val="12"/>
              </w:rPr>
              <w:t xml:space="preserve">полномоченный </w:t>
            </w:r>
            <w:r w:rsidRPr="002A646E">
              <w:rPr>
                <w:spacing w:val="-58"/>
                <w:sz w:val="12"/>
                <w:szCs w:val="12"/>
              </w:rPr>
              <w:t xml:space="preserve"> </w:t>
            </w:r>
            <w:r w:rsidRPr="002A646E">
              <w:rPr>
                <w:sz w:val="12"/>
                <w:szCs w:val="12"/>
              </w:rPr>
              <w:t>орган, почтовым отправлением по адресу Уполномоченного органа, из МФЦ в КУМИ</w:t>
            </w:r>
          </w:p>
        </w:tc>
        <w:tc>
          <w:tcPr>
            <w:tcW w:w="0" w:type="auto"/>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Специалист КУМИ</w:t>
            </w:r>
          </w:p>
        </w:tc>
        <w:tc>
          <w:tcPr>
            <w:tcW w:w="0" w:type="auto"/>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КУМИ</w:t>
            </w:r>
          </w:p>
        </w:tc>
        <w:tc>
          <w:tcPr>
            <w:tcW w:w="0" w:type="auto"/>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Наличие оснований для возврата заявления о предоставлении муниципальной услуги</w:t>
            </w:r>
          </w:p>
        </w:tc>
        <w:tc>
          <w:tcPr>
            <w:tcW w:w="0" w:type="auto"/>
            <w:vAlign w:val="center"/>
          </w:tcPr>
          <w:p w:rsidR="002A646E" w:rsidRPr="002A646E" w:rsidRDefault="002A646E" w:rsidP="002A646E">
            <w:pPr>
              <w:pStyle w:val="TableParagraph"/>
              <w:ind w:left="7" w:right="78"/>
              <w:jc w:val="center"/>
              <w:rPr>
                <w:sz w:val="12"/>
                <w:szCs w:val="12"/>
              </w:rPr>
            </w:pPr>
            <w:r w:rsidRPr="002A646E">
              <w:rPr>
                <w:sz w:val="12"/>
                <w:szCs w:val="12"/>
              </w:rPr>
              <w:t>Принятие решения о возврате заявления о предоставлении муниципальной услуги, подготовка проекта уведомления о возврате заявления о  предоставлении муниципальной услуги</w:t>
            </w:r>
          </w:p>
        </w:tc>
      </w:tr>
      <w:tr w:rsidR="002A646E" w:rsidRPr="002A646E" w:rsidTr="002A646E">
        <w:trPr>
          <w:trHeight w:val="567"/>
        </w:trPr>
        <w:tc>
          <w:tcPr>
            <w:tcW w:w="0" w:type="auto"/>
            <w:vMerge/>
            <w:vAlign w:val="center"/>
          </w:tcPr>
          <w:p w:rsidR="002A646E" w:rsidRPr="002A646E" w:rsidRDefault="002A646E" w:rsidP="002A646E">
            <w:pPr>
              <w:pStyle w:val="aff"/>
              <w:ind w:left="175"/>
              <w:jc w:val="center"/>
              <w:rPr>
                <w:rFonts w:ascii="Times New Roman" w:hAnsi="Times New Roman" w:cs="Times New Roman"/>
                <w:sz w:val="12"/>
                <w:szCs w:val="12"/>
              </w:rPr>
            </w:pPr>
          </w:p>
        </w:tc>
        <w:tc>
          <w:tcPr>
            <w:tcW w:w="0" w:type="auto"/>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Регистрация уведомления о возврате заявления о предоставлении муниципальной услуги в системе электронного документооборота «Лотус» и направление его заявителю</w:t>
            </w:r>
          </w:p>
        </w:tc>
        <w:tc>
          <w:tcPr>
            <w:tcW w:w="0" w:type="auto"/>
            <w:vAlign w:val="center"/>
          </w:tcPr>
          <w:p w:rsidR="002A646E" w:rsidRPr="002A646E" w:rsidRDefault="002A646E" w:rsidP="002A646E">
            <w:pPr>
              <w:pStyle w:val="TableParagraph"/>
              <w:jc w:val="center"/>
              <w:rPr>
                <w:sz w:val="12"/>
                <w:szCs w:val="12"/>
              </w:rPr>
            </w:pPr>
            <w:r w:rsidRPr="002A646E">
              <w:rPr>
                <w:sz w:val="12"/>
                <w:szCs w:val="12"/>
              </w:rPr>
              <w:t xml:space="preserve">10 календарных дней </w:t>
            </w:r>
            <w:proofErr w:type="gramStart"/>
            <w:r w:rsidRPr="002A646E">
              <w:rPr>
                <w:sz w:val="12"/>
                <w:szCs w:val="12"/>
              </w:rPr>
              <w:t>с даты поступления</w:t>
            </w:r>
            <w:proofErr w:type="gramEnd"/>
            <w:r w:rsidRPr="002A646E">
              <w:rPr>
                <w:sz w:val="12"/>
                <w:szCs w:val="12"/>
              </w:rPr>
              <w:t xml:space="preserve"> заявления при личном обращении в</w:t>
            </w:r>
            <w:r w:rsidRPr="002A646E">
              <w:rPr>
                <w:spacing w:val="1"/>
                <w:sz w:val="12"/>
                <w:szCs w:val="12"/>
              </w:rPr>
              <w:t xml:space="preserve"> У</w:t>
            </w:r>
            <w:r w:rsidRPr="002A646E">
              <w:rPr>
                <w:sz w:val="12"/>
                <w:szCs w:val="12"/>
              </w:rPr>
              <w:t xml:space="preserve">полномоченный </w:t>
            </w:r>
            <w:r w:rsidRPr="002A646E">
              <w:rPr>
                <w:spacing w:val="-58"/>
                <w:sz w:val="12"/>
                <w:szCs w:val="12"/>
              </w:rPr>
              <w:t xml:space="preserve"> </w:t>
            </w:r>
            <w:r w:rsidRPr="002A646E">
              <w:rPr>
                <w:sz w:val="12"/>
                <w:szCs w:val="12"/>
              </w:rPr>
              <w:t>орган, почтовым отправлением по адресу Уполномоченного органа, из МФЦ в КУМИ</w:t>
            </w:r>
          </w:p>
        </w:tc>
        <w:tc>
          <w:tcPr>
            <w:tcW w:w="0" w:type="auto"/>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Специалист Уполномоченного органа, Глава Уполномоченного органа, специалист КУМИ, работник МФЦ</w:t>
            </w:r>
          </w:p>
        </w:tc>
        <w:tc>
          <w:tcPr>
            <w:tcW w:w="0" w:type="auto"/>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КУМИ / Уполномоченный орган / МФЦ</w:t>
            </w:r>
          </w:p>
        </w:tc>
        <w:tc>
          <w:tcPr>
            <w:tcW w:w="0" w:type="auto"/>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w:t>
            </w:r>
          </w:p>
        </w:tc>
        <w:tc>
          <w:tcPr>
            <w:tcW w:w="0" w:type="auto"/>
            <w:vAlign w:val="center"/>
          </w:tcPr>
          <w:p w:rsidR="002A646E" w:rsidRPr="002A646E" w:rsidRDefault="002A646E" w:rsidP="002A646E">
            <w:pPr>
              <w:pStyle w:val="TableParagraph"/>
              <w:spacing w:before="1"/>
              <w:ind w:left="13"/>
              <w:jc w:val="center"/>
              <w:rPr>
                <w:sz w:val="12"/>
                <w:szCs w:val="12"/>
              </w:rPr>
            </w:pPr>
            <w:r w:rsidRPr="002A646E">
              <w:rPr>
                <w:sz w:val="12"/>
                <w:szCs w:val="12"/>
              </w:rPr>
              <w:t>Регистрация уведомления в системе электронного документооборота «Лотус»;</w:t>
            </w:r>
          </w:p>
          <w:p w:rsidR="002A646E" w:rsidRPr="002A646E" w:rsidRDefault="002A646E" w:rsidP="002A646E">
            <w:pPr>
              <w:pStyle w:val="TableParagraph"/>
              <w:ind w:left="7" w:right="78"/>
              <w:jc w:val="center"/>
              <w:rPr>
                <w:sz w:val="12"/>
                <w:szCs w:val="12"/>
              </w:rPr>
            </w:pPr>
            <w:r w:rsidRPr="002A646E">
              <w:rPr>
                <w:sz w:val="12"/>
                <w:szCs w:val="12"/>
              </w:rPr>
              <w:t xml:space="preserve">выдача уведомления </w:t>
            </w:r>
            <w:r w:rsidRPr="002A646E">
              <w:rPr>
                <w:spacing w:val="-57"/>
                <w:sz w:val="12"/>
                <w:szCs w:val="12"/>
              </w:rPr>
              <w:t xml:space="preserve">                     </w:t>
            </w:r>
            <w:r w:rsidRPr="002A646E">
              <w:rPr>
                <w:sz w:val="12"/>
                <w:szCs w:val="12"/>
              </w:rPr>
              <w:t>заявителю в форме</w:t>
            </w:r>
            <w:r w:rsidRPr="002A646E">
              <w:rPr>
                <w:spacing w:val="1"/>
                <w:sz w:val="12"/>
                <w:szCs w:val="12"/>
              </w:rPr>
              <w:t xml:space="preserve"> </w:t>
            </w:r>
            <w:r w:rsidRPr="002A646E">
              <w:rPr>
                <w:sz w:val="12"/>
                <w:szCs w:val="12"/>
              </w:rPr>
              <w:t>бумажного документа при личном обращении в Уполномоченный орган либо посредством почтового отправления, передача уведомления в форме  бумажного документа для выдачи в МФЦ</w:t>
            </w:r>
          </w:p>
        </w:tc>
      </w:tr>
      <w:tr w:rsidR="002A646E" w:rsidRPr="002A646E" w:rsidTr="002A646E">
        <w:trPr>
          <w:trHeight w:val="313"/>
        </w:trPr>
        <w:tc>
          <w:tcPr>
            <w:tcW w:w="0" w:type="auto"/>
            <w:gridSpan w:val="7"/>
            <w:vAlign w:val="center"/>
          </w:tcPr>
          <w:p w:rsidR="002A646E" w:rsidRPr="002A646E" w:rsidRDefault="002A646E" w:rsidP="002A646E">
            <w:pPr>
              <w:pStyle w:val="aff"/>
              <w:numPr>
                <w:ilvl w:val="0"/>
                <w:numId w:val="73"/>
              </w:numPr>
              <w:jc w:val="center"/>
              <w:rPr>
                <w:rFonts w:ascii="Times New Roman" w:hAnsi="Times New Roman" w:cs="Times New Roman"/>
                <w:sz w:val="12"/>
                <w:szCs w:val="12"/>
              </w:rPr>
            </w:pPr>
            <w:r w:rsidRPr="002A646E">
              <w:rPr>
                <w:rFonts w:ascii="Times New Roman" w:hAnsi="Times New Roman" w:cs="Times New Roman"/>
                <w:sz w:val="12"/>
                <w:szCs w:val="12"/>
                <w:shd w:val="clear" w:color="auto" w:fill="FFFFFF"/>
              </w:rPr>
              <w:t>Направление межведомственных запросов, в том числе посредством Федеральной государственной информационной системы «Единая система межведомственного электронного взаимодействия»</w:t>
            </w:r>
          </w:p>
        </w:tc>
      </w:tr>
      <w:tr w:rsidR="002A646E" w:rsidRPr="002A646E" w:rsidTr="002A646E">
        <w:trPr>
          <w:trHeight w:val="2335"/>
        </w:trPr>
        <w:tc>
          <w:tcPr>
            <w:tcW w:w="0" w:type="auto"/>
            <w:vMerge w:val="restart"/>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Регистрация заявления о предоставлении муниципальной услуги и прилагаемых к нему документов, отсутствие оснований для возврата заявления, указанных в пункте 2.8.3. Административного регламента</w:t>
            </w:r>
          </w:p>
        </w:tc>
        <w:tc>
          <w:tcPr>
            <w:tcW w:w="0" w:type="auto"/>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Направление межведомственных</w:t>
            </w:r>
            <w:r w:rsidRPr="002A646E">
              <w:rPr>
                <w:rFonts w:ascii="Times New Roman" w:hAnsi="Times New Roman" w:cs="Times New Roman"/>
                <w:spacing w:val="1"/>
                <w:sz w:val="12"/>
                <w:szCs w:val="12"/>
              </w:rPr>
              <w:t xml:space="preserve"> </w:t>
            </w:r>
            <w:r w:rsidRPr="002A646E">
              <w:rPr>
                <w:rFonts w:ascii="Times New Roman" w:hAnsi="Times New Roman" w:cs="Times New Roman"/>
                <w:sz w:val="12"/>
                <w:szCs w:val="12"/>
              </w:rPr>
              <w:t xml:space="preserve">запросов в органы и организации, </w:t>
            </w:r>
            <w:r w:rsidRPr="002A646E">
              <w:rPr>
                <w:rFonts w:ascii="Times New Roman" w:hAnsi="Times New Roman" w:cs="Times New Roman"/>
                <w:spacing w:val="-57"/>
                <w:sz w:val="12"/>
                <w:szCs w:val="12"/>
              </w:rPr>
              <w:t xml:space="preserve"> </w:t>
            </w:r>
            <w:r w:rsidRPr="002A646E">
              <w:rPr>
                <w:rFonts w:ascii="Times New Roman" w:hAnsi="Times New Roman" w:cs="Times New Roman"/>
                <w:sz w:val="12"/>
                <w:szCs w:val="12"/>
              </w:rPr>
              <w:t>указанные в пункте 2.2.3. Административного</w:t>
            </w:r>
            <w:r w:rsidRPr="002A646E">
              <w:rPr>
                <w:rFonts w:ascii="Times New Roman" w:hAnsi="Times New Roman" w:cs="Times New Roman"/>
                <w:spacing w:val="-3"/>
                <w:sz w:val="12"/>
                <w:szCs w:val="12"/>
              </w:rPr>
              <w:t xml:space="preserve"> </w:t>
            </w:r>
            <w:r w:rsidRPr="002A646E">
              <w:rPr>
                <w:rFonts w:ascii="Times New Roman" w:hAnsi="Times New Roman" w:cs="Times New Roman"/>
                <w:sz w:val="12"/>
                <w:szCs w:val="12"/>
              </w:rPr>
              <w:t>регламента</w:t>
            </w:r>
          </w:p>
        </w:tc>
        <w:tc>
          <w:tcPr>
            <w:tcW w:w="0" w:type="auto"/>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 xml:space="preserve">5 рабочих дней </w:t>
            </w:r>
            <w:proofErr w:type="gramStart"/>
            <w:r w:rsidRPr="002A646E">
              <w:rPr>
                <w:rFonts w:ascii="Times New Roman" w:hAnsi="Times New Roman" w:cs="Times New Roman"/>
                <w:sz w:val="12"/>
                <w:szCs w:val="12"/>
              </w:rPr>
              <w:t>с даты поступления</w:t>
            </w:r>
            <w:proofErr w:type="gramEnd"/>
            <w:r w:rsidRPr="002A646E">
              <w:rPr>
                <w:rFonts w:ascii="Times New Roman" w:hAnsi="Times New Roman" w:cs="Times New Roman"/>
                <w:sz w:val="12"/>
                <w:szCs w:val="12"/>
              </w:rPr>
              <w:t xml:space="preserve"> заявления и прилагаемых к нему документов на рассмотрение специалисту КУМИ</w:t>
            </w:r>
          </w:p>
        </w:tc>
        <w:tc>
          <w:tcPr>
            <w:tcW w:w="0" w:type="auto"/>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Специалист КУМИ</w:t>
            </w:r>
          </w:p>
        </w:tc>
        <w:tc>
          <w:tcPr>
            <w:tcW w:w="0" w:type="auto"/>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КУМИ / ГИС / СМЭВ</w:t>
            </w:r>
          </w:p>
        </w:tc>
        <w:tc>
          <w:tcPr>
            <w:tcW w:w="0" w:type="auto"/>
            <w:vAlign w:val="center"/>
          </w:tcPr>
          <w:p w:rsidR="002A646E" w:rsidRPr="002A646E" w:rsidRDefault="002A646E" w:rsidP="002A646E">
            <w:pPr>
              <w:pStyle w:val="TableParagraph"/>
              <w:spacing w:before="1"/>
              <w:ind w:left="12"/>
              <w:jc w:val="center"/>
              <w:rPr>
                <w:sz w:val="12"/>
                <w:szCs w:val="12"/>
              </w:rPr>
            </w:pPr>
            <w:r w:rsidRPr="002A646E">
              <w:rPr>
                <w:sz w:val="12"/>
                <w:szCs w:val="12"/>
              </w:rPr>
              <w:t>Отсутствие документов,</w:t>
            </w:r>
            <w:r w:rsidRPr="002A646E">
              <w:rPr>
                <w:spacing w:val="1"/>
                <w:sz w:val="12"/>
                <w:szCs w:val="12"/>
              </w:rPr>
              <w:t xml:space="preserve"> </w:t>
            </w:r>
            <w:r w:rsidRPr="002A646E">
              <w:rPr>
                <w:sz w:val="12"/>
                <w:szCs w:val="12"/>
              </w:rPr>
              <w:t>необходимых для</w:t>
            </w:r>
            <w:r w:rsidRPr="002A646E">
              <w:rPr>
                <w:spacing w:val="-58"/>
                <w:sz w:val="12"/>
                <w:szCs w:val="12"/>
              </w:rPr>
              <w:t xml:space="preserve"> </w:t>
            </w:r>
            <w:r w:rsidRPr="002A646E">
              <w:rPr>
                <w:sz w:val="12"/>
                <w:szCs w:val="12"/>
              </w:rPr>
              <w:t>предоставления</w:t>
            </w:r>
            <w:r w:rsidRPr="002A646E">
              <w:rPr>
                <w:spacing w:val="1"/>
                <w:sz w:val="12"/>
                <w:szCs w:val="12"/>
              </w:rPr>
              <w:t xml:space="preserve"> муниципальной </w:t>
            </w:r>
            <w:r w:rsidRPr="002A646E">
              <w:rPr>
                <w:sz w:val="12"/>
                <w:szCs w:val="12"/>
              </w:rPr>
              <w:t>услуги</w:t>
            </w:r>
          </w:p>
        </w:tc>
        <w:tc>
          <w:tcPr>
            <w:tcW w:w="0" w:type="auto"/>
            <w:vAlign w:val="center"/>
          </w:tcPr>
          <w:p w:rsidR="002A646E" w:rsidRPr="002A646E" w:rsidRDefault="002A646E" w:rsidP="002A646E">
            <w:pPr>
              <w:pStyle w:val="TableParagraph"/>
              <w:spacing w:before="1"/>
              <w:ind w:left="13"/>
              <w:jc w:val="center"/>
              <w:rPr>
                <w:sz w:val="12"/>
                <w:szCs w:val="12"/>
              </w:rPr>
            </w:pPr>
            <w:r w:rsidRPr="002A646E">
              <w:rPr>
                <w:sz w:val="12"/>
                <w:szCs w:val="12"/>
              </w:rPr>
              <w:t>Направление</w:t>
            </w:r>
          </w:p>
          <w:p w:rsidR="002A646E" w:rsidRPr="002A646E" w:rsidRDefault="002A646E" w:rsidP="002A646E">
            <w:pPr>
              <w:pStyle w:val="TableParagraph"/>
              <w:ind w:left="13" w:right="175"/>
              <w:jc w:val="center"/>
              <w:rPr>
                <w:sz w:val="12"/>
                <w:szCs w:val="12"/>
              </w:rPr>
            </w:pPr>
            <w:r w:rsidRPr="002A646E">
              <w:rPr>
                <w:spacing w:val="-1"/>
                <w:sz w:val="12"/>
                <w:szCs w:val="12"/>
              </w:rPr>
              <w:t>межведомственного</w:t>
            </w:r>
            <w:r w:rsidRPr="002A646E">
              <w:rPr>
                <w:spacing w:val="-57"/>
                <w:sz w:val="12"/>
                <w:szCs w:val="12"/>
              </w:rPr>
              <w:t xml:space="preserve"> </w:t>
            </w:r>
            <w:r w:rsidRPr="002A646E">
              <w:rPr>
                <w:sz w:val="12"/>
                <w:szCs w:val="12"/>
              </w:rPr>
              <w:t>запроса в органы</w:t>
            </w:r>
            <w:r w:rsidRPr="002A646E">
              <w:rPr>
                <w:spacing w:val="1"/>
                <w:sz w:val="12"/>
                <w:szCs w:val="12"/>
              </w:rPr>
              <w:t xml:space="preserve"> </w:t>
            </w:r>
            <w:r w:rsidRPr="002A646E">
              <w:rPr>
                <w:sz w:val="12"/>
                <w:szCs w:val="12"/>
              </w:rPr>
              <w:t>(организации),</w:t>
            </w:r>
          </w:p>
          <w:p w:rsidR="002A646E" w:rsidRPr="002A646E" w:rsidRDefault="002A646E" w:rsidP="002A646E">
            <w:pPr>
              <w:pStyle w:val="TableParagraph"/>
              <w:ind w:left="13"/>
              <w:jc w:val="center"/>
              <w:rPr>
                <w:sz w:val="12"/>
                <w:szCs w:val="12"/>
              </w:rPr>
            </w:pPr>
            <w:r w:rsidRPr="002A646E">
              <w:rPr>
                <w:sz w:val="12"/>
                <w:szCs w:val="12"/>
              </w:rPr>
              <w:t>предоставляющие</w:t>
            </w:r>
          </w:p>
          <w:p w:rsidR="002A646E" w:rsidRPr="002A646E" w:rsidRDefault="002A646E" w:rsidP="002A646E">
            <w:pPr>
              <w:pStyle w:val="TableParagraph"/>
              <w:ind w:left="13" w:right="271"/>
              <w:jc w:val="center"/>
              <w:rPr>
                <w:sz w:val="12"/>
                <w:szCs w:val="12"/>
              </w:rPr>
            </w:pPr>
            <w:r w:rsidRPr="002A646E">
              <w:rPr>
                <w:sz w:val="12"/>
                <w:szCs w:val="12"/>
              </w:rPr>
              <w:t>документы (сведения),</w:t>
            </w:r>
            <w:r w:rsidRPr="002A646E">
              <w:rPr>
                <w:spacing w:val="-57"/>
                <w:sz w:val="12"/>
                <w:szCs w:val="12"/>
              </w:rPr>
              <w:t xml:space="preserve"> </w:t>
            </w:r>
            <w:r w:rsidRPr="002A646E">
              <w:rPr>
                <w:sz w:val="12"/>
                <w:szCs w:val="12"/>
              </w:rPr>
              <w:t>предусмотренные</w:t>
            </w:r>
            <w:r w:rsidRPr="002A646E">
              <w:rPr>
                <w:spacing w:val="1"/>
                <w:sz w:val="12"/>
                <w:szCs w:val="12"/>
              </w:rPr>
              <w:t xml:space="preserve"> </w:t>
            </w:r>
            <w:r w:rsidRPr="002A646E">
              <w:rPr>
                <w:sz w:val="12"/>
                <w:szCs w:val="12"/>
              </w:rPr>
              <w:t>пунктом</w:t>
            </w:r>
            <w:r w:rsidRPr="002A646E">
              <w:rPr>
                <w:spacing w:val="-1"/>
                <w:sz w:val="12"/>
                <w:szCs w:val="12"/>
              </w:rPr>
              <w:t xml:space="preserve"> </w:t>
            </w:r>
            <w:r w:rsidRPr="002A646E">
              <w:rPr>
                <w:sz w:val="12"/>
                <w:szCs w:val="12"/>
              </w:rPr>
              <w:t>2.7.1.</w:t>
            </w:r>
          </w:p>
          <w:p w:rsidR="002A646E" w:rsidRPr="002A646E" w:rsidRDefault="002A646E" w:rsidP="002A646E">
            <w:pPr>
              <w:pStyle w:val="TableParagraph"/>
              <w:ind w:left="13" w:right="-16"/>
              <w:jc w:val="center"/>
              <w:rPr>
                <w:sz w:val="12"/>
                <w:szCs w:val="12"/>
              </w:rPr>
            </w:pPr>
            <w:r w:rsidRPr="002A646E">
              <w:rPr>
                <w:sz w:val="12"/>
                <w:szCs w:val="12"/>
              </w:rPr>
              <w:t>Административного</w:t>
            </w:r>
            <w:r w:rsidRPr="002A646E">
              <w:rPr>
                <w:spacing w:val="1"/>
                <w:sz w:val="12"/>
                <w:szCs w:val="12"/>
              </w:rPr>
              <w:t xml:space="preserve"> </w:t>
            </w:r>
            <w:r w:rsidRPr="002A646E">
              <w:rPr>
                <w:sz w:val="12"/>
                <w:szCs w:val="12"/>
              </w:rPr>
              <w:t>регламента,</w:t>
            </w:r>
            <w:r w:rsidRPr="002A646E">
              <w:rPr>
                <w:spacing w:val="-2"/>
                <w:sz w:val="12"/>
                <w:szCs w:val="12"/>
              </w:rPr>
              <w:t xml:space="preserve"> </w:t>
            </w:r>
            <w:r w:rsidRPr="002A646E">
              <w:rPr>
                <w:sz w:val="12"/>
                <w:szCs w:val="12"/>
              </w:rPr>
              <w:t>в</w:t>
            </w:r>
            <w:r w:rsidRPr="002A646E">
              <w:rPr>
                <w:spacing w:val="-3"/>
                <w:sz w:val="12"/>
                <w:szCs w:val="12"/>
              </w:rPr>
              <w:t xml:space="preserve"> </w:t>
            </w:r>
            <w:r w:rsidRPr="002A646E">
              <w:rPr>
                <w:sz w:val="12"/>
                <w:szCs w:val="12"/>
              </w:rPr>
              <w:t>том числе</w:t>
            </w:r>
            <w:r w:rsidRPr="002A646E">
              <w:rPr>
                <w:spacing w:val="-3"/>
                <w:sz w:val="12"/>
                <w:szCs w:val="12"/>
              </w:rPr>
              <w:t xml:space="preserve"> </w:t>
            </w:r>
            <w:proofErr w:type="gramStart"/>
            <w:r w:rsidRPr="002A646E">
              <w:rPr>
                <w:sz w:val="12"/>
                <w:szCs w:val="12"/>
              </w:rPr>
              <w:t>с</w:t>
            </w:r>
            <w:proofErr w:type="gramEnd"/>
          </w:p>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использованием</w:t>
            </w:r>
            <w:r w:rsidRPr="002A646E">
              <w:rPr>
                <w:rFonts w:ascii="Times New Roman" w:hAnsi="Times New Roman" w:cs="Times New Roman"/>
                <w:spacing w:val="-5"/>
                <w:sz w:val="12"/>
                <w:szCs w:val="12"/>
              </w:rPr>
              <w:t xml:space="preserve"> </w:t>
            </w:r>
            <w:r w:rsidRPr="002A646E">
              <w:rPr>
                <w:rFonts w:ascii="Times New Roman" w:hAnsi="Times New Roman" w:cs="Times New Roman"/>
                <w:sz w:val="12"/>
                <w:szCs w:val="12"/>
              </w:rPr>
              <w:t>СМЭВ</w:t>
            </w:r>
          </w:p>
        </w:tc>
      </w:tr>
      <w:tr w:rsidR="002A646E" w:rsidRPr="002A646E" w:rsidTr="002A646E">
        <w:trPr>
          <w:trHeight w:val="2335"/>
        </w:trPr>
        <w:tc>
          <w:tcPr>
            <w:tcW w:w="0" w:type="auto"/>
            <w:vMerge/>
            <w:vAlign w:val="center"/>
          </w:tcPr>
          <w:p w:rsidR="002A646E" w:rsidRPr="002A646E" w:rsidRDefault="002A646E" w:rsidP="002A646E">
            <w:pPr>
              <w:jc w:val="center"/>
              <w:rPr>
                <w:rFonts w:ascii="Times New Roman" w:hAnsi="Times New Roman" w:cs="Times New Roman"/>
                <w:sz w:val="12"/>
                <w:szCs w:val="12"/>
              </w:rPr>
            </w:pPr>
          </w:p>
        </w:tc>
        <w:tc>
          <w:tcPr>
            <w:tcW w:w="0" w:type="auto"/>
            <w:vAlign w:val="center"/>
          </w:tcPr>
          <w:p w:rsidR="002A646E" w:rsidRPr="002A646E" w:rsidRDefault="002A646E" w:rsidP="002A646E">
            <w:pPr>
              <w:pStyle w:val="TableParagraph"/>
              <w:jc w:val="center"/>
              <w:rPr>
                <w:sz w:val="12"/>
                <w:szCs w:val="12"/>
              </w:rPr>
            </w:pPr>
            <w:r w:rsidRPr="002A646E">
              <w:rPr>
                <w:sz w:val="12"/>
                <w:szCs w:val="12"/>
              </w:rPr>
              <w:t>Получение</w:t>
            </w:r>
            <w:r w:rsidRPr="002A646E">
              <w:rPr>
                <w:spacing w:val="-3"/>
                <w:sz w:val="12"/>
                <w:szCs w:val="12"/>
              </w:rPr>
              <w:t xml:space="preserve"> </w:t>
            </w:r>
            <w:r w:rsidRPr="002A646E">
              <w:rPr>
                <w:sz w:val="12"/>
                <w:szCs w:val="12"/>
              </w:rPr>
              <w:t>ответов</w:t>
            </w:r>
            <w:r w:rsidRPr="002A646E">
              <w:rPr>
                <w:spacing w:val="-2"/>
                <w:sz w:val="12"/>
                <w:szCs w:val="12"/>
              </w:rPr>
              <w:t xml:space="preserve"> </w:t>
            </w:r>
            <w:r w:rsidRPr="002A646E">
              <w:rPr>
                <w:sz w:val="12"/>
                <w:szCs w:val="12"/>
              </w:rPr>
              <w:t>на</w:t>
            </w:r>
            <w:r>
              <w:rPr>
                <w:sz w:val="12"/>
                <w:szCs w:val="12"/>
              </w:rPr>
              <w:t xml:space="preserve"> </w:t>
            </w:r>
            <w:r w:rsidRPr="002A646E">
              <w:rPr>
                <w:sz w:val="12"/>
                <w:szCs w:val="12"/>
              </w:rPr>
              <w:t>межведомственные</w:t>
            </w:r>
            <w:r w:rsidRPr="002A646E">
              <w:rPr>
                <w:spacing w:val="-5"/>
                <w:sz w:val="12"/>
                <w:szCs w:val="12"/>
              </w:rPr>
              <w:t xml:space="preserve"> </w:t>
            </w:r>
            <w:r w:rsidRPr="002A646E">
              <w:rPr>
                <w:sz w:val="12"/>
                <w:szCs w:val="12"/>
              </w:rPr>
              <w:t>запросы,</w:t>
            </w:r>
            <w:r>
              <w:rPr>
                <w:sz w:val="12"/>
                <w:szCs w:val="12"/>
              </w:rPr>
              <w:t xml:space="preserve"> </w:t>
            </w:r>
            <w:r w:rsidRPr="002A646E">
              <w:rPr>
                <w:sz w:val="12"/>
                <w:szCs w:val="12"/>
              </w:rPr>
              <w:t xml:space="preserve">формирование полного комплекта </w:t>
            </w:r>
            <w:r w:rsidRPr="002A646E">
              <w:rPr>
                <w:spacing w:val="-57"/>
                <w:sz w:val="12"/>
                <w:szCs w:val="12"/>
              </w:rPr>
              <w:t xml:space="preserve"> </w:t>
            </w:r>
            <w:r>
              <w:rPr>
                <w:sz w:val="12"/>
                <w:szCs w:val="12"/>
              </w:rPr>
              <w:t>документов</w:t>
            </w:r>
          </w:p>
        </w:tc>
        <w:tc>
          <w:tcPr>
            <w:tcW w:w="0" w:type="auto"/>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5 рабочих дней со дня поступления межведомственного запроса</w:t>
            </w:r>
          </w:p>
        </w:tc>
        <w:tc>
          <w:tcPr>
            <w:tcW w:w="0" w:type="auto"/>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Специалист КУМИ</w:t>
            </w:r>
          </w:p>
        </w:tc>
        <w:tc>
          <w:tcPr>
            <w:tcW w:w="0" w:type="auto"/>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КУМИ / ГИС / СМЭВ</w:t>
            </w:r>
          </w:p>
        </w:tc>
        <w:tc>
          <w:tcPr>
            <w:tcW w:w="0" w:type="auto"/>
            <w:vAlign w:val="center"/>
          </w:tcPr>
          <w:p w:rsidR="002A646E" w:rsidRPr="002A646E" w:rsidRDefault="002A646E" w:rsidP="002A646E">
            <w:pPr>
              <w:pStyle w:val="TableParagraph"/>
              <w:spacing w:before="1"/>
              <w:ind w:left="12"/>
              <w:jc w:val="center"/>
              <w:rPr>
                <w:sz w:val="12"/>
                <w:szCs w:val="12"/>
              </w:rPr>
            </w:pPr>
            <w:r w:rsidRPr="002A646E">
              <w:rPr>
                <w:sz w:val="12"/>
                <w:szCs w:val="12"/>
              </w:rPr>
              <w:t>-</w:t>
            </w:r>
          </w:p>
        </w:tc>
        <w:tc>
          <w:tcPr>
            <w:tcW w:w="0" w:type="auto"/>
            <w:vAlign w:val="center"/>
          </w:tcPr>
          <w:p w:rsidR="002A646E" w:rsidRPr="002A646E" w:rsidRDefault="002A646E" w:rsidP="002A646E">
            <w:pPr>
              <w:pStyle w:val="TableParagraph"/>
              <w:spacing w:before="1"/>
              <w:ind w:left="13"/>
              <w:jc w:val="center"/>
              <w:rPr>
                <w:sz w:val="12"/>
                <w:szCs w:val="12"/>
              </w:rPr>
            </w:pPr>
            <w:r w:rsidRPr="002A646E">
              <w:rPr>
                <w:sz w:val="12"/>
                <w:szCs w:val="12"/>
              </w:rPr>
              <w:t>Получение документов</w:t>
            </w:r>
            <w:r w:rsidRPr="002A646E">
              <w:rPr>
                <w:spacing w:val="1"/>
                <w:sz w:val="12"/>
                <w:szCs w:val="12"/>
              </w:rPr>
              <w:t xml:space="preserve"> </w:t>
            </w:r>
            <w:r w:rsidRPr="002A646E">
              <w:rPr>
                <w:sz w:val="12"/>
                <w:szCs w:val="12"/>
              </w:rPr>
              <w:t>(сведений), необходимых</w:t>
            </w:r>
            <w:r w:rsidRPr="002A646E">
              <w:rPr>
                <w:spacing w:val="-58"/>
                <w:sz w:val="12"/>
                <w:szCs w:val="12"/>
              </w:rPr>
              <w:t xml:space="preserve"> </w:t>
            </w:r>
            <w:r w:rsidRPr="002A646E">
              <w:rPr>
                <w:sz w:val="12"/>
                <w:szCs w:val="12"/>
              </w:rPr>
              <w:t>для предоставления</w:t>
            </w:r>
            <w:r w:rsidRPr="002A646E">
              <w:rPr>
                <w:spacing w:val="1"/>
                <w:sz w:val="12"/>
                <w:szCs w:val="12"/>
              </w:rPr>
              <w:t xml:space="preserve"> </w:t>
            </w:r>
            <w:r w:rsidRPr="002A646E">
              <w:rPr>
                <w:sz w:val="12"/>
                <w:szCs w:val="12"/>
              </w:rPr>
              <w:t>муниципальной</w:t>
            </w:r>
            <w:r w:rsidRPr="002A646E">
              <w:rPr>
                <w:spacing w:val="-5"/>
                <w:sz w:val="12"/>
                <w:szCs w:val="12"/>
              </w:rPr>
              <w:t xml:space="preserve"> </w:t>
            </w:r>
            <w:r w:rsidRPr="002A646E">
              <w:rPr>
                <w:sz w:val="12"/>
                <w:szCs w:val="12"/>
              </w:rPr>
              <w:t>услуги</w:t>
            </w:r>
          </w:p>
        </w:tc>
      </w:tr>
      <w:tr w:rsidR="002A646E" w:rsidRPr="002A646E" w:rsidTr="002A646E">
        <w:trPr>
          <w:trHeight w:val="70"/>
        </w:trPr>
        <w:tc>
          <w:tcPr>
            <w:tcW w:w="0" w:type="auto"/>
            <w:gridSpan w:val="7"/>
            <w:vAlign w:val="center"/>
          </w:tcPr>
          <w:p w:rsidR="002A646E" w:rsidRPr="002A646E" w:rsidRDefault="002A646E" w:rsidP="002A646E">
            <w:pPr>
              <w:pStyle w:val="TableParagraph"/>
              <w:widowControl/>
              <w:numPr>
                <w:ilvl w:val="0"/>
                <w:numId w:val="73"/>
              </w:numPr>
              <w:autoSpaceDE/>
              <w:autoSpaceDN/>
              <w:spacing w:before="1"/>
              <w:jc w:val="center"/>
              <w:rPr>
                <w:sz w:val="12"/>
                <w:szCs w:val="12"/>
              </w:rPr>
            </w:pPr>
            <w:r w:rsidRPr="002A646E">
              <w:rPr>
                <w:sz w:val="12"/>
                <w:szCs w:val="12"/>
              </w:rPr>
              <w:t>Рассмотрение документов и сведений</w:t>
            </w:r>
          </w:p>
        </w:tc>
      </w:tr>
      <w:tr w:rsidR="002A646E" w:rsidRPr="002A646E" w:rsidTr="002A646E">
        <w:trPr>
          <w:trHeight w:val="70"/>
        </w:trPr>
        <w:tc>
          <w:tcPr>
            <w:tcW w:w="0" w:type="auto"/>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Получение в порядке межведомственного взаимодействия документов</w:t>
            </w:r>
            <w:r w:rsidRPr="002A646E">
              <w:rPr>
                <w:rFonts w:ascii="Times New Roman" w:hAnsi="Times New Roman" w:cs="Times New Roman"/>
                <w:spacing w:val="1"/>
                <w:sz w:val="12"/>
                <w:szCs w:val="12"/>
              </w:rPr>
              <w:t xml:space="preserve"> </w:t>
            </w:r>
            <w:r w:rsidRPr="002A646E">
              <w:rPr>
                <w:rFonts w:ascii="Times New Roman" w:hAnsi="Times New Roman" w:cs="Times New Roman"/>
                <w:sz w:val="12"/>
                <w:szCs w:val="12"/>
              </w:rPr>
              <w:t>(сведений), необходимых</w:t>
            </w:r>
            <w:r w:rsidRPr="002A646E">
              <w:rPr>
                <w:rFonts w:ascii="Times New Roman" w:hAnsi="Times New Roman" w:cs="Times New Roman"/>
                <w:spacing w:val="-58"/>
                <w:sz w:val="12"/>
                <w:szCs w:val="12"/>
              </w:rPr>
              <w:t xml:space="preserve"> </w:t>
            </w:r>
            <w:r w:rsidRPr="002A646E">
              <w:rPr>
                <w:rFonts w:ascii="Times New Roman" w:hAnsi="Times New Roman" w:cs="Times New Roman"/>
                <w:sz w:val="12"/>
                <w:szCs w:val="12"/>
              </w:rPr>
              <w:t>для предоставления</w:t>
            </w:r>
            <w:r w:rsidRPr="002A646E">
              <w:rPr>
                <w:rFonts w:ascii="Times New Roman" w:hAnsi="Times New Roman" w:cs="Times New Roman"/>
                <w:spacing w:val="1"/>
                <w:sz w:val="12"/>
                <w:szCs w:val="12"/>
              </w:rPr>
              <w:t xml:space="preserve"> </w:t>
            </w:r>
            <w:r w:rsidRPr="002A646E">
              <w:rPr>
                <w:rFonts w:ascii="Times New Roman" w:hAnsi="Times New Roman" w:cs="Times New Roman"/>
                <w:sz w:val="12"/>
                <w:szCs w:val="12"/>
              </w:rPr>
              <w:t>муниципальной</w:t>
            </w:r>
            <w:r w:rsidRPr="002A646E">
              <w:rPr>
                <w:rFonts w:ascii="Times New Roman" w:hAnsi="Times New Roman" w:cs="Times New Roman"/>
                <w:spacing w:val="-5"/>
                <w:sz w:val="12"/>
                <w:szCs w:val="12"/>
              </w:rPr>
              <w:t xml:space="preserve"> </w:t>
            </w:r>
            <w:r w:rsidRPr="002A646E">
              <w:rPr>
                <w:rFonts w:ascii="Times New Roman" w:hAnsi="Times New Roman" w:cs="Times New Roman"/>
                <w:sz w:val="12"/>
                <w:szCs w:val="12"/>
              </w:rPr>
              <w:t>услуги</w:t>
            </w:r>
          </w:p>
        </w:tc>
        <w:tc>
          <w:tcPr>
            <w:tcW w:w="0" w:type="auto"/>
            <w:vAlign w:val="center"/>
          </w:tcPr>
          <w:p w:rsidR="002A646E" w:rsidRPr="002A646E" w:rsidRDefault="002A646E" w:rsidP="002A646E">
            <w:pPr>
              <w:pStyle w:val="TableParagraph"/>
              <w:ind w:left="9"/>
              <w:jc w:val="center"/>
              <w:rPr>
                <w:sz w:val="12"/>
                <w:szCs w:val="12"/>
              </w:rPr>
            </w:pPr>
            <w:r w:rsidRPr="002A646E">
              <w:rPr>
                <w:sz w:val="12"/>
                <w:szCs w:val="12"/>
              </w:rPr>
              <w:t xml:space="preserve">Проверка заявления и документов, представленных заявителем, а также полученных в порядке межведомственного взаимодействия, на наличие / отсутствие </w:t>
            </w:r>
            <w:r w:rsidRPr="002A646E">
              <w:rPr>
                <w:sz w:val="12"/>
                <w:szCs w:val="12"/>
              </w:rPr>
              <w:lastRenderedPageBreak/>
              <w:t>оснований для отказа в предоставлении муниципальной услуги, указанных в пункте 2.9.2. Административного регламента</w:t>
            </w:r>
          </w:p>
        </w:tc>
        <w:tc>
          <w:tcPr>
            <w:tcW w:w="0" w:type="auto"/>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lastRenderedPageBreak/>
              <w:t>До 2 рабочих дней</w:t>
            </w:r>
          </w:p>
        </w:tc>
        <w:tc>
          <w:tcPr>
            <w:tcW w:w="0" w:type="auto"/>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Специалист КУМИ</w:t>
            </w:r>
          </w:p>
        </w:tc>
        <w:tc>
          <w:tcPr>
            <w:tcW w:w="0" w:type="auto"/>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КУМИ</w:t>
            </w:r>
          </w:p>
        </w:tc>
        <w:tc>
          <w:tcPr>
            <w:tcW w:w="0" w:type="auto"/>
            <w:vAlign w:val="center"/>
          </w:tcPr>
          <w:p w:rsidR="002A646E" w:rsidRPr="002A646E" w:rsidRDefault="002A646E" w:rsidP="002A646E">
            <w:pPr>
              <w:pStyle w:val="TableParagraph"/>
              <w:spacing w:before="1"/>
              <w:ind w:left="12"/>
              <w:jc w:val="center"/>
              <w:rPr>
                <w:sz w:val="12"/>
                <w:szCs w:val="12"/>
              </w:rPr>
            </w:pPr>
            <w:r w:rsidRPr="002A646E">
              <w:rPr>
                <w:sz w:val="12"/>
                <w:szCs w:val="12"/>
              </w:rPr>
              <w:t>Наличие / отсутствие оснований для отказа в предоставлении муниципальной услуги</w:t>
            </w:r>
          </w:p>
        </w:tc>
        <w:tc>
          <w:tcPr>
            <w:tcW w:w="0" w:type="auto"/>
            <w:vAlign w:val="center"/>
          </w:tcPr>
          <w:p w:rsidR="002A646E" w:rsidRPr="002A646E" w:rsidRDefault="002A646E" w:rsidP="002A646E">
            <w:pPr>
              <w:pStyle w:val="TableParagraph"/>
              <w:spacing w:before="1"/>
              <w:ind w:left="13"/>
              <w:jc w:val="center"/>
              <w:rPr>
                <w:sz w:val="12"/>
                <w:szCs w:val="12"/>
              </w:rPr>
            </w:pPr>
            <w:r w:rsidRPr="002A646E">
              <w:rPr>
                <w:sz w:val="12"/>
                <w:szCs w:val="12"/>
              </w:rPr>
              <w:t>Принятия решения о предоставлении муниципальной услуги либо об отказе в предоставлении муниципальной услуги</w:t>
            </w:r>
          </w:p>
        </w:tc>
      </w:tr>
      <w:tr w:rsidR="002A646E" w:rsidRPr="002A646E" w:rsidTr="002A646E">
        <w:trPr>
          <w:trHeight w:val="70"/>
        </w:trPr>
        <w:tc>
          <w:tcPr>
            <w:tcW w:w="0" w:type="auto"/>
            <w:gridSpan w:val="7"/>
            <w:vAlign w:val="center"/>
          </w:tcPr>
          <w:p w:rsidR="002A646E" w:rsidRPr="002A646E" w:rsidRDefault="002A646E" w:rsidP="002A646E">
            <w:pPr>
              <w:pStyle w:val="TableParagraph"/>
              <w:widowControl/>
              <w:numPr>
                <w:ilvl w:val="0"/>
                <w:numId w:val="73"/>
              </w:numPr>
              <w:autoSpaceDE/>
              <w:autoSpaceDN/>
              <w:spacing w:before="1"/>
              <w:jc w:val="center"/>
              <w:rPr>
                <w:sz w:val="12"/>
                <w:szCs w:val="12"/>
              </w:rPr>
            </w:pPr>
            <w:r w:rsidRPr="002A646E">
              <w:rPr>
                <w:sz w:val="12"/>
                <w:szCs w:val="12"/>
              </w:rPr>
              <w:lastRenderedPageBreak/>
              <w:t>Принятие</w:t>
            </w:r>
            <w:r w:rsidRPr="002A646E">
              <w:rPr>
                <w:spacing w:val="-7"/>
                <w:sz w:val="12"/>
                <w:szCs w:val="12"/>
              </w:rPr>
              <w:t xml:space="preserve"> </w:t>
            </w:r>
            <w:r w:rsidRPr="002A646E">
              <w:rPr>
                <w:sz w:val="12"/>
                <w:szCs w:val="12"/>
              </w:rPr>
              <w:t>решения</w:t>
            </w:r>
            <w:r w:rsidRPr="002A646E">
              <w:rPr>
                <w:spacing w:val="-6"/>
                <w:sz w:val="12"/>
                <w:szCs w:val="12"/>
              </w:rPr>
              <w:t xml:space="preserve"> </w:t>
            </w:r>
            <w:r w:rsidRPr="002A646E">
              <w:rPr>
                <w:sz w:val="12"/>
                <w:szCs w:val="12"/>
              </w:rPr>
              <w:t>о предоставлении муниципальной услуги</w:t>
            </w:r>
          </w:p>
        </w:tc>
      </w:tr>
      <w:tr w:rsidR="002A646E" w:rsidRPr="002A646E" w:rsidTr="002A646E">
        <w:trPr>
          <w:trHeight w:val="688"/>
        </w:trPr>
        <w:tc>
          <w:tcPr>
            <w:tcW w:w="0" w:type="auto"/>
            <w:vMerge w:val="restart"/>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Наличие либо отсутствие оснований для отказа в предоставлении муниципальной услуги, указанных в пункте 2.9.2. Административного регламента</w:t>
            </w:r>
          </w:p>
          <w:p w:rsidR="002A646E" w:rsidRPr="002A646E" w:rsidRDefault="002A646E" w:rsidP="002A646E">
            <w:pPr>
              <w:jc w:val="center"/>
              <w:rPr>
                <w:rFonts w:ascii="Times New Roman" w:hAnsi="Times New Roman" w:cs="Times New Roman"/>
                <w:sz w:val="12"/>
                <w:szCs w:val="12"/>
              </w:rPr>
            </w:pPr>
          </w:p>
        </w:tc>
        <w:tc>
          <w:tcPr>
            <w:tcW w:w="0" w:type="auto"/>
            <w:vAlign w:val="center"/>
          </w:tcPr>
          <w:p w:rsidR="002A646E" w:rsidRPr="002A646E" w:rsidRDefault="002A646E" w:rsidP="002A646E">
            <w:pPr>
              <w:pStyle w:val="TableParagraph"/>
              <w:ind w:left="9"/>
              <w:jc w:val="center"/>
              <w:rPr>
                <w:sz w:val="12"/>
                <w:szCs w:val="12"/>
              </w:rPr>
            </w:pPr>
            <w:r w:rsidRPr="002A646E">
              <w:rPr>
                <w:sz w:val="12"/>
                <w:szCs w:val="12"/>
              </w:rPr>
              <w:t>Подготовка решения об отказе в предоставлении муниципальной услуги по форме, приведенной в приложении №2 к Административному регламенту, при наличии оснований для отказа в предоставлении муниципальной услуги, указанных в пункте 2.9.2. Административного регламента</w:t>
            </w:r>
          </w:p>
        </w:tc>
        <w:tc>
          <w:tcPr>
            <w:tcW w:w="0" w:type="auto"/>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5 рабочих дней</w:t>
            </w:r>
          </w:p>
        </w:tc>
        <w:tc>
          <w:tcPr>
            <w:tcW w:w="0" w:type="auto"/>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Специалист КУМИ, специалист Уполномоченного органа, Глава Уполномоченного органа</w:t>
            </w:r>
          </w:p>
        </w:tc>
        <w:tc>
          <w:tcPr>
            <w:tcW w:w="0" w:type="auto"/>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Уполномоченный орган, КУМИ</w:t>
            </w:r>
          </w:p>
        </w:tc>
        <w:tc>
          <w:tcPr>
            <w:tcW w:w="0" w:type="auto"/>
            <w:vAlign w:val="center"/>
          </w:tcPr>
          <w:p w:rsidR="002A646E" w:rsidRPr="002A646E" w:rsidRDefault="002A646E" w:rsidP="002A646E">
            <w:pPr>
              <w:pStyle w:val="TableParagraph"/>
              <w:spacing w:before="1"/>
              <w:ind w:left="12"/>
              <w:jc w:val="center"/>
              <w:rPr>
                <w:sz w:val="12"/>
                <w:szCs w:val="12"/>
              </w:rPr>
            </w:pPr>
            <w:r w:rsidRPr="002A646E">
              <w:rPr>
                <w:sz w:val="12"/>
                <w:szCs w:val="12"/>
              </w:rPr>
              <w:t>Наличие оснований для отказа в предоставлении муниципальной услуги</w:t>
            </w:r>
          </w:p>
        </w:tc>
        <w:tc>
          <w:tcPr>
            <w:tcW w:w="0" w:type="auto"/>
            <w:vAlign w:val="center"/>
          </w:tcPr>
          <w:p w:rsidR="002A646E" w:rsidRPr="002A646E" w:rsidRDefault="002A646E" w:rsidP="002A646E">
            <w:pPr>
              <w:pStyle w:val="TableParagraph"/>
              <w:spacing w:before="1"/>
              <w:ind w:left="13"/>
              <w:jc w:val="center"/>
              <w:rPr>
                <w:sz w:val="12"/>
                <w:szCs w:val="12"/>
              </w:rPr>
            </w:pPr>
            <w:r w:rsidRPr="002A646E">
              <w:rPr>
                <w:sz w:val="12"/>
                <w:szCs w:val="12"/>
              </w:rPr>
              <w:t>Регистрация решения об отказе в предоставлении муниципальной услуги в системе электронного документооборота «Лотус»</w:t>
            </w:r>
          </w:p>
          <w:p w:rsidR="002A646E" w:rsidRPr="002A646E" w:rsidRDefault="002A646E" w:rsidP="002A646E">
            <w:pPr>
              <w:pStyle w:val="TableParagraph"/>
              <w:spacing w:before="1"/>
              <w:ind w:left="13"/>
              <w:jc w:val="center"/>
              <w:rPr>
                <w:sz w:val="12"/>
                <w:szCs w:val="12"/>
              </w:rPr>
            </w:pPr>
          </w:p>
        </w:tc>
      </w:tr>
      <w:tr w:rsidR="002A646E" w:rsidRPr="002A646E" w:rsidTr="002A646E">
        <w:trPr>
          <w:trHeight w:val="688"/>
        </w:trPr>
        <w:tc>
          <w:tcPr>
            <w:tcW w:w="0" w:type="auto"/>
            <w:vMerge/>
            <w:vAlign w:val="center"/>
          </w:tcPr>
          <w:p w:rsidR="002A646E" w:rsidRPr="002A646E" w:rsidRDefault="002A646E" w:rsidP="002A646E">
            <w:pPr>
              <w:jc w:val="center"/>
              <w:rPr>
                <w:rFonts w:ascii="Times New Roman" w:hAnsi="Times New Roman" w:cs="Times New Roman"/>
                <w:sz w:val="12"/>
                <w:szCs w:val="12"/>
              </w:rPr>
            </w:pPr>
          </w:p>
        </w:tc>
        <w:tc>
          <w:tcPr>
            <w:tcW w:w="0" w:type="auto"/>
            <w:vAlign w:val="center"/>
          </w:tcPr>
          <w:p w:rsidR="002A646E" w:rsidRPr="002A646E" w:rsidRDefault="002A646E" w:rsidP="002A646E">
            <w:pPr>
              <w:pStyle w:val="TableParagraph"/>
              <w:ind w:left="9"/>
              <w:jc w:val="center"/>
              <w:rPr>
                <w:sz w:val="12"/>
                <w:szCs w:val="12"/>
              </w:rPr>
            </w:pPr>
            <w:r w:rsidRPr="002A646E">
              <w:rPr>
                <w:sz w:val="12"/>
                <w:szCs w:val="12"/>
              </w:rPr>
              <w:t>Подготовка решения о предоставлении муниципальной услуги по форме, приведенной в приложении №1, №3 и №4 к Административному регламенту, при отсутствии оснований для отказа в предоставлении муниципальной услуги, указанных в пункте 2.9.2. Административного регламента</w:t>
            </w:r>
          </w:p>
          <w:p w:rsidR="002A646E" w:rsidRPr="002A646E" w:rsidRDefault="002A646E" w:rsidP="002A646E">
            <w:pPr>
              <w:pStyle w:val="TableParagraph"/>
              <w:ind w:left="9"/>
              <w:jc w:val="center"/>
              <w:rPr>
                <w:sz w:val="12"/>
                <w:szCs w:val="12"/>
              </w:rPr>
            </w:pPr>
          </w:p>
        </w:tc>
        <w:tc>
          <w:tcPr>
            <w:tcW w:w="0" w:type="auto"/>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5 рабочих дней</w:t>
            </w:r>
          </w:p>
        </w:tc>
        <w:tc>
          <w:tcPr>
            <w:tcW w:w="0" w:type="auto"/>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Специалист КУМИ, специалист Уполномоченного органа, Глава Уполномоченного органа, Руководитель КУМИ</w:t>
            </w:r>
          </w:p>
        </w:tc>
        <w:tc>
          <w:tcPr>
            <w:tcW w:w="0" w:type="auto"/>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Уполномоченный орган, КУМИ</w:t>
            </w:r>
          </w:p>
        </w:tc>
        <w:tc>
          <w:tcPr>
            <w:tcW w:w="0" w:type="auto"/>
            <w:vAlign w:val="center"/>
          </w:tcPr>
          <w:p w:rsidR="002A646E" w:rsidRPr="002A646E" w:rsidRDefault="002A646E" w:rsidP="002A646E">
            <w:pPr>
              <w:pStyle w:val="TableParagraph"/>
              <w:spacing w:before="1"/>
              <w:ind w:left="12"/>
              <w:jc w:val="center"/>
              <w:rPr>
                <w:sz w:val="12"/>
                <w:szCs w:val="12"/>
              </w:rPr>
            </w:pPr>
            <w:r w:rsidRPr="002A646E">
              <w:rPr>
                <w:sz w:val="12"/>
                <w:szCs w:val="12"/>
              </w:rPr>
              <w:t>Отсутствие  оснований для отказа в предоставлении муниципальной услуги</w:t>
            </w:r>
          </w:p>
        </w:tc>
        <w:tc>
          <w:tcPr>
            <w:tcW w:w="0" w:type="auto"/>
            <w:vAlign w:val="center"/>
          </w:tcPr>
          <w:p w:rsidR="002A646E" w:rsidRPr="002A646E" w:rsidRDefault="002A646E" w:rsidP="002A646E">
            <w:pPr>
              <w:pStyle w:val="TableParagraph"/>
              <w:spacing w:before="1"/>
              <w:ind w:left="13"/>
              <w:jc w:val="center"/>
              <w:rPr>
                <w:sz w:val="12"/>
                <w:szCs w:val="12"/>
              </w:rPr>
            </w:pPr>
            <w:r w:rsidRPr="002A646E">
              <w:rPr>
                <w:sz w:val="12"/>
                <w:szCs w:val="12"/>
              </w:rPr>
              <w:t xml:space="preserve">Регистрация решения о предоставлении муниципальной услуги </w:t>
            </w:r>
            <w:proofErr w:type="gramStart"/>
            <w:r w:rsidRPr="002A646E">
              <w:rPr>
                <w:sz w:val="12"/>
                <w:szCs w:val="12"/>
              </w:rPr>
              <w:t>согласно приложения</w:t>
            </w:r>
            <w:proofErr w:type="gramEnd"/>
            <w:r w:rsidRPr="002A646E">
              <w:rPr>
                <w:sz w:val="12"/>
                <w:szCs w:val="12"/>
              </w:rPr>
              <w:t xml:space="preserve"> №3 и №4 в систем</w:t>
            </w:r>
            <w:r>
              <w:rPr>
                <w:sz w:val="12"/>
                <w:szCs w:val="12"/>
              </w:rPr>
              <w:t xml:space="preserve">е электронного документооборота </w:t>
            </w:r>
            <w:r w:rsidRPr="002A646E">
              <w:rPr>
                <w:sz w:val="12"/>
                <w:szCs w:val="12"/>
              </w:rPr>
              <w:t>«Лотус»</w:t>
            </w:r>
            <w:r>
              <w:rPr>
                <w:sz w:val="12"/>
                <w:szCs w:val="12"/>
              </w:rPr>
              <w:t xml:space="preserve">; </w:t>
            </w:r>
            <w:r w:rsidRPr="002A646E">
              <w:rPr>
                <w:sz w:val="12"/>
                <w:szCs w:val="12"/>
              </w:rPr>
              <w:t>регистрация соглашения о перераспределении земельных участков в журнале учета соглашений с присвоением номера и даты;</w:t>
            </w:r>
            <w:r>
              <w:rPr>
                <w:sz w:val="12"/>
                <w:szCs w:val="12"/>
              </w:rPr>
              <w:t xml:space="preserve"> </w:t>
            </w:r>
            <w:r w:rsidRPr="002A646E">
              <w:rPr>
                <w:sz w:val="12"/>
                <w:szCs w:val="12"/>
              </w:rPr>
              <w:t>регистрация в системе электронного документооборота «Лотус» письма о направлении проекта соглашения о перераспределении земельных участков заявителю</w:t>
            </w:r>
          </w:p>
        </w:tc>
      </w:tr>
      <w:tr w:rsidR="002A646E" w:rsidRPr="002A646E" w:rsidTr="002A646E">
        <w:trPr>
          <w:trHeight w:val="70"/>
        </w:trPr>
        <w:tc>
          <w:tcPr>
            <w:tcW w:w="0" w:type="auto"/>
            <w:gridSpan w:val="7"/>
            <w:vAlign w:val="center"/>
          </w:tcPr>
          <w:p w:rsidR="002A646E" w:rsidRPr="002A646E" w:rsidRDefault="002A646E" w:rsidP="002A646E">
            <w:pPr>
              <w:pStyle w:val="TableParagraph"/>
              <w:widowControl/>
              <w:numPr>
                <w:ilvl w:val="0"/>
                <w:numId w:val="73"/>
              </w:numPr>
              <w:autoSpaceDE/>
              <w:autoSpaceDN/>
              <w:spacing w:before="1"/>
              <w:jc w:val="center"/>
              <w:rPr>
                <w:sz w:val="12"/>
                <w:szCs w:val="12"/>
              </w:rPr>
            </w:pPr>
            <w:r w:rsidRPr="002A646E">
              <w:rPr>
                <w:sz w:val="12"/>
                <w:szCs w:val="12"/>
              </w:rPr>
              <w:t>Выдача результата</w:t>
            </w:r>
          </w:p>
        </w:tc>
      </w:tr>
      <w:tr w:rsidR="002A646E" w:rsidRPr="002A646E" w:rsidTr="002A646E">
        <w:trPr>
          <w:trHeight w:val="70"/>
        </w:trPr>
        <w:tc>
          <w:tcPr>
            <w:tcW w:w="0" w:type="auto"/>
            <w:vMerge w:val="restart"/>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Формирование и регистрация результата предоставления муниципальной услуги</w:t>
            </w:r>
          </w:p>
          <w:p w:rsidR="002A646E" w:rsidRPr="002A646E" w:rsidRDefault="002A646E" w:rsidP="002A646E">
            <w:pPr>
              <w:jc w:val="center"/>
              <w:rPr>
                <w:rFonts w:ascii="Times New Roman" w:hAnsi="Times New Roman" w:cs="Times New Roman"/>
                <w:sz w:val="12"/>
                <w:szCs w:val="12"/>
              </w:rPr>
            </w:pPr>
          </w:p>
        </w:tc>
        <w:tc>
          <w:tcPr>
            <w:tcW w:w="0" w:type="auto"/>
            <w:vAlign w:val="center"/>
          </w:tcPr>
          <w:p w:rsidR="002A646E" w:rsidRPr="002A646E" w:rsidRDefault="002A646E" w:rsidP="002A646E">
            <w:pPr>
              <w:pStyle w:val="TableParagraph"/>
              <w:ind w:left="9"/>
              <w:jc w:val="center"/>
              <w:rPr>
                <w:sz w:val="12"/>
                <w:szCs w:val="12"/>
              </w:rPr>
            </w:pPr>
            <w:r w:rsidRPr="002A646E">
              <w:rPr>
                <w:sz w:val="12"/>
                <w:szCs w:val="12"/>
              </w:rPr>
              <w:t>Выдача заявителю в КУМИ результата предоставления муниципальной услуги на бумажном носителе при личном обращении</w:t>
            </w:r>
          </w:p>
        </w:tc>
        <w:tc>
          <w:tcPr>
            <w:tcW w:w="0" w:type="auto"/>
            <w:vAlign w:val="center"/>
          </w:tcPr>
          <w:p w:rsidR="002A646E" w:rsidRPr="002A646E" w:rsidRDefault="002A646E" w:rsidP="002A646E">
            <w:pPr>
              <w:jc w:val="center"/>
              <w:rPr>
                <w:rFonts w:ascii="Times New Roman" w:hAnsi="Times New Roman" w:cs="Times New Roman"/>
                <w:sz w:val="12"/>
                <w:szCs w:val="12"/>
                <w:highlight w:val="yellow"/>
              </w:rPr>
            </w:pPr>
            <w:r w:rsidRPr="002A646E">
              <w:rPr>
                <w:rFonts w:ascii="Times New Roman" w:hAnsi="Times New Roman" w:cs="Times New Roman"/>
                <w:sz w:val="12"/>
                <w:szCs w:val="12"/>
              </w:rPr>
              <w:t>До 5 рабочих дней</w:t>
            </w:r>
          </w:p>
        </w:tc>
        <w:tc>
          <w:tcPr>
            <w:tcW w:w="0" w:type="auto"/>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Специалист КУМИ</w:t>
            </w:r>
          </w:p>
        </w:tc>
        <w:tc>
          <w:tcPr>
            <w:tcW w:w="0" w:type="auto"/>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КУМИ</w:t>
            </w:r>
          </w:p>
        </w:tc>
        <w:tc>
          <w:tcPr>
            <w:tcW w:w="0" w:type="auto"/>
            <w:vAlign w:val="center"/>
          </w:tcPr>
          <w:p w:rsidR="002A646E" w:rsidRPr="002A646E" w:rsidRDefault="002A646E" w:rsidP="002A646E">
            <w:pPr>
              <w:pStyle w:val="TableParagraph"/>
              <w:spacing w:before="1"/>
              <w:ind w:left="12"/>
              <w:jc w:val="center"/>
              <w:rPr>
                <w:sz w:val="12"/>
                <w:szCs w:val="12"/>
              </w:rPr>
            </w:pPr>
            <w:r w:rsidRPr="002A646E">
              <w:rPr>
                <w:sz w:val="12"/>
                <w:szCs w:val="12"/>
              </w:rPr>
              <w:t xml:space="preserve">Указание заявителем в заявлении способа выдачи результата предоставления муниципальной услуги - личное обращение в </w:t>
            </w:r>
            <w:r w:rsidRPr="002A646E">
              <w:rPr>
                <w:sz w:val="12"/>
                <w:szCs w:val="12"/>
              </w:rPr>
              <w:lastRenderedPageBreak/>
              <w:t>Уполномоченный орган</w:t>
            </w:r>
          </w:p>
        </w:tc>
        <w:tc>
          <w:tcPr>
            <w:tcW w:w="0" w:type="auto"/>
            <w:vAlign w:val="center"/>
          </w:tcPr>
          <w:p w:rsidR="002A646E" w:rsidRPr="002A646E" w:rsidRDefault="002A646E" w:rsidP="002A646E">
            <w:pPr>
              <w:pStyle w:val="TableParagraph"/>
              <w:spacing w:before="1"/>
              <w:ind w:left="13"/>
              <w:jc w:val="center"/>
              <w:rPr>
                <w:sz w:val="12"/>
                <w:szCs w:val="12"/>
              </w:rPr>
            </w:pPr>
            <w:r w:rsidRPr="002A646E">
              <w:rPr>
                <w:sz w:val="12"/>
                <w:szCs w:val="12"/>
              </w:rPr>
              <w:t>Подпись заявителя в журнале регистрации  о получении результата предоставлении муниципальной услуги на руки</w:t>
            </w:r>
          </w:p>
        </w:tc>
      </w:tr>
      <w:tr w:rsidR="002A646E" w:rsidRPr="002A646E" w:rsidTr="002A646E">
        <w:trPr>
          <w:trHeight w:val="70"/>
        </w:trPr>
        <w:tc>
          <w:tcPr>
            <w:tcW w:w="0" w:type="auto"/>
            <w:vMerge/>
            <w:vAlign w:val="center"/>
          </w:tcPr>
          <w:p w:rsidR="002A646E" w:rsidRPr="002A646E" w:rsidRDefault="002A646E" w:rsidP="002A646E">
            <w:pPr>
              <w:jc w:val="center"/>
              <w:rPr>
                <w:rFonts w:ascii="Times New Roman" w:hAnsi="Times New Roman" w:cs="Times New Roman"/>
                <w:sz w:val="12"/>
                <w:szCs w:val="12"/>
              </w:rPr>
            </w:pPr>
          </w:p>
        </w:tc>
        <w:tc>
          <w:tcPr>
            <w:tcW w:w="0" w:type="auto"/>
            <w:vAlign w:val="center"/>
          </w:tcPr>
          <w:p w:rsidR="002A646E" w:rsidRPr="002A646E" w:rsidRDefault="002A646E" w:rsidP="002A646E">
            <w:pPr>
              <w:pStyle w:val="TableParagraph"/>
              <w:ind w:left="9"/>
              <w:jc w:val="center"/>
              <w:rPr>
                <w:sz w:val="12"/>
                <w:szCs w:val="12"/>
              </w:rPr>
            </w:pPr>
            <w:r w:rsidRPr="002A646E">
              <w:rPr>
                <w:sz w:val="12"/>
                <w:szCs w:val="12"/>
              </w:rPr>
              <w:t>Направление результата предоставления муниципальной услуги посредством почтового отправления</w:t>
            </w:r>
          </w:p>
        </w:tc>
        <w:tc>
          <w:tcPr>
            <w:tcW w:w="0" w:type="auto"/>
            <w:vAlign w:val="center"/>
          </w:tcPr>
          <w:p w:rsidR="002A646E" w:rsidRPr="002A646E" w:rsidRDefault="002A646E" w:rsidP="002A646E">
            <w:pPr>
              <w:jc w:val="center"/>
              <w:rPr>
                <w:rFonts w:ascii="Times New Roman" w:hAnsi="Times New Roman" w:cs="Times New Roman"/>
                <w:sz w:val="12"/>
                <w:szCs w:val="12"/>
                <w:highlight w:val="yellow"/>
              </w:rPr>
            </w:pPr>
            <w:r w:rsidRPr="002A646E">
              <w:rPr>
                <w:rFonts w:ascii="Times New Roman" w:hAnsi="Times New Roman" w:cs="Times New Roman"/>
                <w:sz w:val="12"/>
                <w:szCs w:val="12"/>
              </w:rPr>
              <w:t>До 5 рабочих дней</w:t>
            </w:r>
          </w:p>
        </w:tc>
        <w:tc>
          <w:tcPr>
            <w:tcW w:w="0" w:type="auto"/>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Специалист Уполномоченного органа, специалист КУМИ</w:t>
            </w:r>
          </w:p>
        </w:tc>
        <w:tc>
          <w:tcPr>
            <w:tcW w:w="0" w:type="auto"/>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КУМИ, Уполномоченный орган</w:t>
            </w:r>
          </w:p>
        </w:tc>
        <w:tc>
          <w:tcPr>
            <w:tcW w:w="0" w:type="auto"/>
            <w:vAlign w:val="center"/>
          </w:tcPr>
          <w:p w:rsidR="002A646E" w:rsidRPr="002A646E" w:rsidRDefault="002A646E" w:rsidP="002A646E">
            <w:pPr>
              <w:pStyle w:val="TableParagraph"/>
              <w:spacing w:before="1"/>
              <w:ind w:left="12"/>
              <w:jc w:val="center"/>
              <w:rPr>
                <w:sz w:val="12"/>
                <w:szCs w:val="12"/>
              </w:rPr>
            </w:pPr>
            <w:r w:rsidRPr="002A646E">
              <w:rPr>
                <w:sz w:val="12"/>
                <w:szCs w:val="12"/>
              </w:rPr>
              <w:t>Указание заявителем в заявлении способа выдачи результата предоставления муниципальной услуги – посредством почтового отправления</w:t>
            </w:r>
          </w:p>
        </w:tc>
        <w:tc>
          <w:tcPr>
            <w:tcW w:w="0" w:type="auto"/>
            <w:vAlign w:val="center"/>
          </w:tcPr>
          <w:p w:rsidR="002A646E" w:rsidRPr="002A646E" w:rsidRDefault="002A646E" w:rsidP="002A646E">
            <w:pPr>
              <w:pStyle w:val="TableParagraph"/>
              <w:spacing w:before="1"/>
              <w:ind w:left="13"/>
              <w:jc w:val="center"/>
              <w:rPr>
                <w:sz w:val="12"/>
                <w:szCs w:val="12"/>
              </w:rPr>
            </w:pPr>
            <w:r w:rsidRPr="002A646E">
              <w:rPr>
                <w:sz w:val="12"/>
                <w:szCs w:val="12"/>
              </w:rPr>
              <w:t>Направление письма и подписанного соглашения заявителю посредством почтового отправления</w:t>
            </w:r>
          </w:p>
        </w:tc>
      </w:tr>
      <w:tr w:rsidR="002A646E" w:rsidRPr="002A646E" w:rsidTr="002A646E">
        <w:trPr>
          <w:trHeight w:val="850"/>
        </w:trPr>
        <w:tc>
          <w:tcPr>
            <w:tcW w:w="0" w:type="auto"/>
            <w:vMerge/>
            <w:vAlign w:val="center"/>
          </w:tcPr>
          <w:p w:rsidR="002A646E" w:rsidRPr="002A646E" w:rsidRDefault="002A646E" w:rsidP="002A646E">
            <w:pPr>
              <w:jc w:val="center"/>
              <w:rPr>
                <w:rFonts w:ascii="Times New Roman" w:hAnsi="Times New Roman" w:cs="Times New Roman"/>
                <w:sz w:val="12"/>
                <w:szCs w:val="12"/>
              </w:rPr>
            </w:pPr>
          </w:p>
        </w:tc>
        <w:tc>
          <w:tcPr>
            <w:tcW w:w="0" w:type="auto"/>
            <w:vAlign w:val="center"/>
          </w:tcPr>
          <w:p w:rsidR="002A646E" w:rsidRPr="002A646E" w:rsidRDefault="002A646E" w:rsidP="002A646E">
            <w:pPr>
              <w:pStyle w:val="TableParagraph"/>
              <w:ind w:left="9"/>
              <w:jc w:val="center"/>
              <w:rPr>
                <w:sz w:val="12"/>
                <w:szCs w:val="12"/>
              </w:rPr>
            </w:pPr>
            <w:r w:rsidRPr="002A646E">
              <w:rPr>
                <w:sz w:val="12"/>
                <w:szCs w:val="12"/>
              </w:rPr>
              <w:t>Направление для выдачи в МФЦ результата предоставления муниципальной услуги в форме бумажного документа, в форме электронного документа, подписанного усиленной квалифицированной подписью уполномоченного должностного лица Уполномоченного органа</w:t>
            </w:r>
          </w:p>
        </w:tc>
        <w:tc>
          <w:tcPr>
            <w:tcW w:w="0" w:type="auto"/>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В сроки установленные соглашением о взаимодействии между Уполномоченным органом и МФЦ</w:t>
            </w:r>
          </w:p>
        </w:tc>
        <w:tc>
          <w:tcPr>
            <w:tcW w:w="0" w:type="auto"/>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Специалист КУМИ, работник МФЦ</w:t>
            </w:r>
          </w:p>
        </w:tc>
        <w:tc>
          <w:tcPr>
            <w:tcW w:w="0" w:type="auto"/>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КУМИ, МФЦ</w:t>
            </w:r>
          </w:p>
        </w:tc>
        <w:tc>
          <w:tcPr>
            <w:tcW w:w="0" w:type="auto"/>
            <w:vAlign w:val="center"/>
          </w:tcPr>
          <w:p w:rsidR="002A646E" w:rsidRPr="002A646E" w:rsidRDefault="002A646E" w:rsidP="002A646E">
            <w:pPr>
              <w:pStyle w:val="TableParagraph"/>
              <w:spacing w:before="1"/>
              <w:ind w:left="12"/>
              <w:jc w:val="center"/>
              <w:rPr>
                <w:sz w:val="12"/>
                <w:szCs w:val="12"/>
              </w:rPr>
            </w:pPr>
            <w:r w:rsidRPr="002A646E">
              <w:rPr>
                <w:sz w:val="12"/>
                <w:szCs w:val="12"/>
              </w:rPr>
              <w:t xml:space="preserve">Указание в заявлении </w:t>
            </w:r>
            <w:proofErr w:type="gramStart"/>
            <w:r w:rsidRPr="002A646E">
              <w:rPr>
                <w:sz w:val="12"/>
                <w:szCs w:val="12"/>
              </w:rPr>
              <w:t>способа выдачи результата предоставления муниципальной услуги</w:t>
            </w:r>
            <w:proofErr w:type="gramEnd"/>
            <w:r w:rsidRPr="002A646E">
              <w:rPr>
                <w:sz w:val="12"/>
                <w:szCs w:val="12"/>
              </w:rPr>
              <w:t xml:space="preserve"> в МФЦ, а также подача заявления через МФЦ</w:t>
            </w:r>
          </w:p>
        </w:tc>
        <w:tc>
          <w:tcPr>
            <w:tcW w:w="0" w:type="auto"/>
            <w:vAlign w:val="center"/>
          </w:tcPr>
          <w:p w:rsidR="002A646E" w:rsidRPr="002A646E" w:rsidRDefault="002A646E" w:rsidP="002A646E">
            <w:pPr>
              <w:pStyle w:val="TableParagraph"/>
              <w:spacing w:before="1"/>
              <w:ind w:left="13"/>
              <w:jc w:val="center"/>
              <w:rPr>
                <w:sz w:val="12"/>
                <w:szCs w:val="12"/>
              </w:rPr>
            </w:pPr>
            <w:r>
              <w:rPr>
                <w:sz w:val="12"/>
                <w:szCs w:val="12"/>
              </w:rPr>
              <w:t xml:space="preserve">Подпись работника МФЦ в журнале регистрации переданных </w:t>
            </w:r>
            <w:r w:rsidRPr="002A646E">
              <w:rPr>
                <w:sz w:val="12"/>
                <w:szCs w:val="12"/>
              </w:rPr>
              <w:t>документов о получении результата предоставлении муниципальной услуги для выдачи, ГИС</w:t>
            </w:r>
          </w:p>
        </w:tc>
      </w:tr>
      <w:tr w:rsidR="002A646E" w:rsidRPr="002A646E" w:rsidTr="002A646E">
        <w:trPr>
          <w:trHeight w:val="70"/>
        </w:trPr>
        <w:tc>
          <w:tcPr>
            <w:tcW w:w="0" w:type="auto"/>
            <w:vMerge/>
            <w:vAlign w:val="center"/>
          </w:tcPr>
          <w:p w:rsidR="002A646E" w:rsidRPr="002A646E" w:rsidRDefault="002A646E" w:rsidP="002A646E">
            <w:pPr>
              <w:jc w:val="center"/>
              <w:rPr>
                <w:rFonts w:ascii="Times New Roman" w:hAnsi="Times New Roman" w:cs="Times New Roman"/>
                <w:sz w:val="12"/>
                <w:szCs w:val="12"/>
              </w:rPr>
            </w:pPr>
          </w:p>
        </w:tc>
        <w:tc>
          <w:tcPr>
            <w:tcW w:w="0" w:type="auto"/>
            <w:vAlign w:val="center"/>
          </w:tcPr>
          <w:p w:rsidR="002A646E" w:rsidRPr="002A646E" w:rsidRDefault="002A646E" w:rsidP="002A646E">
            <w:pPr>
              <w:pStyle w:val="TableParagraph"/>
              <w:ind w:left="9"/>
              <w:jc w:val="center"/>
              <w:rPr>
                <w:sz w:val="12"/>
                <w:szCs w:val="12"/>
              </w:rPr>
            </w:pPr>
            <w:r w:rsidRPr="002A646E">
              <w:rPr>
                <w:sz w:val="12"/>
                <w:szCs w:val="12"/>
              </w:rPr>
              <w:t>Направление заявителю результата предоставления муниципальной услуги в личный кабинет на ЕПГУ, РГУ</w:t>
            </w:r>
          </w:p>
        </w:tc>
        <w:tc>
          <w:tcPr>
            <w:tcW w:w="0" w:type="auto"/>
            <w:vAlign w:val="center"/>
          </w:tcPr>
          <w:p w:rsidR="002A646E" w:rsidRPr="002A646E" w:rsidRDefault="002A646E" w:rsidP="002A646E">
            <w:pPr>
              <w:pStyle w:val="TableParagraph"/>
              <w:jc w:val="center"/>
              <w:rPr>
                <w:sz w:val="12"/>
                <w:szCs w:val="12"/>
              </w:rPr>
            </w:pPr>
            <w:r w:rsidRPr="002A646E">
              <w:rPr>
                <w:sz w:val="12"/>
                <w:szCs w:val="12"/>
              </w:rPr>
              <w:t xml:space="preserve">2 рабочих дня </w:t>
            </w:r>
            <w:proofErr w:type="gramStart"/>
            <w:r w:rsidRPr="002A646E">
              <w:rPr>
                <w:sz w:val="12"/>
                <w:szCs w:val="12"/>
              </w:rPr>
              <w:t>с даты регистрации</w:t>
            </w:r>
            <w:proofErr w:type="gramEnd"/>
            <w:r w:rsidRPr="002A646E">
              <w:rPr>
                <w:sz w:val="12"/>
                <w:szCs w:val="12"/>
              </w:rPr>
              <w:t xml:space="preserve"> результата пред</w:t>
            </w:r>
            <w:r>
              <w:rPr>
                <w:sz w:val="12"/>
                <w:szCs w:val="12"/>
              </w:rPr>
              <w:t>оставления муниципальной услуги</w:t>
            </w:r>
          </w:p>
        </w:tc>
        <w:tc>
          <w:tcPr>
            <w:tcW w:w="0" w:type="auto"/>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Специалист КУМИ</w:t>
            </w:r>
          </w:p>
        </w:tc>
        <w:tc>
          <w:tcPr>
            <w:tcW w:w="0" w:type="auto"/>
            <w:vAlign w:val="center"/>
          </w:tcPr>
          <w:p w:rsidR="002A646E" w:rsidRPr="002A646E" w:rsidRDefault="002A646E" w:rsidP="002A646E">
            <w:pPr>
              <w:ind w:left="-131"/>
              <w:jc w:val="center"/>
              <w:rPr>
                <w:rFonts w:ascii="Times New Roman" w:hAnsi="Times New Roman" w:cs="Times New Roman"/>
                <w:sz w:val="12"/>
                <w:szCs w:val="12"/>
              </w:rPr>
            </w:pPr>
            <w:r w:rsidRPr="002A646E">
              <w:rPr>
                <w:rFonts w:ascii="Times New Roman" w:hAnsi="Times New Roman" w:cs="Times New Roman"/>
                <w:sz w:val="12"/>
                <w:szCs w:val="12"/>
              </w:rPr>
              <w:t>КУМИ / ГИС</w:t>
            </w:r>
          </w:p>
        </w:tc>
        <w:tc>
          <w:tcPr>
            <w:tcW w:w="0" w:type="auto"/>
            <w:vAlign w:val="center"/>
          </w:tcPr>
          <w:p w:rsidR="002A646E" w:rsidRPr="002A646E" w:rsidRDefault="002A646E" w:rsidP="002A646E">
            <w:pPr>
              <w:pStyle w:val="TableParagraph"/>
              <w:jc w:val="center"/>
              <w:rPr>
                <w:sz w:val="12"/>
                <w:szCs w:val="12"/>
              </w:rPr>
            </w:pPr>
            <w:r w:rsidRPr="002A646E">
              <w:rPr>
                <w:sz w:val="12"/>
                <w:szCs w:val="12"/>
              </w:rPr>
              <w:t>Подача заявления в электронном виде через ЕПГУ, РГУ</w:t>
            </w:r>
          </w:p>
        </w:tc>
        <w:tc>
          <w:tcPr>
            <w:tcW w:w="0" w:type="auto"/>
            <w:vAlign w:val="center"/>
          </w:tcPr>
          <w:p w:rsidR="002A646E" w:rsidRPr="002A646E" w:rsidRDefault="002A646E" w:rsidP="002A646E">
            <w:pPr>
              <w:jc w:val="center"/>
              <w:rPr>
                <w:rFonts w:ascii="Times New Roman" w:hAnsi="Times New Roman" w:cs="Times New Roman"/>
                <w:sz w:val="12"/>
                <w:szCs w:val="12"/>
              </w:rPr>
            </w:pPr>
            <w:r w:rsidRPr="002A646E">
              <w:rPr>
                <w:rFonts w:ascii="Times New Roman" w:hAnsi="Times New Roman" w:cs="Times New Roman"/>
                <w:sz w:val="12"/>
                <w:szCs w:val="12"/>
              </w:rPr>
              <w:t>Результат предоставления муниципальной услуги, направленный заявителю в личный кабинет на ЕПГУ, РГУ</w:t>
            </w:r>
          </w:p>
        </w:tc>
      </w:tr>
    </w:tbl>
    <w:p w:rsidR="002A646E" w:rsidRDefault="002A646E" w:rsidP="002A646E">
      <w:pPr>
        <w:pStyle w:val="ConsPlusNormal"/>
        <w:ind w:firstLine="284"/>
        <w:jc w:val="center"/>
        <w:rPr>
          <w:rFonts w:ascii="Times New Roman" w:hAnsi="Times New Roman" w:cs="Times New Roman"/>
          <w:sz w:val="12"/>
          <w:szCs w:val="12"/>
        </w:rPr>
      </w:pPr>
    </w:p>
    <w:p w:rsidR="00A04D73" w:rsidRPr="00A04D73" w:rsidRDefault="00A04D73" w:rsidP="00A04D73">
      <w:pPr>
        <w:pStyle w:val="ConsPlusNormal"/>
        <w:ind w:firstLine="284"/>
        <w:jc w:val="center"/>
        <w:rPr>
          <w:rFonts w:ascii="Times New Roman" w:hAnsi="Times New Roman" w:cs="Times New Roman"/>
          <w:sz w:val="12"/>
          <w:szCs w:val="12"/>
        </w:rPr>
      </w:pPr>
      <w:r w:rsidRPr="00A04D73">
        <w:rPr>
          <w:rFonts w:ascii="Times New Roman" w:hAnsi="Times New Roman" w:cs="Times New Roman"/>
          <w:sz w:val="12"/>
          <w:szCs w:val="12"/>
        </w:rPr>
        <w:t>Администрация</w:t>
      </w:r>
    </w:p>
    <w:p w:rsidR="00A04D73" w:rsidRPr="00A04D73" w:rsidRDefault="00A04D73" w:rsidP="00A04D73">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04D73">
        <w:rPr>
          <w:rFonts w:ascii="Times New Roman" w:hAnsi="Times New Roman" w:cs="Times New Roman"/>
          <w:sz w:val="12"/>
          <w:szCs w:val="12"/>
        </w:rPr>
        <w:t>Сергиевский</w:t>
      </w:r>
    </w:p>
    <w:p w:rsidR="00A04D73" w:rsidRPr="00A04D73" w:rsidRDefault="00A04D73" w:rsidP="00A04D73">
      <w:pPr>
        <w:pStyle w:val="ConsPlusNormal"/>
        <w:ind w:firstLine="284"/>
        <w:jc w:val="center"/>
        <w:rPr>
          <w:rFonts w:ascii="Times New Roman" w:hAnsi="Times New Roman" w:cs="Times New Roman"/>
          <w:sz w:val="12"/>
          <w:szCs w:val="12"/>
        </w:rPr>
      </w:pPr>
      <w:r w:rsidRPr="00A04D73">
        <w:rPr>
          <w:rFonts w:ascii="Times New Roman" w:hAnsi="Times New Roman" w:cs="Times New Roman"/>
          <w:sz w:val="12"/>
          <w:szCs w:val="12"/>
        </w:rPr>
        <w:t>Самарской области</w:t>
      </w:r>
    </w:p>
    <w:p w:rsidR="00A04D73" w:rsidRPr="00A04D73" w:rsidRDefault="00A04D73" w:rsidP="00A04D73">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A04D73" w:rsidRPr="00A04D73" w:rsidRDefault="00A04D73" w:rsidP="00A04D73">
      <w:pPr>
        <w:pStyle w:val="ConsPlusNormal"/>
        <w:ind w:firstLine="284"/>
        <w:rPr>
          <w:rFonts w:ascii="Times New Roman" w:hAnsi="Times New Roman" w:cs="Times New Roman"/>
          <w:sz w:val="12"/>
          <w:szCs w:val="12"/>
        </w:rPr>
      </w:pPr>
      <w:r w:rsidRPr="00A04D73">
        <w:rPr>
          <w:rFonts w:ascii="Times New Roman" w:hAnsi="Times New Roman" w:cs="Times New Roman"/>
          <w:sz w:val="12"/>
          <w:szCs w:val="12"/>
        </w:rPr>
        <w:t>«27» декабря 2022г</w:t>
      </w:r>
      <w:r>
        <w:rPr>
          <w:rFonts w:ascii="Times New Roman" w:hAnsi="Times New Roman" w:cs="Times New Roman"/>
          <w:sz w:val="12"/>
          <w:szCs w:val="12"/>
        </w:rPr>
        <w:t xml:space="preserve">                                                                                                                                                                                                   №1497</w:t>
      </w:r>
    </w:p>
    <w:p w:rsidR="00A04D73" w:rsidRPr="00A04D73" w:rsidRDefault="00A04D73" w:rsidP="00A04D73">
      <w:pPr>
        <w:pStyle w:val="ConsPlusNormal"/>
        <w:ind w:firstLine="284"/>
        <w:jc w:val="center"/>
        <w:rPr>
          <w:rFonts w:ascii="Times New Roman" w:hAnsi="Times New Roman" w:cs="Times New Roman"/>
          <w:sz w:val="12"/>
          <w:szCs w:val="12"/>
        </w:rPr>
      </w:pPr>
      <w:r w:rsidRPr="00A04D73">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от 10.12.2020г. № 1361 «Об утверждении муниципальной программы  «Укрепление общественного здоровья на территории муниципального района Сергиевский Самарской области на 2021-2024 годы»</w:t>
      </w:r>
    </w:p>
    <w:p w:rsidR="00A04D73" w:rsidRPr="00A04D73" w:rsidRDefault="00A04D73" w:rsidP="00A04D73">
      <w:pPr>
        <w:pStyle w:val="ConsPlusNormal"/>
        <w:ind w:firstLine="284"/>
        <w:jc w:val="both"/>
        <w:rPr>
          <w:rFonts w:ascii="Times New Roman" w:hAnsi="Times New Roman" w:cs="Times New Roman"/>
          <w:sz w:val="12"/>
          <w:szCs w:val="12"/>
        </w:rPr>
      </w:pPr>
      <w:proofErr w:type="gramStart"/>
      <w:r w:rsidRPr="00A04D73">
        <w:rPr>
          <w:rFonts w:ascii="Times New Roman" w:hAnsi="Times New Roman" w:cs="Times New Roman"/>
          <w:sz w:val="12"/>
          <w:szCs w:val="12"/>
        </w:rPr>
        <w:t>В соответствии с Федер</w:t>
      </w:r>
      <w:r>
        <w:rPr>
          <w:rFonts w:ascii="Times New Roman" w:hAnsi="Times New Roman" w:cs="Times New Roman"/>
          <w:sz w:val="12"/>
          <w:szCs w:val="12"/>
        </w:rPr>
        <w:t>альным законом  от 06.10.2003 №</w:t>
      </w:r>
      <w:r w:rsidRPr="00A04D73">
        <w:rPr>
          <w:rFonts w:ascii="Times New Roman" w:hAnsi="Times New Roman" w:cs="Times New Roman"/>
          <w:sz w:val="12"/>
          <w:szCs w:val="12"/>
        </w:rPr>
        <w:t>131-ФЗ «Об общих принципах организации местного самоуправления в Российской Федерации», Уставом муниципального района Сергиевский Самарской области,  постановлением  администрации муниципального района Сергиевский от 23.12.2019г. №1740 «Об утверждении Порядка принятия решения о разработке, формирования и реализации оценки эффективности муниципальных программ муниципального района Сергиевский Самарской области», администрация муниципального район</w:t>
      </w:r>
      <w:r>
        <w:rPr>
          <w:rFonts w:ascii="Times New Roman" w:hAnsi="Times New Roman" w:cs="Times New Roman"/>
          <w:sz w:val="12"/>
          <w:szCs w:val="12"/>
        </w:rPr>
        <w:t>а Сергиевский Самарской области</w:t>
      </w:r>
      <w:proofErr w:type="gramEnd"/>
    </w:p>
    <w:p w:rsidR="00A04D73" w:rsidRPr="00A04D73" w:rsidRDefault="00A04D73" w:rsidP="00A04D7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A04D73" w:rsidRPr="00A04D73" w:rsidRDefault="00A04D73" w:rsidP="00A04D73">
      <w:pPr>
        <w:pStyle w:val="ConsPlusNormal"/>
        <w:ind w:firstLine="284"/>
        <w:jc w:val="both"/>
        <w:rPr>
          <w:rFonts w:ascii="Times New Roman" w:hAnsi="Times New Roman" w:cs="Times New Roman"/>
          <w:sz w:val="12"/>
          <w:szCs w:val="12"/>
        </w:rPr>
      </w:pPr>
      <w:r w:rsidRPr="00A04D73">
        <w:rPr>
          <w:rFonts w:ascii="Times New Roman" w:hAnsi="Times New Roman" w:cs="Times New Roman"/>
          <w:sz w:val="12"/>
          <w:szCs w:val="12"/>
        </w:rPr>
        <w:t xml:space="preserve">1.Внести изменения в Приложение №1 к  постановлению администрации муниципального района Сергиевский от 10.12.2020г. № 1361 «Об утверждении муниципальной программы «Укрепление общественного здоровья на территории муниципального района Сергиевский Самарской области на 2021-2024 годы» следующего содержания: </w:t>
      </w:r>
    </w:p>
    <w:p w:rsidR="00A04D73" w:rsidRPr="00A04D73" w:rsidRDefault="00A04D73" w:rsidP="00A04D73">
      <w:pPr>
        <w:pStyle w:val="ConsPlusNormal"/>
        <w:ind w:firstLine="284"/>
        <w:jc w:val="both"/>
        <w:rPr>
          <w:rFonts w:ascii="Times New Roman" w:hAnsi="Times New Roman" w:cs="Times New Roman"/>
          <w:sz w:val="12"/>
          <w:szCs w:val="12"/>
        </w:rPr>
      </w:pPr>
      <w:r w:rsidRPr="00A04D73">
        <w:rPr>
          <w:rFonts w:ascii="Times New Roman" w:hAnsi="Times New Roman" w:cs="Times New Roman"/>
          <w:sz w:val="12"/>
          <w:szCs w:val="12"/>
        </w:rPr>
        <w:t>1.1.  В паспорте программы  позицию «Объемы бюджетных ассигнований муниципальной программы» изложить в следующей редакции:</w:t>
      </w:r>
    </w:p>
    <w:p w:rsidR="00A04D73" w:rsidRPr="00A04D73" w:rsidRDefault="00A04D73" w:rsidP="00A04D73">
      <w:pPr>
        <w:pStyle w:val="ConsPlusNormal"/>
        <w:ind w:firstLine="284"/>
        <w:jc w:val="both"/>
        <w:rPr>
          <w:rFonts w:ascii="Times New Roman" w:hAnsi="Times New Roman" w:cs="Times New Roman"/>
          <w:sz w:val="12"/>
          <w:szCs w:val="12"/>
        </w:rPr>
      </w:pPr>
      <w:r w:rsidRPr="00A04D73">
        <w:rPr>
          <w:rFonts w:ascii="Times New Roman" w:hAnsi="Times New Roman" w:cs="Times New Roman"/>
          <w:sz w:val="12"/>
          <w:szCs w:val="12"/>
        </w:rPr>
        <w:t>«Реализация муниципальной  программы осуществляется за счет средств местного бюджета муни</w:t>
      </w:r>
      <w:r>
        <w:rPr>
          <w:rFonts w:ascii="Times New Roman" w:hAnsi="Times New Roman" w:cs="Times New Roman"/>
          <w:sz w:val="12"/>
          <w:szCs w:val="12"/>
        </w:rPr>
        <w:t xml:space="preserve">ципального района Сергиевский и </w:t>
      </w:r>
      <w:r w:rsidRPr="00A04D73">
        <w:rPr>
          <w:rFonts w:ascii="Times New Roman" w:hAnsi="Times New Roman" w:cs="Times New Roman"/>
          <w:sz w:val="12"/>
          <w:szCs w:val="12"/>
        </w:rPr>
        <w:t xml:space="preserve">бюджета ГБУЗ </w:t>
      </w:r>
      <w:proofErr w:type="gramStart"/>
      <w:r w:rsidRPr="00A04D73">
        <w:rPr>
          <w:rFonts w:ascii="Times New Roman" w:hAnsi="Times New Roman" w:cs="Times New Roman"/>
          <w:sz w:val="12"/>
          <w:szCs w:val="12"/>
        </w:rPr>
        <w:t>СО</w:t>
      </w:r>
      <w:proofErr w:type="gramEnd"/>
      <w:r w:rsidRPr="00A04D73">
        <w:rPr>
          <w:rFonts w:ascii="Times New Roman" w:hAnsi="Times New Roman" w:cs="Times New Roman"/>
          <w:sz w:val="12"/>
          <w:szCs w:val="12"/>
        </w:rPr>
        <w:t xml:space="preserve"> «Сергиевская ЦРБ» муниципального района Сергиевский. О</w:t>
      </w:r>
      <w:r>
        <w:rPr>
          <w:rFonts w:ascii="Times New Roman" w:hAnsi="Times New Roman" w:cs="Times New Roman"/>
          <w:sz w:val="12"/>
          <w:szCs w:val="12"/>
        </w:rPr>
        <w:t>бъем финансирования мероприятий</w:t>
      </w:r>
      <w:r w:rsidRPr="00A04D73">
        <w:rPr>
          <w:rFonts w:ascii="Times New Roman" w:hAnsi="Times New Roman" w:cs="Times New Roman"/>
          <w:sz w:val="12"/>
          <w:szCs w:val="12"/>
        </w:rPr>
        <w:t>,</w:t>
      </w:r>
      <w:r>
        <w:rPr>
          <w:rFonts w:ascii="Times New Roman" w:hAnsi="Times New Roman" w:cs="Times New Roman"/>
          <w:sz w:val="12"/>
          <w:szCs w:val="12"/>
        </w:rPr>
        <w:t xml:space="preserve"> определенных </w:t>
      </w:r>
      <w:r w:rsidRPr="00A04D73">
        <w:rPr>
          <w:rFonts w:ascii="Times New Roman" w:hAnsi="Times New Roman" w:cs="Times New Roman"/>
          <w:sz w:val="12"/>
          <w:szCs w:val="12"/>
        </w:rPr>
        <w:t>муниципальной программой, составляет- 20,0(*)  тыс. руб., в том числе по годам:</w:t>
      </w:r>
    </w:p>
    <w:p w:rsidR="00A04D73" w:rsidRPr="00A04D73" w:rsidRDefault="00A04D73" w:rsidP="00A04D73">
      <w:pPr>
        <w:pStyle w:val="ConsPlusNormal"/>
        <w:ind w:firstLine="284"/>
        <w:jc w:val="both"/>
        <w:rPr>
          <w:rFonts w:ascii="Times New Roman" w:hAnsi="Times New Roman" w:cs="Times New Roman"/>
          <w:sz w:val="12"/>
          <w:szCs w:val="12"/>
        </w:rPr>
      </w:pPr>
      <w:r w:rsidRPr="00A04D73">
        <w:rPr>
          <w:rFonts w:ascii="Times New Roman" w:hAnsi="Times New Roman" w:cs="Times New Roman"/>
          <w:sz w:val="12"/>
          <w:szCs w:val="12"/>
        </w:rPr>
        <w:t xml:space="preserve">2021 г. – местный бюджет - 0, руб. </w:t>
      </w:r>
    </w:p>
    <w:p w:rsidR="00A04D73" w:rsidRPr="00A04D73" w:rsidRDefault="00A04D73" w:rsidP="00A04D73">
      <w:pPr>
        <w:pStyle w:val="ConsPlusNormal"/>
        <w:ind w:firstLine="284"/>
        <w:jc w:val="both"/>
        <w:rPr>
          <w:rFonts w:ascii="Times New Roman" w:hAnsi="Times New Roman" w:cs="Times New Roman"/>
          <w:sz w:val="12"/>
          <w:szCs w:val="12"/>
        </w:rPr>
      </w:pPr>
      <w:r w:rsidRPr="00A04D73">
        <w:rPr>
          <w:rFonts w:ascii="Times New Roman" w:hAnsi="Times New Roman" w:cs="Times New Roman"/>
          <w:sz w:val="12"/>
          <w:szCs w:val="12"/>
        </w:rPr>
        <w:t xml:space="preserve">областной бюджет – 0, руб. </w:t>
      </w:r>
    </w:p>
    <w:p w:rsidR="00A04D73" w:rsidRPr="00A04D73" w:rsidRDefault="00A04D73" w:rsidP="00A04D73">
      <w:pPr>
        <w:pStyle w:val="ConsPlusNormal"/>
        <w:ind w:firstLine="284"/>
        <w:jc w:val="both"/>
        <w:rPr>
          <w:rFonts w:ascii="Times New Roman" w:hAnsi="Times New Roman" w:cs="Times New Roman"/>
          <w:sz w:val="12"/>
          <w:szCs w:val="12"/>
        </w:rPr>
      </w:pPr>
      <w:r w:rsidRPr="00A04D73">
        <w:rPr>
          <w:rFonts w:ascii="Times New Roman" w:hAnsi="Times New Roman" w:cs="Times New Roman"/>
          <w:sz w:val="12"/>
          <w:szCs w:val="12"/>
        </w:rPr>
        <w:t xml:space="preserve">федеральный бюджет – 0 руб. </w:t>
      </w:r>
    </w:p>
    <w:p w:rsidR="00A04D73" w:rsidRPr="00A04D73" w:rsidRDefault="00A04D73" w:rsidP="00A04D7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привлеченные средства- 0 руб.</w:t>
      </w:r>
    </w:p>
    <w:p w:rsidR="00A04D73" w:rsidRPr="00A04D73" w:rsidRDefault="00A04D73" w:rsidP="00A04D73">
      <w:pPr>
        <w:pStyle w:val="ConsPlusNormal"/>
        <w:ind w:firstLine="284"/>
        <w:jc w:val="both"/>
        <w:rPr>
          <w:rFonts w:ascii="Times New Roman" w:hAnsi="Times New Roman" w:cs="Times New Roman"/>
          <w:sz w:val="12"/>
          <w:szCs w:val="12"/>
        </w:rPr>
      </w:pPr>
      <w:r w:rsidRPr="00A04D73">
        <w:rPr>
          <w:rFonts w:ascii="Times New Roman" w:hAnsi="Times New Roman" w:cs="Times New Roman"/>
          <w:sz w:val="12"/>
          <w:szCs w:val="12"/>
        </w:rPr>
        <w:t xml:space="preserve">2022 г. – местный бюджет – 0,0 тыс. руб. </w:t>
      </w:r>
    </w:p>
    <w:p w:rsidR="00A04D73" w:rsidRPr="00A04D73" w:rsidRDefault="00A04D73" w:rsidP="00A04D73">
      <w:pPr>
        <w:pStyle w:val="ConsPlusNormal"/>
        <w:ind w:firstLine="284"/>
        <w:jc w:val="both"/>
        <w:rPr>
          <w:rFonts w:ascii="Times New Roman" w:hAnsi="Times New Roman" w:cs="Times New Roman"/>
          <w:sz w:val="12"/>
          <w:szCs w:val="12"/>
        </w:rPr>
      </w:pPr>
      <w:r w:rsidRPr="00A04D73">
        <w:rPr>
          <w:rFonts w:ascii="Times New Roman" w:hAnsi="Times New Roman" w:cs="Times New Roman"/>
          <w:sz w:val="12"/>
          <w:szCs w:val="12"/>
        </w:rPr>
        <w:t xml:space="preserve">областной бюджет – 0 руб. </w:t>
      </w:r>
    </w:p>
    <w:p w:rsidR="00A04D73" w:rsidRPr="00A04D73" w:rsidRDefault="00A04D73" w:rsidP="00A04D73">
      <w:pPr>
        <w:pStyle w:val="ConsPlusNormal"/>
        <w:ind w:firstLine="284"/>
        <w:jc w:val="both"/>
        <w:rPr>
          <w:rFonts w:ascii="Times New Roman" w:hAnsi="Times New Roman" w:cs="Times New Roman"/>
          <w:sz w:val="12"/>
          <w:szCs w:val="12"/>
        </w:rPr>
      </w:pPr>
      <w:r w:rsidRPr="00A04D73">
        <w:rPr>
          <w:rFonts w:ascii="Times New Roman" w:hAnsi="Times New Roman" w:cs="Times New Roman"/>
          <w:sz w:val="12"/>
          <w:szCs w:val="12"/>
        </w:rPr>
        <w:t xml:space="preserve">федеральный бюджет – 0 руб. </w:t>
      </w:r>
    </w:p>
    <w:p w:rsidR="00A04D73" w:rsidRPr="00A04D73" w:rsidRDefault="00A04D73" w:rsidP="00A04D73">
      <w:pPr>
        <w:pStyle w:val="ConsPlusNormal"/>
        <w:ind w:firstLine="284"/>
        <w:jc w:val="both"/>
        <w:rPr>
          <w:rFonts w:ascii="Times New Roman" w:hAnsi="Times New Roman" w:cs="Times New Roman"/>
          <w:sz w:val="12"/>
          <w:szCs w:val="12"/>
        </w:rPr>
      </w:pPr>
      <w:r w:rsidRPr="00A04D73">
        <w:rPr>
          <w:rFonts w:ascii="Times New Roman" w:hAnsi="Times New Roman" w:cs="Times New Roman"/>
          <w:sz w:val="12"/>
          <w:szCs w:val="12"/>
        </w:rPr>
        <w:t>привлеченные средствыа-0 руб.</w:t>
      </w:r>
    </w:p>
    <w:p w:rsidR="00A04D73" w:rsidRPr="00A04D73" w:rsidRDefault="00A04D73" w:rsidP="00A04D73">
      <w:pPr>
        <w:pStyle w:val="ConsPlusNormal"/>
        <w:ind w:firstLine="284"/>
        <w:jc w:val="both"/>
        <w:rPr>
          <w:rFonts w:ascii="Times New Roman" w:hAnsi="Times New Roman" w:cs="Times New Roman"/>
          <w:sz w:val="12"/>
          <w:szCs w:val="12"/>
        </w:rPr>
      </w:pPr>
      <w:r w:rsidRPr="00A04D73">
        <w:rPr>
          <w:rFonts w:ascii="Times New Roman" w:hAnsi="Times New Roman" w:cs="Times New Roman"/>
          <w:sz w:val="12"/>
          <w:szCs w:val="12"/>
        </w:rPr>
        <w:lastRenderedPageBreak/>
        <w:t>2023 г.  - местный бюджет – 10,0 тыс. руб.</w:t>
      </w:r>
    </w:p>
    <w:p w:rsidR="00A04D73" w:rsidRPr="00A04D73" w:rsidRDefault="00A04D73" w:rsidP="00A04D73">
      <w:pPr>
        <w:pStyle w:val="ConsPlusNormal"/>
        <w:ind w:firstLine="284"/>
        <w:jc w:val="both"/>
        <w:rPr>
          <w:rFonts w:ascii="Times New Roman" w:hAnsi="Times New Roman" w:cs="Times New Roman"/>
          <w:sz w:val="12"/>
          <w:szCs w:val="12"/>
        </w:rPr>
      </w:pPr>
      <w:r w:rsidRPr="00A04D73">
        <w:rPr>
          <w:rFonts w:ascii="Times New Roman" w:hAnsi="Times New Roman" w:cs="Times New Roman"/>
          <w:sz w:val="12"/>
          <w:szCs w:val="12"/>
        </w:rPr>
        <w:t xml:space="preserve">областной бюджет – 0 руб. </w:t>
      </w:r>
    </w:p>
    <w:p w:rsidR="00A04D73" w:rsidRPr="00A04D73" w:rsidRDefault="00A04D73" w:rsidP="00A04D73">
      <w:pPr>
        <w:pStyle w:val="ConsPlusNormal"/>
        <w:ind w:firstLine="284"/>
        <w:jc w:val="both"/>
        <w:rPr>
          <w:rFonts w:ascii="Times New Roman" w:hAnsi="Times New Roman" w:cs="Times New Roman"/>
          <w:sz w:val="12"/>
          <w:szCs w:val="12"/>
        </w:rPr>
      </w:pPr>
      <w:r w:rsidRPr="00A04D73">
        <w:rPr>
          <w:rFonts w:ascii="Times New Roman" w:hAnsi="Times New Roman" w:cs="Times New Roman"/>
          <w:sz w:val="12"/>
          <w:szCs w:val="12"/>
        </w:rPr>
        <w:t>федеральный бюджет – 0 руб.</w:t>
      </w:r>
    </w:p>
    <w:p w:rsidR="00A04D73" w:rsidRPr="00A04D73" w:rsidRDefault="00A04D73" w:rsidP="00A04D73">
      <w:pPr>
        <w:pStyle w:val="ConsPlusNormal"/>
        <w:ind w:firstLine="284"/>
        <w:jc w:val="both"/>
        <w:rPr>
          <w:rFonts w:ascii="Times New Roman" w:hAnsi="Times New Roman" w:cs="Times New Roman"/>
          <w:sz w:val="12"/>
          <w:szCs w:val="12"/>
        </w:rPr>
      </w:pPr>
      <w:r w:rsidRPr="00A04D73">
        <w:rPr>
          <w:rFonts w:ascii="Times New Roman" w:hAnsi="Times New Roman" w:cs="Times New Roman"/>
          <w:sz w:val="12"/>
          <w:szCs w:val="12"/>
        </w:rPr>
        <w:t>привлеченные средства-0 руб.</w:t>
      </w:r>
    </w:p>
    <w:p w:rsidR="00A04D73" w:rsidRPr="00A04D73" w:rsidRDefault="00A04D73" w:rsidP="00A04D73">
      <w:pPr>
        <w:pStyle w:val="ConsPlusNormal"/>
        <w:ind w:firstLine="284"/>
        <w:jc w:val="both"/>
        <w:rPr>
          <w:rFonts w:ascii="Times New Roman" w:hAnsi="Times New Roman" w:cs="Times New Roman"/>
          <w:sz w:val="12"/>
          <w:szCs w:val="12"/>
        </w:rPr>
      </w:pPr>
      <w:r w:rsidRPr="00A04D73">
        <w:rPr>
          <w:rFonts w:ascii="Times New Roman" w:hAnsi="Times New Roman" w:cs="Times New Roman"/>
          <w:sz w:val="12"/>
          <w:szCs w:val="12"/>
        </w:rPr>
        <w:t>2024 г.  - местный бюджет – 10,0 тыс. руб.</w:t>
      </w:r>
    </w:p>
    <w:p w:rsidR="00A04D73" w:rsidRPr="00A04D73" w:rsidRDefault="00A04D73" w:rsidP="00A04D73">
      <w:pPr>
        <w:pStyle w:val="ConsPlusNormal"/>
        <w:ind w:firstLine="284"/>
        <w:jc w:val="both"/>
        <w:rPr>
          <w:rFonts w:ascii="Times New Roman" w:hAnsi="Times New Roman" w:cs="Times New Roman"/>
          <w:sz w:val="12"/>
          <w:szCs w:val="12"/>
        </w:rPr>
      </w:pPr>
      <w:r w:rsidRPr="00A04D73">
        <w:rPr>
          <w:rFonts w:ascii="Times New Roman" w:hAnsi="Times New Roman" w:cs="Times New Roman"/>
          <w:sz w:val="12"/>
          <w:szCs w:val="12"/>
        </w:rPr>
        <w:t xml:space="preserve">областной бюджет – 0 руб. </w:t>
      </w:r>
    </w:p>
    <w:p w:rsidR="00A04D73" w:rsidRPr="00A04D73" w:rsidRDefault="00A04D73" w:rsidP="00A04D73">
      <w:pPr>
        <w:pStyle w:val="ConsPlusNormal"/>
        <w:ind w:firstLine="284"/>
        <w:jc w:val="both"/>
        <w:rPr>
          <w:rFonts w:ascii="Times New Roman" w:hAnsi="Times New Roman" w:cs="Times New Roman"/>
          <w:sz w:val="12"/>
          <w:szCs w:val="12"/>
        </w:rPr>
      </w:pPr>
      <w:r w:rsidRPr="00A04D73">
        <w:rPr>
          <w:rFonts w:ascii="Times New Roman" w:hAnsi="Times New Roman" w:cs="Times New Roman"/>
          <w:sz w:val="12"/>
          <w:szCs w:val="12"/>
        </w:rPr>
        <w:t>федеральный бюджет – 0 руб.</w:t>
      </w:r>
    </w:p>
    <w:p w:rsidR="00A04D73" w:rsidRPr="00A04D73" w:rsidRDefault="00A04D73" w:rsidP="00A04D73">
      <w:pPr>
        <w:pStyle w:val="ConsPlusNormal"/>
        <w:ind w:firstLine="284"/>
        <w:jc w:val="both"/>
        <w:rPr>
          <w:rFonts w:ascii="Times New Roman" w:hAnsi="Times New Roman" w:cs="Times New Roman"/>
          <w:sz w:val="12"/>
          <w:szCs w:val="12"/>
        </w:rPr>
      </w:pPr>
      <w:r w:rsidRPr="00A04D73">
        <w:rPr>
          <w:rFonts w:ascii="Times New Roman" w:hAnsi="Times New Roman" w:cs="Times New Roman"/>
          <w:sz w:val="12"/>
          <w:szCs w:val="12"/>
        </w:rPr>
        <w:t xml:space="preserve">привлеченные средства-0 руб.» </w:t>
      </w:r>
    </w:p>
    <w:p w:rsidR="00A04D73" w:rsidRPr="00A04D73" w:rsidRDefault="00A04D73" w:rsidP="00A04D73">
      <w:pPr>
        <w:pStyle w:val="ConsPlusNormal"/>
        <w:ind w:firstLine="284"/>
        <w:jc w:val="both"/>
        <w:rPr>
          <w:rFonts w:ascii="Times New Roman" w:hAnsi="Times New Roman" w:cs="Times New Roman"/>
          <w:sz w:val="12"/>
          <w:szCs w:val="12"/>
        </w:rPr>
      </w:pPr>
      <w:r w:rsidRPr="00A04D73">
        <w:rPr>
          <w:rFonts w:ascii="Times New Roman" w:hAnsi="Times New Roman" w:cs="Times New Roman"/>
          <w:sz w:val="12"/>
          <w:szCs w:val="12"/>
        </w:rPr>
        <w:t>1.2. Абзац 2 раздела 5 «Обоснование ресурсного обеспечения Программы» изложить в следующей редакции:</w:t>
      </w:r>
    </w:p>
    <w:p w:rsidR="00A04D73" w:rsidRPr="00A04D73" w:rsidRDefault="00A04D73" w:rsidP="00A04D7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A04D73">
        <w:rPr>
          <w:rFonts w:ascii="Times New Roman" w:hAnsi="Times New Roman" w:cs="Times New Roman"/>
          <w:sz w:val="12"/>
          <w:szCs w:val="12"/>
        </w:rPr>
        <w:t>Объем финансирования мероприятий</w:t>
      </w:r>
      <w:proofErr w:type="gramStart"/>
      <w:r w:rsidRPr="00A04D73">
        <w:rPr>
          <w:rFonts w:ascii="Times New Roman" w:hAnsi="Times New Roman" w:cs="Times New Roman"/>
          <w:sz w:val="12"/>
          <w:szCs w:val="12"/>
        </w:rPr>
        <w:t xml:space="preserve"> ,</w:t>
      </w:r>
      <w:proofErr w:type="gramEnd"/>
      <w:r w:rsidRPr="00A04D73">
        <w:rPr>
          <w:rFonts w:ascii="Times New Roman" w:hAnsi="Times New Roman" w:cs="Times New Roman"/>
          <w:sz w:val="12"/>
          <w:szCs w:val="12"/>
        </w:rPr>
        <w:t>определенных муниципальной программой, составляет  - 20,0 (*) тыс. руб., в том числе по годам:</w:t>
      </w:r>
    </w:p>
    <w:p w:rsidR="00A04D73" w:rsidRPr="00A04D73" w:rsidRDefault="00A04D73" w:rsidP="00A04D73">
      <w:pPr>
        <w:pStyle w:val="ConsPlusNormal"/>
        <w:ind w:firstLine="284"/>
        <w:jc w:val="both"/>
        <w:rPr>
          <w:rFonts w:ascii="Times New Roman" w:hAnsi="Times New Roman" w:cs="Times New Roman"/>
          <w:sz w:val="12"/>
          <w:szCs w:val="12"/>
        </w:rPr>
      </w:pPr>
      <w:r w:rsidRPr="00A04D73">
        <w:rPr>
          <w:rFonts w:ascii="Times New Roman" w:hAnsi="Times New Roman" w:cs="Times New Roman"/>
          <w:sz w:val="12"/>
          <w:szCs w:val="12"/>
        </w:rPr>
        <w:t xml:space="preserve">2021 г. – местный бюджет - 0, руб. </w:t>
      </w:r>
    </w:p>
    <w:p w:rsidR="00A04D73" w:rsidRPr="00A04D73" w:rsidRDefault="00A04D73" w:rsidP="00A04D73">
      <w:pPr>
        <w:pStyle w:val="ConsPlusNormal"/>
        <w:ind w:firstLine="284"/>
        <w:jc w:val="both"/>
        <w:rPr>
          <w:rFonts w:ascii="Times New Roman" w:hAnsi="Times New Roman" w:cs="Times New Roman"/>
          <w:sz w:val="12"/>
          <w:szCs w:val="12"/>
        </w:rPr>
      </w:pPr>
      <w:r w:rsidRPr="00A04D73">
        <w:rPr>
          <w:rFonts w:ascii="Times New Roman" w:hAnsi="Times New Roman" w:cs="Times New Roman"/>
          <w:sz w:val="12"/>
          <w:szCs w:val="12"/>
        </w:rPr>
        <w:t xml:space="preserve">областной бюджет – 0, руб. </w:t>
      </w:r>
    </w:p>
    <w:p w:rsidR="00A04D73" w:rsidRPr="00A04D73" w:rsidRDefault="00A04D73" w:rsidP="00A04D73">
      <w:pPr>
        <w:pStyle w:val="ConsPlusNormal"/>
        <w:ind w:firstLine="284"/>
        <w:jc w:val="both"/>
        <w:rPr>
          <w:rFonts w:ascii="Times New Roman" w:hAnsi="Times New Roman" w:cs="Times New Roman"/>
          <w:sz w:val="12"/>
          <w:szCs w:val="12"/>
        </w:rPr>
      </w:pPr>
      <w:r w:rsidRPr="00A04D73">
        <w:rPr>
          <w:rFonts w:ascii="Times New Roman" w:hAnsi="Times New Roman" w:cs="Times New Roman"/>
          <w:sz w:val="12"/>
          <w:szCs w:val="12"/>
        </w:rPr>
        <w:t xml:space="preserve">федеральный бюджет – 0 руб. </w:t>
      </w:r>
    </w:p>
    <w:p w:rsidR="00A04D73" w:rsidRPr="00A04D73" w:rsidRDefault="00A04D73" w:rsidP="00A04D73">
      <w:pPr>
        <w:pStyle w:val="ConsPlusNormal"/>
        <w:ind w:firstLine="284"/>
        <w:jc w:val="both"/>
        <w:rPr>
          <w:rFonts w:ascii="Times New Roman" w:hAnsi="Times New Roman" w:cs="Times New Roman"/>
          <w:sz w:val="12"/>
          <w:szCs w:val="12"/>
        </w:rPr>
      </w:pPr>
      <w:r w:rsidRPr="00A04D73">
        <w:rPr>
          <w:rFonts w:ascii="Times New Roman" w:hAnsi="Times New Roman" w:cs="Times New Roman"/>
          <w:sz w:val="12"/>
          <w:szCs w:val="12"/>
        </w:rPr>
        <w:t xml:space="preserve">привлеченные средства- </w:t>
      </w:r>
      <w:r>
        <w:rPr>
          <w:rFonts w:ascii="Times New Roman" w:hAnsi="Times New Roman" w:cs="Times New Roman"/>
          <w:sz w:val="12"/>
          <w:szCs w:val="12"/>
        </w:rPr>
        <w:t>0 руб.</w:t>
      </w:r>
    </w:p>
    <w:p w:rsidR="00A04D73" w:rsidRPr="00A04D73" w:rsidRDefault="00A04D73" w:rsidP="00A04D73">
      <w:pPr>
        <w:pStyle w:val="ConsPlusNormal"/>
        <w:ind w:firstLine="284"/>
        <w:jc w:val="both"/>
        <w:rPr>
          <w:rFonts w:ascii="Times New Roman" w:hAnsi="Times New Roman" w:cs="Times New Roman"/>
          <w:sz w:val="12"/>
          <w:szCs w:val="12"/>
        </w:rPr>
      </w:pPr>
      <w:r w:rsidRPr="00A04D73">
        <w:rPr>
          <w:rFonts w:ascii="Times New Roman" w:hAnsi="Times New Roman" w:cs="Times New Roman"/>
          <w:sz w:val="12"/>
          <w:szCs w:val="12"/>
        </w:rPr>
        <w:t xml:space="preserve">2022 г. – местный бюджет – 0,0 тыс. руб. </w:t>
      </w:r>
    </w:p>
    <w:p w:rsidR="00A04D73" w:rsidRPr="00A04D73" w:rsidRDefault="00A04D73" w:rsidP="00A04D73">
      <w:pPr>
        <w:pStyle w:val="ConsPlusNormal"/>
        <w:ind w:firstLine="284"/>
        <w:jc w:val="both"/>
        <w:rPr>
          <w:rFonts w:ascii="Times New Roman" w:hAnsi="Times New Roman" w:cs="Times New Roman"/>
          <w:sz w:val="12"/>
          <w:szCs w:val="12"/>
        </w:rPr>
      </w:pPr>
      <w:r w:rsidRPr="00A04D73">
        <w:rPr>
          <w:rFonts w:ascii="Times New Roman" w:hAnsi="Times New Roman" w:cs="Times New Roman"/>
          <w:sz w:val="12"/>
          <w:szCs w:val="12"/>
        </w:rPr>
        <w:t xml:space="preserve">областной бюджет – 0 руб. </w:t>
      </w:r>
    </w:p>
    <w:p w:rsidR="00A04D73" w:rsidRPr="00A04D73" w:rsidRDefault="00A04D73" w:rsidP="00A04D73">
      <w:pPr>
        <w:pStyle w:val="ConsPlusNormal"/>
        <w:ind w:firstLine="284"/>
        <w:jc w:val="both"/>
        <w:rPr>
          <w:rFonts w:ascii="Times New Roman" w:hAnsi="Times New Roman" w:cs="Times New Roman"/>
          <w:sz w:val="12"/>
          <w:szCs w:val="12"/>
        </w:rPr>
      </w:pPr>
      <w:r w:rsidRPr="00A04D73">
        <w:rPr>
          <w:rFonts w:ascii="Times New Roman" w:hAnsi="Times New Roman" w:cs="Times New Roman"/>
          <w:sz w:val="12"/>
          <w:szCs w:val="12"/>
        </w:rPr>
        <w:t xml:space="preserve">федеральный бюджет – 0 руб. </w:t>
      </w:r>
    </w:p>
    <w:p w:rsidR="00A04D73" w:rsidRPr="00A04D73" w:rsidRDefault="00A04D73" w:rsidP="00A04D7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привлеченные средства - 0 руб.</w:t>
      </w:r>
    </w:p>
    <w:p w:rsidR="00A04D73" w:rsidRPr="00A04D73" w:rsidRDefault="00A04D73" w:rsidP="00A04D73">
      <w:pPr>
        <w:pStyle w:val="ConsPlusNormal"/>
        <w:ind w:firstLine="284"/>
        <w:jc w:val="both"/>
        <w:rPr>
          <w:rFonts w:ascii="Times New Roman" w:hAnsi="Times New Roman" w:cs="Times New Roman"/>
          <w:sz w:val="12"/>
          <w:szCs w:val="12"/>
        </w:rPr>
      </w:pPr>
      <w:r w:rsidRPr="00A04D73">
        <w:rPr>
          <w:rFonts w:ascii="Times New Roman" w:hAnsi="Times New Roman" w:cs="Times New Roman"/>
          <w:sz w:val="12"/>
          <w:szCs w:val="12"/>
        </w:rPr>
        <w:t>2023 г.  - местный бюджет – 10,0 тыс. руб.</w:t>
      </w:r>
    </w:p>
    <w:p w:rsidR="00A04D73" w:rsidRPr="00A04D73" w:rsidRDefault="00A04D73" w:rsidP="00A04D73">
      <w:pPr>
        <w:pStyle w:val="ConsPlusNormal"/>
        <w:ind w:firstLine="284"/>
        <w:jc w:val="both"/>
        <w:rPr>
          <w:rFonts w:ascii="Times New Roman" w:hAnsi="Times New Roman" w:cs="Times New Roman"/>
          <w:sz w:val="12"/>
          <w:szCs w:val="12"/>
        </w:rPr>
      </w:pPr>
      <w:r w:rsidRPr="00A04D73">
        <w:rPr>
          <w:rFonts w:ascii="Times New Roman" w:hAnsi="Times New Roman" w:cs="Times New Roman"/>
          <w:sz w:val="12"/>
          <w:szCs w:val="12"/>
        </w:rPr>
        <w:t xml:space="preserve">областной бюджет – 0 руб. </w:t>
      </w:r>
    </w:p>
    <w:p w:rsidR="00A04D73" w:rsidRPr="00A04D73" w:rsidRDefault="00A04D73" w:rsidP="00A04D73">
      <w:pPr>
        <w:pStyle w:val="ConsPlusNormal"/>
        <w:ind w:firstLine="284"/>
        <w:jc w:val="both"/>
        <w:rPr>
          <w:rFonts w:ascii="Times New Roman" w:hAnsi="Times New Roman" w:cs="Times New Roman"/>
          <w:sz w:val="12"/>
          <w:szCs w:val="12"/>
        </w:rPr>
      </w:pPr>
      <w:r w:rsidRPr="00A04D73">
        <w:rPr>
          <w:rFonts w:ascii="Times New Roman" w:hAnsi="Times New Roman" w:cs="Times New Roman"/>
          <w:sz w:val="12"/>
          <w:szCs w:val="12"/>
        </w:rPr>
        <w:t>федеральный бюджет – 0 руб.</w:t>
      </w:r>
    </w:p>
    <w:p w:rsidR="00A04D73" w:rsidRPr="00A04D73" w:rsidRDefault="00A04D73" w:rsidP="00A04D73">
      <w:pPr>
        <w:pStyle w:val="ConsPlusNormal"/>
        <w:ind w:firstLine="284"/>
        <w:jc w:val="both"/>
        <w:rPr>
          <w:rFonts w:ascii="Times New Roman" w:hAnsi="Times New Roman" w:cs="Times New Roman"/>
          <w:sz w:val="12"/>
          <w:szCs w:val="12"/>
        </w:rPr>
      </w:pPr>
      <w:r w:rsidRPr="00A04D73">
        <w:rPr>
          <w:rFonts w:ascii="Times New Roman" w:hAnsi="Times New Roman" w:cs="Times New Roman"/>
          <w:sz w:val="12"/>
          <w:szCs w:val="12"/>
        </w:rPr>
        <w:t xml:space="preserve">привлеченные </w:t>
      </w:r>
      <w:r>
        <w:rPr>
          <w:rFonts w:ascii="Times New Roman" w:hAnsi="Times New Roman" w:cs="Times New Roman"/>
          <w:sz w:val="12"/>
          <w:szCs w:val="12"/>
        </w:rPr>
        <w:t>средства-0 руб.</w:t>
      </w:r>
    </w:p>
    <w:p w:rsidR="00A04D73" w:rsidRPr="00A04D73" w:rsidRDefault="00A04D73" w:rsidP="00A04D73">
      <w:pPr>
        <w:pStyle w:val="ConsPlusNormal"/>
        <w:ind w:firstLine="284"/>
        <w:jc w:val="both"/>
        <w:rPr>
          <w:rFonts w:ascii="Times New Roman" w:hAnsi="Times New Roman" w:cs="Times New Roman"/>
          <w:sz w:val="12"/>
          <w:szCs w:val="12"/>
        </w:rPr>
      </w:pPr>
      <w:r w:rsidRPr="00A04D73">
        <w:rPr>
          <w:rFonts w:ascii="Times New Roman" w:hAnsi="Times New Roman" w:cs="Times New Roman"/>
          <w:sz w:val="12"/>
          <w:szCs w:val="12"/>
        </w:rPr>
        <w:t>2024 г.  - местный бюджет – 10,0 тыс. руб.</w:t>
      </w:r>
    </w:p>
    <w:p w:rsidR="00A04D73" w:rsidRPr="00A04D73" w:rsidRDefault="00A04D73" w:rsidP="00A04D73">
      <w:pPr>
        <w:pStyle w:val="ConsPlusNormal"/>
        <w:ind w:firstLine="284"/>
        <w:jc w:val="both"/>
        <w:rPr>
          <w:rFonts w:ascii="Times New Roman" w:hAnsi="Times New Roman" w:cs="Times New Roman"/>
          <w:sz w:val="12"/>
          <w:szCs w:val="12"/>
        </w:rPr>
      </w:pPr>
      <w:r w:rsidRPr="00A04D73">
        <w:rPr>
          <w:rFonts w:ascii="Times New Roman" w:hAnsi="Times New Roman" w:cs="Times New Roman"/>
          <w:sz w:val="12"/>
          <w:szCs w:val="12"/>
        </w:rPr>
        <w:t xml:space="preserve">областной бюджет – 0 руб. </w:t>
      </w:r>
    </w:p>
    <w:p w:rsidR="00A04D73" w:rsidRPr="00A04D73" w:rsidRDefault="00A04D73" w:rsidP="00A04D73">
      <w:pPr>
        <w:pStyle w:val="ConsPlusNormal"/>
        <w:ind w:firstLine="284"/>
        <w:jc w:val="both"/>
        <w:rPr>
          <w:rFonts w:ascii="Times New Roman" w:hAnsi="Times New Roman" w:cs="Times New Roman"/>
          <w:sz w:val="12"/>
          <w:szCs w:val="12"/>
        </w:rPr>
      </w:pPr>
      <w:r w:rsidRPr="00A04D73">
        <w:rPr>
          <w:rFonts w:ascii="Times New Roman" w:hAnsi="Times New Roman" w:cs="Times New Roman"/>
          <w:sz w:val="12"/>
          <w:szCs w:val="12"/>
        </w:rPr>
        <w:t>федеральный бюджет – 0 руб.</w:t>
      </w:r>
    </w:p>
    <w:p w:rsidR="00A04D73" w:rsidRPr="00A04D73" w:rsidRDefault="00A04D73" w:rsidP="00A04D73">
      <w:pPr>
        <w:pStyle w:val="ConsPlusNormal"/>
        <w:ind w:firstLine="284"/>
        <w:jc w:val="both"/>
        <w:rPr>
          <w:rFonts w:ascii="Times New Roman" w:hAnsi="Times New Roman" w:cs="Times New Roman"/>
          <w:sz w:val="12"/>
          <w:szCs w:val="12"/>
        </w:rPr>
      </w:pPr>
      <w:r w:rsidRPr="00A04D73">
        <w:rPr>
          <w:rFonts w:ascii="Times New Roman" w:hAnsi="Times New Roman" w:cs="Times New Roman"/>
          <w:sz w:val="12"/>
          <w:szCs w:val="12"/>
        </w:rPr>
        <w:t xml:space="preserve">привлеченные средства-0 руб.» </w:t>
      </w:r>
    </w:p>
    <w:p w:rsidR="00A04D73" w:rsidRPr="00A04D73" w:rsidRDefault="00A04D73" w:rsidP="00A04D73">
      <w:pPr>
        <w:pStyle w:val="ConsPlusNormal"/>
        <w:ind w:firstLine="284"/>
        <w:jc w:val="both"/>
        <w:rPr>
          <w:rFonts w:ascii="Times New Roman" w:hAnsi="Times New Roman" w:cs="Times New Roman"/>
          <w:sz w:val="12"/>
          <w:szCs w:val="12"/>
        </w:rPr>
      </w:pPr>
      <w:r w:rsidRPr="00A04D73">
        <w:rPr>
          <w:rFonts w:ascii="Times New Roman" w:hAnsi="Times New Roman" w:cs="Times New Roman"/>
          <w:sz w:val="12"/>
          <w:szCs w:val="12"/>
        </w:rPr>
        <w:t>1.3. Приложение №2 к муниципальной Программе изложить в редакции согласно Приложению №1 к настоящему постановлению.</w:t>
      </w:r>
    </w:p>
    <w:p w:rsidR="00A04D73" w:rsidRPr="00A04D73" w:rsidRDefault="00A04D73" w:rsidP="00A04D73">
      <w:pPr>
        <w:pStyle w:val="ConsPlusNormal"/>
        <w:ind w:firstLine="284"/>
        <w:jc w:val="both"/>
        <w:rPr>
          <w:rFonts w:ascii="Times New Roman" w:hAnsi="Times New Roman" w:cs="Times New Roman"/>
          <w:sz w:val="12"/>
          <w:szCs w:val="12"/>
        </w:rPr>
      </w:pPr>
      <w:r w:rsidRPr="00A04D73">
        <w:rPr>
          <w:rFonts w:ascii="Times New Roman" w:hAnsi="Times New Roman" w:cs="Times New Roman"/>
          <w:sz w:val="12"/>
          <w:szCs w:val="12"/>
        </w:rPr>
        <w:t xml:space="preserve">2.  Опубликовать настоящее постановление в газете «Сергиевский вестник». </w:t>
      </w:r>
    </w:p>
    <w:p w:rsidR="00A04D73" w:rsidRPr="00A04D73" w:rsidRDefault="00A04D73" w:rsidP="00A04D73">
      <w:pPr>
        <w:pStyle w:val="ConsPlusNormal"/>
        <w:ind w:firstLine="284"/>
        <w:jc w:val="both"/>
        <w:rPr>
          <w:rFonts w:ascii="Times New Roman" w:hAnsi="Times New Roman" w:cs="Times New Roman"/>
          <w:sz w:val="12"/>
          <w:szCs w:val="12"/>
        </w:rPr>
      </w:pPr>
      <w:r w:rsidRPr="00A04D73">
        <w:rPr>
          <w:rFonts w:ascii="Times New Roman" w:hAnsi="Times New Roman" w:cs="Times New Roman"/>
          <w:sz w:val="12"/>
          <w:szCs w:val="12"/>
        </w:rPr>
        <w:t>3. Настоящее постановление вступает в силу со дня его официального опубликования.</w:t>
      </w:r>
    </w:p>
    <w:p w:rsidR="00A04D73" w:rsidRPr="00A04D73" w:rsidRDefault="00A04D73" w:rsidP="00A04D73">
      <w:pPr>
        <w:pStyle w:val="ConsPlusNormal"/>
        <w:ind w:firstLine="284"/>
        <w:jc w:val="both"/>
        <w:rPr>
          <w:rFonts w:ascii="Times New Roman" w:hAnsi="Times New Roman" w:cs="Times New Roman"/>
          <w:sz w:val="12"/>
          <w:szCs w:val="12"/>
        </w:rPr>
      </w:pPr>
      <w:r w:rsidRPr="00A04D73">
        <w:rPr>
          <w:rFonts w:ascii="Times New Roman" w:hAnsi="Times New Roman" w:cs="Times New Roman"/>
          <w:sz w:val="12"/>
          <w:szCs w:val="12"/>
        </w:rPr>
        <w:t xml:space="preserve">4. </w:t>
      </w:r>
      <w:proofErr w:type="gramStart"/>
      <w:r w:rsidRPr="00A04D73">
        <w:rPr>
          <w:rFonts w:ascii="Times New Roman" w:hAnsi="Times New Roman" w:cs="Times New Roman"/>
          <w:sz w:val="12"/>
          <w:szCs w:val="12"/>
        </w:rPr>
        <w:t>Контроль за</w:t>
      </w:r>
      <w:proofErr w:type="gramEnd"/>
      <w:r w:rsidRPr="00A04D73">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w:t>
      </w:r>
      <w:r>
        <w:rPr>
          <w:rFonts w:ascii="Times New Roman" w:hAnsi="Times New Roman" w:cs="Times New Roman"/>
          <w:sz w:val="12"/>
          <w:szCs w:val="12"/>
        </w:rPr>
        <w:t>айона Сергиевский Зеленину С.Н.</w:t>
      </w:r>
    </w:p>
    <w:p w:rsidR="00A04D73" w:rsidRDefault="00A04D73" w:rsidP="00A04D73">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A04D73">
        <w:rPr>
          <w:rFonts w:ascii="Times New Roman" w:hAnsi="Times New Roman" w:cs="Times New Roman"/>
          <w:sz w:val="12"/>
          <w:szCs w:val="12"/>
        </w:rPr>
        <w:t xml:space="preserve">муниципального района Сергиевский        </w:t>
      </w:r>
    </w:p>
    <w:p w:rsidR="00A04D73" w:rsidRDefault="00A04D73" w:rsidP="00A04D73">
      <w:pPr>
        <w:pStyle w:val="ConsPlusNormal"/>
        <w:ind w:firstLine="284"/>
        <w:jc w:val="right"/>
        <w:rPr>
          <w:rFonts w:ascii="Times New Roman" w:hAnsi="Times New Roman" w:cs="Times New Roman"/>
          <w:sz w:val="12"/>
          <w:szCs w:val="12"/>
        </w:rPr>
      </w:pPr>
      <w:r w:rsidRPr="00A04D73">
        <w:rPr>
          <w:rFonts w:ascii="Times New Roman" w:hAnsi="Times New Roman" w:cs="Times New Roman"/>
          <w:sz w:val="12"/>
          <w:szCs w:val="12"/>
        </w:rPr>
        <w:t xml:space="preserve">                           </w:t>
      </w:r>
      <w:proofErr w:type="spellStart"/>
      <w:r w:rsidRPr="00A04D73">
        <w:rPr>
          <w:rFonts w:ascii="Times New Roman" w:hAnsi="Times New Roman" w:cs="Times New Roman"/>
          <w:sz w:val="12"/>
          <w:szCs w:val="12"/>
        </w:rPr>
        <w:t>А.И.Екамасов</w:t>
      </w:r>
      <w:proofErr w:type="spellEnd"/>
    </w:p>
    <w:p w:rsidR="00A04D73" w:rsidRDefault="00A04D73" w:rsidP="00A04D73">
      <w:pPr>
        <w:pStyle w:val="ConsPlusNormal"/>
        <w:ind w:firstLine="284"/>
        <w:jc w:val="right"/>
        <w:rPr>
          <w:rFonts w:ascii="Times New Roman" w:hAnsi="Times New Roman" w:cs="Times New Roman"/>
          <w:sz w:val="12"/>
          <w:szCs w:val="12"/>
        </w:rPr>
      </w:pPr>
    </w:p>
    <w:p w:rsidR="00A04D73" w:rsidRPr="00A04D73" w:rsidRDefault="00A04D73" w:rsidP="00A04D73">
      <w:pPr>
        <w:pStyle w:val="ConsPlusNormal"/>
        <w:ind w:firstLine="284"/>
        <w:jc w:val="right"/>
        <w:rPr>
          <w:rFonts w:ascii="Times New Roman" w:hAnsi="Times New Roman" w:cs="Times New Roman"/>
          <w:sz w:val="12"/>
          <w:szCs w:val="12"/>
        </w:rPr>
      </w:pPr>
      <w:r w:rsidRPr="00A04D73">
        <w:rPr>
          <w:rFonts w:ascii="Times New Roman" w:hAnsi="Times New Roman" w:cs="Times New Roman"/>
          <w:sz w:val="12"/>
          <w:szCs w:val="12"/>
        </w:rPr>
        <w:t>Приложение №1</w:t>
      </w:r>
    </w:p>
    <w:p w:rsidR="00A04D73" w:rsidRPr="00A04D73" w:rsidRDefault="00A04D73" w:rsidP="00A04D73">
      <w:pPr>
        <w:pStyle w:val="ConsPlusNormal"/>
        <w:ind w:firstLine="284"/>
        <w:jc w:val="right"/>
        <w:rPr>
          <w:rFonts w:ascii="Times New Roman" w:hAnsi="Times New Roman" w:cs="Times New Roman"/>
          <w:sz w:val="12"/>
          <w:szCs w:val="12"/>
        </w:rPr>
      </w:pPr>
      <w:r w:rsidRPr="00A04D73">
        <w:rPr>
          <w:rFonts w:ascii="Times New Roman" w:hAnsi="Times New Roman" w:cs="Times New Roman"/>
          <w:sz w:val="12"/>
          <w:szCs w:val="12"/>
        </w:rPr>
        <w:t xml:space="preserve">к  постановлению  администрации муниципального района </w:t>
      </w:r>
    </w:p>
    <w:p w:rsidR="00A04D73" w:rsidRPr="00A04D73" w:rsidRDefault="00A04D73" w:rsidP="00A04D73">
      <w:pPr>
        <w:pStyle w:val="ConsPlusNormal"/>
        <w:ind w:firstLine="284"/>
        <w:jc w:val="right"/>
        <w:rPr>
          <w:rFonts w:ascii="Times New Roman" w:hAnsi="Times New Roman" w:cs="Times New Roman"/>
          <w:sz w:val="12"/>
          <w:szCs w:val="12"/>
        </w:rPr>
      </w:pPr>
      <w:r w:rsidRPr="00A04D73">
        <w:rPr>
          <w:rFonts w:ascii="Times New Roman" w:hAnsi="Times New Roman" w:cs="Times New Roman"/>
          <w:sz w:val="12"/>
          <w:szCs w:val="12"/>
        </w:rPr>
        <w:t xml:space="preserve">Сергиевский  от 10.12.2020г. №1361 </w:t>
      </w:r>
    </w:p>
    <w:p w:rsidR="00A04D73" w:rsidRPr="00A04D73" w:rsidRDefault="00A04D73" w:rsidP="00A04D73">
      <w:pPr>
        <w:pStyle w:val="ConsPlusNormal"/>
        <w:ind w:firstLine="284"/>
        <w:jc w:val="right"/>
        <w:rPr>
          <w:rFonts w:ascii="Times New Roman" w:hAnsi="Times New Roman" w:cs="Times New Roman"/>
          <w:sz w:val="12"/>
          <w:szCs w:val="12"/>
        </w:rPr>
      </w:pPr>
      <w:r w:rsidRPr="00A04D73">
        <w:rPr>
          <w:rFonts w:ascii="Times New Roman" w:hAnsi="Times New Roman" w:cs="Times New Roman"/>
          <w:sz w:val="12"/>
          <w:szCs w:val="12"/>
        </w:rPr>
        <w:t>«Об утверждении муниципальной программы</w:t>
      </w:r>
    </w:p>
    <w:p w:rsidR="00A04D73" w:rsidRPr="00A04D73" w:rsidRDefault="00A04D73" w:rsidP="00A04D73">
      <w:pPr>
        <w:pStyle w:val="ConsPlusNormal"/>
        <w:ind w:firstLine="284"/>
        <w:jc w:val="right"/>
        <w:rPr>
          <w:rFonts w:ascii="Times New Roman" w:hAnsi="Times New Roman" w:cs="Times New Roman"/>
          <w:sz w:val="12"/>
          <w:szCs w:val="12"/>
        </w:rPr>
      </w:pPr>
      <w:r w:rsidRPr="00A04D73">
        <w:rPr>
          <w:rFonts w:ascii="Times New Roman" w:hAnsi="Times New Roman" w:cs="Times New Roman"/>
          <w:sz w:val="12"/>
          <w:szCs w:val="12"/>
        </w:rPr>
        <w:t xml:space="preserve"> «Укрепление общественного здоровья на территории </w:t>
      </w:r>
    </w:p>
    <w:p w:rsidR="00A04D73" w:rsidRPr="00A04D73" w:rsidRDefault="00A04D73" w:rsidP="00A04D73">
      <w:pPr>
        <w:pStyle w:val="ConsPlusNormal"/>
        <w:ind w:firstLine="284"/>
        <w:jc w:val="right"/>
        <w:rPr>
          <w:rFonts w:ascii="Times New Roman" w:hAnsi="Times New Roman" w:cs="Times New Roman"/>
          <w:sz w:val="12"/>
          <w:szCs w:val="12"/>
        </w:rPr>
      </w:pPr>
      <w:r w:rsidRPr="00A04D73">
        <w:rPr>
          <w:rFonts w:ascii="Times New Roman" w:hAnsi="Times New Roman" w:cs="Times New Roman"/>
          <w:sz w:val="12"/>
          <w:szCs w:val="12"/>
        </w:rPr>
        <w:t xml:space="preserve">муниципального района  Сергиевский </w:t>
      </w:r>
    </w:p>
    <w:p w:rsidR="00A04D73" w:rsidRPr="00A04D73" w:rsidRDefault="00A04D73" w:rsidP="00A04D73">
      <w:pPr>
        <w:pStyle w:val="ConsPlusNormal"/>
        <w:ind w:firstLine="284"/>
        <w:jc w:val="right"/>
        <w:rPr>
          <w:rFonts w:ascii="Times New Roman" w:hAnsi="Times New Roman" w:cs="Times New Roman"/>
          <w:sz w:val="12"/>
          <w:szCs w:val="12"/>
        </w:rPr>
      </w:pPr>
      <w:r w:rsidRPr="00A04D73">
        <w:rPr>
          <w:rFonts w:ascii="Times New Roman" w:hAnsi="Times New Roman" w:cs="Times New Roman"/>
          <w:sz w:val="12"/>
          <w:szCs w:val="12"/>
        </w:rPr>
        <w:t>Самарс</w:t>
      </w:r>
      <w:r>
        <w:rPr>
          <w:rFonts w:ascii="Times New Roman" w:hAnsi="Times New Roman" w:cs="Times New Roman"/>
          <w:sz w:val="12"/>
          <w:szCs w:val="12"/>
        </w:rPr>
        <w:t>кой области  на 2021-2024 годы»</w:t>
      </w:r>
    </w:p>
    <w:p w:rsidR="007B3ACE" w:rsidRDefault="00A04D73" w:rsidP="007B3ACE">
      <w:pPr>
        <w:pStyle w:val="ConsPlusNormal"/>
        <w:ind w:firstLine="284"/>
        <w:jc w:val="center"/>
        <w:rPr>
          <w:rFonts w:ascii="Times New Roman" w:hAnsi="Times New Roman" w:cs="Times New Roman"/>
          <w:sz w:val="12"/>
          <w:szCs w:val="12"/>
        </w:rPr>
      </w:pPr>
      <w:r w:rsidRPr="00A04D73">
        <w:rPr>
          <w:rFonts w:ascii="Times New Roman" w:hAnsi="Times New Roman" w:cs="Times New Roman"/>
          <w:sz w:val="12"/>
          <w:szCs w:val="12"/>
        </w:rPr>
        <w:t>Перечень мероприятий к Программе</w:t>
      </w:r>
    </w:p>
    <w:tbl>
      <w:tblPr>
        <w:tblStyle w:val="aff6"/>
        <w:tblW w:w="4940" w:type="pct"/>
        <w:tblLayout w:type="fixed"/>
        <w:tblLook w:val="04A0" w:firstRow="1" w:lastRow="0" w:firstColumn="1" w:lastColumn="0" w:noHBand="0" w:noVBand="1"/>
      </w:tblPr>
      <w:tblGrid>
        <w:gridCol w:w="381"/>
        <w:gridCol w:w="19"/>
        <w:gridCol w:w="70"/>
        <w:gridCol w:w="1342"/>
        <w:gridCol w:w="6"/>
        <w:gridCol w:w="6"/>
        <w:gridCol w:w="1268"/>
        <w:gridCol w:w="11"/>
        <w:gridCol w:w="1365"/>
        <w:gridCol w:w="44"/>
        <w:gridCol w:w="14"/>
        <w:gridCol w:w="224"/>
        <w:gridCol w:w="47"/>
        <w:gridCol w:w="14"/>
        <w:gridCol w:w="273"/>
        <w:gridCol w:w="15"/>
        <w:gridCol w:w="269"/>
        <w:gridCol w:w="17"/>
        <w:gridCol w:w="6"/>
        <w:gridCol w:w="250"/>
        <w:gridCol w:w="26"/>
        <w:gridCol w:w="211"/>
        <w:gridCol w:w="35"/>
        <w:gridCol w:w="21"/>
        <w:gridCol w:w="182"/>
        <w:gridCol w:w="21"/>
        <w:gridCol w:w="17"/>
        <w:gridCol w:w="50"/>
        <w:gridCol w:w="12"/>
        <w:gridCol w:w="1420"/>
      </w:tblGrid>
      <w:tr w:rsidR="007B3ACE" w:rsidRPr="00A04D73" w:rsidTr="0068420F">
        <w:trPr>
          <w:trHeight w:val="70"/>
        </w:trPr>
        <w:tc>
          <w:tcPr>
            <w:tcW w:w="306" w:type="pct"/>
            <w:gridSpan w:val="3"/>
            <w:vMerge w:val="restart"/>
            <w:vAlign w:val="center"/>
          </w:tcPr>
          <w:p w:rsidR="00A04D73" w:rsidRPr="00A04D73" w:rsidRDefault="00A04D73" w:rsidP="00D130DE">
            <w:pPr>
              <w:jc w:val="center"/>
              <w:rPr>
                <w:rFonts w:ascii="Times New Roman" w:hAnsi="Times New Roman" w:cs="Times New Roman"/>
                <w:sz w:val="12"/>
                <w:szCs w:val="12"/>
              </w:rPr>
            </w:pPr>
            <w:r w:rsidRPr="00A04D73">
              <w:rPr>
                <w:rFonts w:ascii="Times New Roman" w:hAnsi="Times New Roman" w:cs="Times New Roman"/>
                <w:sz w:val="12"/>
                <w:szCs w:val="12"/>
              </w:rPr>
              <w:t>№</w:t>
            </w:r>
          </w:p>
          <w:p w:rsidR="00A04D73" w:rsidRPr="00A04D73" w:rsidRDefault="00A04D73" w:rsidP="00D130DE">
            <w:pPr>
              <w:pStyle w:val="aff1"/>
              <w:jc w:val="center"/>
              <w:rPr>
                <w:rFonts w:ascii="Times New Roman" w:hAnsi="Times New Roman" w:cs="Times New Roman"/>
                <w:b/>
                <w:sz w:val="12"/>
                <w:szCs w:val="12"/>
              </w:rPr>
            </w:pPr>
            <w:proofErr w:type="gramStart"/>
            <w:r w:rsidRPr="00A04D73">
              <w:rPr>
                <w:rFonts w:ascii="Times New Roman" w:hAnsi="Times New Roman" w:cs="Times New Roman"/>
                <w:b/>
                <w:sz w:val="12"/>
                <w:szCs w:val="12"/>
              </w:rPr>
              <w:t>п</w:t>
            </w:r>
            <w:proofErr w:type="gramEnd"/>
            <w:r w:rsidRPr="00A04D73">
              <w:rPr>
                <w:rFonts w:ascii="Times New Roman" w:hAnsi="Times New Roman" w:cs="Times New Roman"/>
                <w:b/>
                <w:sz w:val="12"/>
                <w:szCs w:val="12"/>
              </w:rPr>
              <w:t>/п</w:t>
            </w:r>
          </w:p>
        </w:tc>
        <w:tc>
          <w:tcPr>
            <w:tcW w:w="883" w:type="pct"/>
            <w:gridSpan w:val="2"/>
            <w:vMerge w:val="restart"/>
            <w:vAlign w:val="center"/>
          </w:tcPr>
          <w:p w:rsidR="00A04D73" w:rsidRPr="00A04D73" w:rsidRDefault="00A04D73" w:rsidP="00D130DE">
            <w:pPr>
              <w:pStyle w:val="aff1"/>
              <w:jc w:val="center"/>
              <w:rPr>
                <w:rFonts w:ascii="Times New Roman" w:hAnsi="Times New Roman" w:cs="Times New Roman"/>
                <w:b/>
                <w:sz w:val="12"/>
                <w:szCs w:val="12"/>
              </w:rPr>
            </w:pPr>
            <w:r w:rsidRPr="00A04D73">
              <w:rPr>
                <w:rFonts w:ascii="Times New Roman" w:hAnsi="Times New Roman" w:cs="Times New Roman"/>
                <w:b/>
                <w:sz w:val="12"/>
                <w:szCs w:val="12"/>
              </w:rPr>
              <w:t>Наименование мероприятия</w:t>
            </w:r>
          </w:p>
        </w:tc>
        <w:tc>
          <w:tcPr>
            <w:tcW w:w="841" w:type="pct"/>
            <w:gridSpan w:val="3"/>
            <w:vMerge w:val="restart"/>
            <w:vAlign w:val="center"/>
          </w:tcPr>
          <w:p w:rsidR="00A04D73" w:rsidRPr="00A04D73" w:rsidRDefault="00A04D73" w:rsidP="00D130DE">
            <w:pPr>
              <w:pStyle w:val="aff1"/>
              <w:jc w:val="center"/>
              <w:rPr>
                <w:rFonts w:ascii="Times New Roman" w:hAnsi="Times New Roman" w:cs="Times New Roman"/>
                <w:b/>
                <w:sz w:val="12"/>
                <w:szCs w:val="12"/>
              </w:rPr>
            </w:pPr>
            <w:r w:rsidRPr="00A04D73">
              <w:rPr>
                <w:rFonts w:ascii="Times New Roman" w:hAnsi="Times New Roman" w:cs="Times New Roman"/>
                <w:b/>
                <w:sz w:val="12"/>
                <w:szCs w:val="12"/>
              </w:rPr>
              <w:t>Ответственные исполнители</w:t>
            </w:r>
          </w:p>
        </w:tc>
        <w:tc>
          <w:tcPr>
            <w:tcW w:w="894" w:type="pct"/>
            <w:vMerge w:val="restart"/>
            <w:vAlign w:val="center"/>
          </w:tcPr>
          <w:p w:rsidR="00A04D73" w:rsidRPr="00A04D73" w:rsidRDefault="00A04D73" w:rsidP="00D130DE">
            <w:pPr>
              <w:pStyle w:val="aff1"/>
              <w:jc w:val="center"/>
              <w:rPr>
                <w:rFonts w:ascii="Times New Roman" w:hAnsi="Times New Roman" w:cs="Times New Roman"/>
                <w:b/>
                <w:sz w:val="12"/>
                <w:szCs w:val="12"/>
              </w:rPr>
            </w:pPr>
            <w:r w:rsidRPr="00A04D73">
              <w:rPr>
                <w:rFonts w:ascii="Times New Roman" w:hAnsi="Times New Roman" w:cs="Times New Roman"/>
                <w:b/>
                <w:sz w:val="12"/>
                <w:szCs w:val="12"/>
              </w:rPr>
              <w:t>Соисполнители</w:t>
            </w:r>
          </w:p>
        </w:tc>
        <w:tc>
          <w:tcPr>
            <w:tcW w:w="185" w:type="pct"/>
            <w:gridSpan w:val="3"/>
            <w:vMerge w:val="restart"/>
            <w:textDirection w:val="btLr"/>
            <w:vAlign w:val="center"/>
          </w:tcPr>
          <w:p w:rsidR="00A04D73" w:rsidRPr="00A04D73" w:rsidRDefault="00A04D73" w:rsidP="00D130DE">
            <w:pPr>
              <w:pStyle w:val="aff1"/>
              <w:ind w:left="113" w:right="113"/>
              <w:jc w:val="center"/>
              <w:rPr>
                <w:rFonts w:ascii="Times New Roman" w:hAnsi="Times New Roman" w:cs="Times New Roman"/>
                <w:b/>
                <w:sz w:val="12"/>
                <w:szCs w:val="12"/>
              </w:rPr>
            </w:pPr>
            <w:r w:rsidRPr="00A04D73">
              <w:rPr>
                <w:rFonts w:ascii="Times New Roman" w:hAnsi="Times New Roman" w:cs="Times New Roman"/>
                <w:b/>
                <w:sz w:val="12"/>
                <w:szCs w:val="12"/>
              </w:rPr>
              <w:t>Срок реализации</w:t>
            </w:r>
          </w:p>
        </w:tc>
        <w:tc>
          <w:tcPr>
            <w:tcW w:w="952" w:type="pct"/>
            <w:gridSpan w:val="16"/>
            <w:vAlign w:val="center"/>
          </w:tcPr>
          <w:p w:rsidR="00A04D73" w:rsidRPr="00D130DE" w:rsidRDefault="00D130DE" w:rsidP="00D130DE">
            <w:pPr>
              <w:pStyle w:val="aff1"/>
              <w:jc w:val="center"/>
              <w:rPr>
                <w:rFonts w:ascii="Times New Roman" w:hAnsi="Times New Roman" w:cs="Times New Roman"/>
                <w:b/>
                <w:sz w:val="12"/>
                <w:szCs w:val="12"/>
              </w:rPr>
            </w:pPr>
            <w:r>
              <w:rPr>
                <w:rFonts w:ascii="Times New Roman" w:hAnsi="Times New Roman" w:cs="Times New Roman"/>
                <w:b/>
                <w:sz w:val="12"/>
                <w:szCs w:val="12"/>
              </w:rPr>
              <w:t xml:space="preserve">Объем финансирования по годам, </w:t>
            </w:r>
            <w:r w:rsidR="00A04D73" w:rsidRPr="00A04D73">
              <w:rPr>
                <w:rFonts w:ascii="Times New Roman" w:hAnsi="Times New Roman" w:cs="Times New Roman"/>
                <w:b/>
                <w:sz w:val="12"/>
                <w:szCs w:val="12"/>
              </w:rPr>
              <w:t>тыс. руб</w:t>
            </w:r>
            <w:proofErr w:type="gramStart"/>
            <w:r w:rsidR="00A04D73" w:rsidRPr="00A04D73">
              <w:rPr>
                <w:rFonts w:ascii="Times New Roman" w:hAnsi="Times New Roman" w:cs="Times New Roman"/>
                <w:b/>
                <w:sz w:val="12"/>
                <w:szCs w:val="12"/>
              </w:rPr>
              <w:t>. (*)</w:t>
            </w:r>
            <w:proofErr w:type="gramEnd"/>
          </w:p>
        </w:tc>
        <w:tc>
          <w:tcPr>
            <w:tcW w:w="939" w:type="pct"/>
            <w:gridSpan w:val="2"/>
            <w:vMerge w:val="restart"/>
            <w:vAlign w:val="center"/>
          </w:tcPr>
          <w:p w:rsidR="00A04D73" w:rsidRPr="00A04D73" w:rsidRDefault="00A04D73" w:rsidP="00D130DE">
            <w:pPr>
              <w:pStyle w:val="ConsPlusNormal"/>
              <w:ind w:firstLine="0"/>
              <w:jc w:val="center"/>
              <w:rPr>
                <w:rFonts w:ascii="Times New Roman" w:hAnsi="Times New Roman" w:cs="Times New Roman"/>
                <w:sz w:val="12"/>
                <w:szCs w:val="12"/>
              </w:rPr>
            </w:pPr>
            <w:r w:rsidRPr="00A04D73">
              <w:rPr>
                <w:rFonts w:ascii="Times New Roman" w:hAnsi="Times New Roman" w:cs="Times New Roman"/>
                <w:b/>
                <w:sz w:val="12"/>
                <w:szCs w:val="12"/>
              </w:rPr>
              <w:t>Ожидаемые результаты</w:t>
            </w:r>
          </w:p>
        </w:tc>
      </w:tr>
      <w:tr w:rsidR="007B3ACE" w:rsidRPr="00A04D73" w:rsidTr="0068420F">
        <w:trPr>
          <w:cantSplit/>
          <w:trHeight w:val="653"/>
        </w:trPr>
        <w:tc>
          <w:tcPr>
            <w:tcW w:w="306" w:type="pct"/>
            <w:gridSpan w:val="3"/>
            <w:vMerge/>
            <w:vAlign w:val="center"/>
          </w:tcPr>
          <w:p w:rsidR="00A04D73" w:rsidRPr="00A04D73" w:rsidRDefault="00A04D73" w:rsidP="00D130DE">
            <w:pPr>
              <w:pStyle w:val="aff1"/>
              <w:jc w:val="center"/>
              <w:rPr>
                <w:rFonts w:ascii="Times New Roman" w:hAnsi="Times New Roman" w:cs="Times New Roman"/>
                <w:b/>
                <w:sz w:val="12"/>
                <w:szCs w:val="12"/>
              </w:rPr>
            </w:pPr>
          </w:p>
        </w:tc>
        <w:tc>
          <w:tcPr>
            <w:tcW w:w="883" w:type="pct"/>
            <w:gridSpan w:val="2"/>
            <w:vMerge/>
            <w:vAlign w:val="center"/>
          </w:tcPr>
          <w:p w:rsidR="00A04D73" w:rsidRPr="00A04D73" w:rsidRDefault="00A04D73" w:rsidP="00D130DE">
            <w:pPr>
              <w:pStyle w:val="aff1"/>
              <w:jc w:val="center"/>
              <w:rPr>
                <w:rFonts w:ascii="Times New Roman" w:hAnsi="Times New Roman" w:cs="Times New Roman"/>
                <w:b/>
                <w:sz w:val="12"/>
                <w:szCs w:val="12"/>
              </w:rPr>
            </w:pPr>
          </w:p>
        </w:tc>
        <w:tc>
          <w:tcPr>
            <w:tcW w:w="841" w:type="pct"/>
            <w:gridSpan w:val="3"/>
            <w:vMerge/>
            <w:vAlign w:val="center"/>
          </w:tcPr>
          <w:p w:rsidR="00A04D73" w:rsidRPr="00A04D73" w:rsidRDefault="00A04D73" w:rsidP="00D130DE">
            <w:pPr>
              <w:pStyle w:val="aff1"/>
              <w:jc w:val="center"/>
              <w:rPr>
                <w:rFonts w:ascii="Times New Roman" w:hAnsi="Times New Roman" w:cs="Times New Roman"/>
                <w:b/>
                <w:sz w:val="12"/>
                <w:szCs w:val="12"/>
              </w:rPr>
            </w:pPr>
          </w:p>
        </w:tc>
        <w:tc>
          <w:tcPr>
            <w:tcW w:w="894" w:type="pct"/>
            <w:vMerge/>
            <w:vAlign w:val="center"/>
          </w:tcPr>
          <w:p w:rsidR="00A04D73" w:rsidRPr="00A04D73" w:rsidRDefault="00A04D73" w:rsidP="00D130DE">
            <w:pPr>
              <w:pStyle w:val="aff1"/>
              <w:jc w:val="center"/>
              <w:rPr>
                <w:rFonts w:ascii="Times New Roman" w:hAnsi="Times New Roman" w:cs="Times New Roman"/>
                <w:b/>
                <w:sz w:val="12"/>
                <w:szCs w:val="12"/>
              </w:rPr>
            </w:pPr>
          </w:p>
        </w:tc>
        <w:tc>
          <w:tcPr>
            <w:tcW w:w="185" w:type="pct"/>
            <w:gridSpan w:val="3"/>
            <w:vMerge/>
            <w:vAlign w:val="center"/>
          </w:tcPr>
          <w:p w:rsidR="00A04D73" w:rsidRPr="00A04D73" w:rsidRDefault="00A04D73" w:rsidP="00D130DE">
            <w:pPr>
              <w:pStyle w:val="aff1"/>
              <w:jc w:val="center"/>
              <w:rPr>
                <w:rFonts w:ascii="Times New Roman" w:hAnsi="Times New Roman" w:cs="Times New Roman"/>
                <w:b/>
                <w:sz w:val="12"/>
                <w:szCs w:val="12"/>
              </w:rPr>
            </w:pPr>
          </w:p>
        </w:tc>
        <w:tc>
          <w:tcPr>
            <w:tcW w:w="219" w:type="pct"/>
            <w:gridSpan w:val="3"/>
            <w:textDirection w:val="btLr"/>
            <w:vAlign w:val="center"/>
          </w:tcPr>
          <w:p w:rsidR="00A04D73" w:rsidRPr="00A04D73" w:rsidRDefault="00A04D73" w:rsidP="00D130DE">
            <w:pPr>
              <w:pStyle w:val="aff1"/>
              <w:ind w:left="113" w:right="113"/>
              <w:jc w:val="center"/>
              <w:rPr>
                <w:rFonts w:ascii="Times New Roman" w:hAnsi="Times New Roman" w:cs="Times New Roman"/>
                <w:b/>
                <w:sz w:val="12"/>
                <w:szCs w:val="12"/>
              </w:rPr>
            </w:pPr>
            <w:r w:rsidRPr="00A04D73">
              <w:rPr>
                <w:rFonts w:ascii="Times New Roman" w:hAnsi="Times New Roman" w:cs="Times New Roman"/>
                <w:b/>
                <w:sz w:val="12"/>
                <w:szCs w:val="12"/>
              </w:rPr>
              <w:t>2021</w:t>
            </w:r>
          </w:p>
        </w:tc>
        <w:tc>
          <w:tcPr>
            <w:tcW w:w="197" w:type="pct"/>
            <w:gridSpan w:val="3"/>
            <w:textDirection w:val="btLr"/>
            <w:vAlign w:val="center"/>
          </w:tcPr>
          <w:p w:rsidR="00A04D73" w:rsidRPr="00A04D73" w:rsidRDefault="00A04D73" w:rsidP="00D130DE">
            <w:pPr>
              <w:pStyle w:val="aff1"/>
              <w:ind w:left="113" w:right="113"/>
              <w:jc w:val="center"/>
              <w:rPr>
                <w:rFonts w:ascii="Times New Roman" w:hAnsi="Times New Roman" w:cs="Times New Roman"/>
                <w:b/>
                <w:sz w:val="12"/>
                <w:szCs w:val="12"/>
              </w:rPr>
            </w:pPr>
            <w:r w:rsidRPr="00A04D73">
              <w:rPr>
                <w:rFonts w:ascii="Times New Roman" w:hAnsi="Times New Roman" w:cs="Times New Roman"/>
                <w:b/>
                <w:sz w:val="12"/>
                <w:szCs w:val="12"/>
              </w:rPr>
              <w:t>2022</w:t>
            </w:r>
          </w:p>
        </w:tc>
        <w:tc>
          <w:tcPr>
            <w:tcW w:w="185" w:type="pct"/>
            <w:gridSpan w:val="3"/>
            <w:textDirection w:val="btLr"/>
            <w:vAlign w:val="center"/>
          </w:tcPr>
          <w:p w:rsidR="00A04D73" w:rsidRPr="00A04D73" w:rsidRDefault="00A04D73" w:rsidP="00D130DE">
            <w:pPr>
              <w:ind w:left="113" w:right="113"/>
              <w:jc w:val="center"/>
              <w:rPr>
                <w:rFonts w:ascii="Times New Roman" w:hAnsi="Times New Roman" w:cs="Times New Roman"/>
                <w:b/>
                <w:sz w:val="12"/>
                <w:szCs w:val="12"/>
              </w:rPr>
            </w:pPr>
            <w:r w:rsidRPr="00A04D73">
              <w:rPr>
                <w:rFonts w:ascii="Times New Roman" w:hAnsi="Times New Roman" w:cs="Times New Roman"/>
                <w:b/>
                <w:sz w:val="12"/>
                <w:szCs w:val="12"/>
              </w:rPr>
              <w:t>2023</w:t>
            </w:r>
          </w:p>
        </w:tc>
        <w:tc>
          <w:tcPr>
            <w:tcW w:w="161" w:type="pct"/>
            <w:gridSpan w:val="2"/>
            <w:textDirection w:val="btLr"/>
            <w:vAlign w:val="center"/>
          </w:tcPr>
          <w:p w:rsidR="00A04D73" w:rsidRPr="00A04D73" w:rsidRDefault="00A04D73" w:rsidP="00D130DE">
            <w:pPr>
              <w:spacing w:line="276" w:lineRule="auto"/>
              <w:ind w:left="113" w:right="113"/>
              <w:jc w:val="center"/>
              <w:rPr>
                <w:rFonts w:ascii="Times New Roman" w:hAnsi="Times New Roman" w:cs="Times New Roman"/>
                <w:b/>
                <w:sz w:val="12"/>
                <w:szCs w:val="12"/>
              </w:rPr>
            </w:pPr>
            <w:r w:rsidRPr="00A04D73">
              <w:rPr>
                <w:rFonts w:ascii="Times New Roman" w:hAnsi="Times New Roman" w:cs="Times New Roman"/>
                <w:b/>
                <w:sz w:val="12"/>
                <w:szCs w:val="12"/>
              </w:rPr>
              <w:t>2024</w:t>
            </w:r>
          </w:p>
        </w:tc>
        <w:tc>
          <w:tcPr>
            <w:tcW w:w="191" w:type="pct"/>
            <w:gridSpan w:val="5"/>
            <w:textDirection w:val="btLr"/>
            <w:vAlign w:val="center"/>
          </w:tcPr>
          <w:p w:rsidR="00A04D73" w:rsidRPr="00A04D73" w:rsidRDefault="00A04D73" w:rsidP="00D130DE">
            <w:pPr>
              <w:pStyle w:val="aff1"/>
              <w:ind w:left="113" w:right="113"/>
              <w:jc w:val="center"/>
              <w:rPr>
                <w:rFonts w:ascii="Times New Roman" w:hAnsi="Times New Roman" w:cs="Times New Roman"/>
                <w:b/>
                <w:sz w:val="12"/>
                <w:szCs w:val="12"/>
              </w:rPr>
            </w:pPr>
            <w:r w:rsidRPr="00A04D73">
              <w:rPr>
                <w:rFonts w:ascii="Times New Roman" w:hAnsi="Times New Roman" w:cs="Times New Roman"/>
                <w:b/>
                <w:sz w:val="12"/>
                <w:szCs w:val="12"/>
              </w:rPr>
              <w:t>Всего</w:t>
            </w:r>
          </w:p>
        </w:tc>
        <w:tc>
          <w:tcPr>
            <w:tcW w:w="939" w:type="pct"/>
            <w:gridSpan w:val="2"/>
            <w:vMerge/>
            <w:vAlign w:val="center"/>
          </w:tcPr>
          <w:p w:rsidR="00A04D73" w:rsidRPr="00A04D73" w:rsidRDefault="00A04D73" w:rsidP="00D130DE">
            <w:pPr>
              <w:pStyle w:val="aff1"/>
              <w:jc w:val="center"/>
              <w:rPr>
                <w:rFonts w:ascii="Times New Roman" w:hAnsi="Times New Roman" w:cs="Times New Roman"/>
                <w:sz w:val="12"/>
                <w:szCs w:val="12"/>
              </w:rPr>
            </w:pPr>
          </w:p>
        </w:tc>
      </w:tr>
      <w:tr w:rsidR="00A04D73" w:rsidRPr="00A04D73" w:rsidTr="007B3ACE">
        <w:tc>
          <w:tcPr>
            <w:tcW w:w="5000" w:type="pct"/>
            <w:gridSpan w:val="30"/>
            <w:vAlign w:val="center"/>
          </w:tcPr>
          <w:p w:rsidR="00A04D73" w:rsidRPr="00A04D73" w:rsidRDefault="00A04D73" w:rsidP="00D130DE">
            <w:pPr>
              <w:jc w:val="center"/>
              <w:rPr>
                <w:rFonts w:ascii="Times New Roman" w:hAnsi="Times New Roman" w:cs="Times New Roman"/>
                <w:sz w:val="12"/>
                <w:szCs w:val="12"/>
              </w:rPr>
            </w:pPr>
            <w:r w:rsidRPr="00A04D73">
              <w:rPr>
                <w:rFonts w:ascii="Times New Roman" w:hAnsi="Times New Roman" w:cs="Times New Roman"/>
                <w:sz w:val="12"/>
                <w:szCs w:val="12"/>
              </w:rPr>
              <w:t>Цель Увеличение охвата населения профилактическими мероприятиями, направленными на снижение распространенности неинфекционных и инфекционных заболеваний, а также увеличение доли населения, ведущего здоровый образ жизни.</w:t>
            </w:r>
          </w:p>
        </w:tc>
      </w:tr>
      <w:tr w:rsidR="00A04D73" w:rsidRPr="00A04D73" w:rsidTr="007B3ACE">
        <w:tc>
          <w:tcPr>
            <w:tcW w:w="5000" w:type="pct"/>
            <w:gridSpan w:val="30"/>
            <w:vAlign w:val="center"/>
          </w:tcPr>
          <w:p w:rsidR="00A04D73" w:rsidRPr="00A04D73" w:rsidRDefault="00A04D73" w:rsidP="00D130DE">
            <w:pPr>
              <w:jc w:val="center"/>
              <w:rPr>
                <w:rFonts w:ascii="Times New Roman" w:hAnsi="Times New Roman" w:cs="Times New Roman"/>
                <w:sz w:val="12"/>
                <w:szCs w:val="12"/>
              </w:rPr>
            </w:pPr>
            <w:r w:rsidRPr="00A04D73">
              <w:rPr>
                <w:rFonts w:ascii="Times New Roman" w:hAnsi="Times New Roman" w:cs="Times New Roman"/>
                <w:sz w:val="12"/>
                <w:szCs w:val="12"/>
              </w:rPr>
              <w:t>Задача 1. Развитие механизма межведомственного взаимодействия в создании условий для профилактики неинфекционных и инфекционных заболеваний, формирования потребности и ведения населением здорового образа жизни.</w:t>
            </w:r>
          </w:p>
        </w:tc>
      </w:tr>
      <w:tr w:rsidR="007B3ACE" w:rsidRPr="00A04D73" w:rsidTr="0068420F">
        <w:trPr>
          <w:cantSplit/>
          <w:trHeight w:val="1134"/>
        </w:trPr>
        <w:tc>
          <w:tcPr>
            <w:tcW w:w="261" w:type="pct"/>
            <w:gridSpan w:val="2"/>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1.</w:t>
            </w:r>
          </w:p>
        </w:tc>
        <w:tc>
          <w:tcPr>
            <w:tcW w:w="932" w:type="pct"/>
            <w:gridSpan w:val="4"/>
            <w:vAlign w:val="center"/>
          </w:tcPr>
          <w:p w:rsidR="00A04D73" w:rsidRPr="00A04D73" w:rsidRDefault="00A04D73" w:rsidP="00D130DE">
            <w:pPr>
              <w:spacing w:line="276" w:lineRule="auto"/>
              <w:jc w:val="center"/>
              <w:rPr>
                <w:rFonts w:ascii="Times New Roman" w:hAnsi="Times New Roman" w:cs="Times New Roman"/>
                <w:sz w:val="12"/>
                <w:szCs w:val="12"/>
              </w:rPr>
            </w:pPr>
            <w:r w:rsidRPr="00A04D73">
              <w:rPr>
                <w:rFonts w:ascii="Times New Roman" w:hAnsi="Times New Roman" w:cs="Times New Roman"/>
                <w:sz w:val="12"/>
                <w:szCs w:val="12"/>
              </w:rPr>
              <w:t>Организация и проведение в образовательных учреждениях лекций о профилактических прививках, здоровом питании, профилактике заболеваний, пропаганде ЗОЖ и семейных ценностях</w:t>
            </w:r>
          </w:p>
        </w:tc>
        <w:tc>
          <w:tcPr>
            <w:tcW w:w="837" w:type="pct"/>
            <w:gridSpan w:val="2"/>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Администрация муниципального района</w:t>
            </w:r>
            <w:r w:rsidR="00D130DE">
              <w:rPr>
                <w:rFonts w:ascii="Times New Roman" w:hAnsi="Times New Roman" w:cs="Times New Roman"/>
                <w:sz w:val="12"/>
                <w:szCs w:val="12"/>
              </w:rPr>
              <w:t xml:space="preserve"> Сергиевский Самарской области.</w:t>
            </w:r>
          </w:p>
        </w:tc>
        <w:tc>
          <w:tcPr>
            <w:tcW w:w="894" w:type="pct"/>
            <w:vAlign w:val="center"/>
          </w:tcPr>
          <w:p w:rsidR="00A04D73" w:rsidRPr="00A04D73" w:rsidRDefault="00A04D73" w:rsidP="00D130DE">
            <w:pPr>
              <w:spacing w:line="276" w:lineRule="auto"/>
              <w:jc w:val="center"/>
              <w:rPr>
                <w:rFonts w:ascii="Times New Roman" w:hAnsi="Times New Roman" w:cs="Times New Roman"/>
                <w:sz w:val="12"/>
                <w:szCs w:val="12"/>
              </w:rPr>
            </w:pPr>
            <w:r w:rsidRPr="00A04D73">
              <w:rPr>
                <w:rFonts w:ascii="Times New Roman" w:hAnsi="Times New Roman" w:cs="Times New Roman"/>
                <w:sz w:val="12"/>
                <w:szCs w:val="12"/>
              </w:rPr>
              <w:t xml:space="preserve">ГБУЗ </w:t>
            </w:r>
            <w:proofErr w:type="gramStart"/>
            <w:r w:rsidRPr="00A04D73">
              <w:rPr>
                <w:rFonts w:ascii="Times New Roman" w:hAnsi="Times New Roman" w:cs="Times New Roman"/>
                <w:sz w:val="12"/>
                <w:szCs w:val="12"/>
              </w:rPr>
              <w:t>СО</w:t>
            </w:r>
            <w:proofErr w:type="gramEnd"/>
            <w:r w:rsidRPr="00A04D73">
              <w:rPr>
                <w:rFonts w:ascii="Times New Roman" w:hAnsi="Times New Roman" w:cs="Times New Roman"/>
                <w:sz w:val="12"/>
                <w:szCs w:val="12"/>
              </w:rPr>
              <w:t xml:space="preserve"> «Сергиевская ЦРБ»,</w:t>
            </w:r>
          </w:p>
          <w:p w:rsidR="00A04D73" w:rsidRPr="00A04D73" w:rsidRDefault="00D130DE" w:rsidP="00D130DE">
            <w:pPr>
              <w:spacing w:line="276" w:lineRule="auto"/>
              <w:jc w:val="center"/>
              <w:rPr>
                <w:rFonts w:ascii="Times New Roman" w:eastAsia="Calibri" w:hAnsi="Times New Roman" w:cs="Times New Roman"/>
                <w:sz w:val="12"/>
                <w:szCs w:val="12"/>
              </w:rPr>
            </w:pPr>
            <w:r>
              <w:rPr>
                <w:rFonts w:ascii="Times New Roman" w:hAnsi="Times New Roman" w:cs="Times New Roman"/>
                <w:sz w:val="12"/>
                <w:szCs w:val="12"/>
              </w:rPr>
              <w:t xml:space="preserve">Северное управление </w:t>
            </w:r>
            <w:r w:rsidR="00A04D73" w:rsidRPr="00A04D73">
              <w:rPr>
                <w:rFonts w:ascii="Times New Roman" w:hAnsi="Times New Roman" w:cs="Times New Roman"/>
                <w:sz w:val="12"/>
                <w:szCs w:val="12"/>
              </w:rPr>
              <w:t>министерства образования и науки Самарской области</w:t>
            </w:r>
          </w:p>
        </w:tc>
        <w:tc>
          <w:tcPr>
            <w:tcW w:w="185" w:type="pct"/>
            <w:gridSpan w:val="3"/>
            <w:textDirection w:val="btLr"/>
            <w:vAlign w:val="center"/>
          </w:tcPr>
          <w:p w:rsidR="00A04D73" w:rsidRPr="00A04D73" w:rsidRDefault="00A04D73" w:rsidP="00D130DE">
            <w:pPr>
              <w:pStyle w:val="aff1"/>
              <w:ind w:left="113" w:right="113"/>
              <w:jc w:val="center"/>
              <w:rPr>
                <w:rFonts w:ascii="Times New Roman" w:hAnsi="Times New Roman" w:cs="Times New Roman"/>
                <w:sz w:val="12"/>
                <w:szCs w:val="12"/>
              </w:rPr>
            </w:pPr>
            <w:r w:rsidRPr="00A04D73">
              <w:rPr>
                <w:rFonts w:ascii="Times New Roman" w:hAnsi="Times New Roman" w:cs="Times New Roman"/>
                <w:sz w:val="12"/>
                <w:szCs w:val="12"/>
              </w:rPr>
              <w:t>2021-2024</w:t>
            </w:r>
          </w:p>
        </w:tc>
        <w:tc>
          <w:tcPr>
            <w:tcW w:w="219" w:type="pct"/>
            <w:gridSpan w:val="3"/>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201" w:type="pct"/>
            <w:gridSpan w:val="4"/>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164" w:type="pct"/>
            <w:vAlign w:val="center"/>
          </w:tcPr>
          <w:p w:rsidR="00A04D73" w:rsidRPr="00A04D73" w:rsidRDefault="00A04D73" w:rsidP="00D130DE">
            <w:pPr>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178" w:type="pct"/>
            <w:gridSpan w:val="3"/>
            <w:vAlign w:val="center"/>
          </w:tcPr>
          <w:p w:rsidR="00A04D73" w:rsidRPr="00A04D73" w:rsidRDefault="00A04D73" w:rsidP="00D130DE">
            <w:pPr>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158" w:type="pct"/>
            <w:gridSpan w:val="4"/>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972" w:type="pct"/>
            <w:gridSpan w:val="3"/>
            <w:vAlign w:val="center"/>
          </w:tcPr>
          <w:p w:rsidR="00A04D73" w:rsidRPr="00A04D73" w:rsidRDefault="00A04D73" w:rsidP="007B3ACE">
            <w:pPr>
              <w:pStyle w:val="ConsPlusNormal"/>
              <w:ind w:firstLine="0"/>
              <w:jc w:val="center"/>
              <w:rPr>
                <w:rFonts w:ascii="Times New Roman" w:hAnsi="Times New Roman" w:cs="Times New Roman"/>
                <w:sz w:val="12"/>
                <w:szCs w:val="12"/>
              </w:rPr>
            </w:pPr>
            <w:r w:rsidRPr="00A04D73">
              <w:rPr>
                <w:rFonts w:ascii="Times New Roman" w:hAnsi="Times New Roman" w:cs="Times New Roman"/>
                <w:sz w:val="12"/>
                <w:szCs w:val="12"/>
              </w:rPr>
              <w:t xml:space="preserve">увеличение  доли населения, охваченного </w:t>
            </w:r>
            <w:r w:rsidRPr="00A04D73">
              <w:rPr>
                <w:rFonts w:ascii="Times New Roman" w:hAnsi="Times New Roman" w:cs="Times New Roman"/>
                <w:sz w:val="12"/>
                <w:szCs w:val="12"/>
                <w:lang w:eastAsia="en-US"/>
              </w:rPr>
              <w:t>профилактическими мероприятиями, направленными на снижение распространенности неинфекционных и инфекционных заболеваний, от</w:t>
            </w:r>
            <w:r w:rsidRPr="00A04D73">
              <w:rPr>
                <w:rFonts w:ascii="Times New Roman" w:hAnsi="Times New Roman" w:cs="Times New Roman"/>
                <w:sz w:val="12"/>
                <w:szCs w:val="12"/>
              </w:rPr>
              <w:t xml:space="preserve"> общей численности муниципального района Сергиевский, до 50% к 2024 году;</w:t>
            </w:r>
          </w:p>
        </w:tc>
      </w:tr>
      <w:tr w:rsidR="00D130DE" w:rsidRPr="00A04D73" w:rsidTr="007B3ACE">
        <w:tc>
          <w:tcPr>
            <w:tcW w:w="5000" w:type="pct"/>
            <w:gridSpan w:val="30"/>
            <w:vAlign w:val="center"/>
          </w:tcPr>
          <w:p w:rsidR="00D130DE" w:rsidRPr="00A04D73" w:rsidRDefault="00D130DE" w:rsidP="00D130DE">
            <w:pPr>
              <w:pStyle w:val="afb"/>
              <w:jc w:val="center"/>
              <w:rPr>
                <w:rFonts w:ascii="Times New Roman" w:hAnsi="Times New Roman" w:cs="Times New Roman"/>
                <w:sz w:val="12"/>
                <w:szCs w:val="12"/>
              </w:rPr>
            </w:pPr>
            <w:r w:rsidRPr="00A04D73">
              <w:rPr>
                <w:rFonts w:ascii="Times New Roman" w:hAnsi="Times New Roman" w:cs="Times New Roman"/>
                <w:sz w:val="12"/>
                <w:szCs w:val="12"/>
              </w:rPr>
              <w:t>Задача 2. Проведение комплексных профилактических услуг (включая выездные на предприятия) населению в соответствии с территориальной программой государственных гарантий бесплатного оказания гражданам медицинской помощи</w:t>
            </w:r>
            <w:r>
              <w:rPr>
                <w:rFonts w:ascii="Times New Roman" w:hAnsi="Times New Roman" w:cs="Times New Roman"/>
                <w:sz w:val="12"/>
                <w:szCs w:val="12"/>
              </w:rPr>
              <w:t>.</w:t>
            </w:r>
          </w:p>
        </w:tc>
      </w:tr>
      <w:tr w:rsidR="00C77181" w:rsidRPr="00A04D73" w:rsidTr="0068420F">
        <w:trPr>
          <w:cantSplit/>
          <w:trHeight w:val="1134"/>
        </w:trPr>
        <w:tc>
          <w:tcPr>
            <w:tcW w:w="249" w:type="pct"/>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lastRenderedPageBreak/>
              <w:t>2.</w:t>
            </w:r>
          </w:p>
        </w:tc>
        <w:tc>
          <w:tcPr>
            <w:tcW w:w="944" w:type="pct"/>
            <w:gridSpan w:val="5"/>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Проведение профилактических медицинских осмотров и диспансеризации (охват до 100% от запланированного детского населения, и до 70% взрослого населения)</w:t>
            </w:r>
          </w:p>
        </w:tc>
        <w:tc>
          <w:tcPr>
            <w:tcW w:w="837" w:type="pct"/>
            <w:gridSpan w:val="2"/>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Администрация муниципального района</w:t>
            </w:r>
            <w:r w:rsidR="00D130DE">
              <w:rPr>
                <w:rFonts w:ascii="Times New Roman" w:hAnsi="Times New Roman" w:cs="Times New Roman"/>
                <w:sz w:val="12"/>
                <w:szCs w:val="12"/>
              </w:rPr>
              <w:t xml:space="preserve"> Сергиевский Самарской области.</w:t>
            </w:r>
          </w:p>
        </w:tc>
        <w:tc>
          <w:tcPr>
            <w:tcW w:w="932" w:type="pct"/>
            <w:gridSpan w:val="3"/>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 xml:space="preserve">ГБУЗ </w:t>
            </w:r>
            <w:proofErr w:type="gramStart"/>
            <w:r w:rsidRPr="00A04D73">
              <w:rPr>
                <w:rFonts w:ascii="Times New Roman" w:hAnsi="Times New Roman" w:cs="Times New Roman"/>
                <w:sz w:val="12"/>
                <w:szCs w:val="12"/>
              </w:rPr>
              <w:t>СО</w:t>
            </w:r>
            <w:proofErr w:type="gramEnd"/>
            <w:r w:rsidRPr="00A04D73">
              <w:rPr>
                <w:rFonts w:ascii="Times New Roman" w:hAnsi="Times New Roman" w:cs="Times New Roman"/>
                <w:sz w:val="12"/>
                <w:szCs w:val="12"/>
              </w:rPr>
              <w:t xml:space="preserve"> «Сергиевская ЦРБ»</w:t>
            </w:r>
          </w:p>
        </w:tc>
        <w:tc>
          <w:tcPr>
            <w:tcW w:w="187" w:type="pct"/>
            <w:gridSpan w:val="3"/>
            <w:textDirection w:val="btLr"/>
            <w:vAlign w:val="center"/>
          </w:tcPr>
          <w:p w:rsidR="00A04D73" w:rsidRPr="00A04D73" w:rsidRDefault="00A04D73" w:rsidP="007B3ACE">
            <w:pPr>
              <w:pStyle w:val="aff1"/>
              <w:ind w:left="113" w:right="113"/>
              <w:jc w:val="center"/>
              <w:rPr>
                <w:rFonts w:ascii="Times New Roman" w:hAnsi="Times New Roman" w:cs="Times New Roman"/>
                <w:sz w:val="12"/>
                <w:szCs w:val="12"/>
              </w:rPr>
            </w:pPr>
            <w:r w:rsidRPr="00A04D73">
              <w:rPr>
                <w:rFonts w:ascii="Times New Roman" w:hAnsi="Times New Roman" w:cs="Times New Roman"/>
                <w:sz w:val="12"/>
                <w:szCs w:val="12"/>
              </w:rPr>
              <w:t>2021-2024</w:t>
            </w:r>
          </w:p>
        </w:tc>
        <w:tc>
          <w:tcPr>
            <w:tcW w:w="189" w:type="pct"/>
            <w:gridSpan w:val="2"/>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191" w:type="pct"/>
            <w:gridSpan w:val="3"/>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164" w:type="pct"/>
            <w:vAlign w:val="center"/>
          </w:tcPr>
          <w:p w:rsidR="00A04D73" w:rsidRPr="00A04D73" w:rsidRDefault="00A04D73" w:rsidP="00D130DE">
            <w:pPr>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155" w:type="pct"/>
            <w:gridSpan w:val="2"/>
            <w:vAlign w:val="center"/>
          </w:tcPr>
          <w:p w:rsidR="00A04D73" w:rsidRPr="00A04D73" w:rsidRDefault="00A04D73" w:rsidP="00D130DE">
            <w:pPr>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170" w:type="pct"/>
            <w:gridSpan w:val="4"/>
            <w:vAlign w:val="center"/>
          </w:tcPr>
          <w:p w:rsidR="00A04D73" w:rsidRPr="00A04D73" w:rsidRDefault="00A04D73" w:rsidP="00D130DE">
            <w:pPr>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983" w:type="pct"/>
            <w:gridSpan w:val="4"/>
            <w:vAlign w:val="center"/>
          </w:tcPr>
          <w:p w:rsidR="00A04D73" w:rsidRPr="00A04D73" w:rsidRDefault="00A04D73" w:rsidP="007B3ACE">
            <w:pPr>
              <w:pStyle w:val="ConsPlusNormal"/>
              <w:ind w:firstLine="0"/>
              <w:jc w:val="center"/>
              <w:rPr>
                <w:rFonts w:ascii="Times New Roman" w:hAnsi="Times New Roman" w:cs="Times New Roman"/>
                <w:sz w:val="12"/>
                <w:szCs w:val="12"/>
              </w:rPr>
            </w:pPr>
            <w:r w:rsidRPr="00A04D73">
              <w:rPr>
                <w:rFonts w:ascii="Times New Roman" w:hAnsi="Times New Roman" w:cs="Times New Roman"/>
                <w:sz w:val="12"/>
                <w:szCs w:val="12"/>
              </w:rPr>
              <w:t xml:space="preserve">увеличение  доли населения, охваченного </w:t>
            </w:r>
            <w:r w:rsidRPr="00A04D73">
              <w:rPr>
                <w:rFonts w:ascii="Times New Roman" w:hAnsi="Times New Roman" w:cs="Times New Roman"/>
                <w:sz w:val="12"/>
                <w:szCs w:val="12"/>
                <w:lang w:eastAsia="en-US"/>
              </w:rPr>
              <w:t>профилактическими мероприятиями, направленными на снижение распространенности неинфекционных и инфекционных заболеваний, от</w:t>
            </w:r>
            <w:r w:rsidRPr="00A04D73">
              <w:rPr>
                <w:rFonts w:ascii="Times New Roman" w:hAnsi="Times New Roman" w:cs="Times New Roman"/>
                <w:sz w:val="12"/>
                <w:szCs w:val="12"/>
              </w:rPr>
              <w:t xml:space="preserve"> общей численности муниципального района Сергиевский, до 50% к 2024 году;</w:t>
            </w:r>
          </w:p>
        </w:tc>
      </w:tr>
      <w:tr w:rsidR="00C77181" w:rsidRPr="00A04D73" w:rsidTr="0068420F">
        <w:trPr>
          <w:cantSplit/>
          <w:trHeight w:val="70"/>
        </w:trPr>
        <w:tc>
          <w:tcPr>
            <w:tcW w:w="249" w:type="pct"/>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3.</w:t>
            </w:r>
          </w:p>
        </w:tc>
        <w:tc>
          <w:tcPr>
            <w:tcW w:w="944" w:type="pct"/>
            <w:gridSpan w:val="5"/>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Реализация на территории муниципального района Сергиевский проекта «Автобус здоровья»</w:t>
            </w:r>
          </w:p>
        </w:tc>
        <w:tc>
          <w:tcPr>
            <w:tcW w:w="837" w:type="pct"/>
            <w:gridSpan w:val="2"/>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Администрация муниципального района</w:t>
            </w:r>
            <w:r w:rsidR="00D130DE">
              <w:rPr>
                <w:rFonts w:ascii="Times New Roman" w:hAnsi="Times New Roman" w:cs="Times New Roman"/>
                <w:sz w:val="12"/>
                <w:szCs w:val="12"/>
              </w:rPr>
              <w:t xml:space="preserve"> Сергиевский Самарской области.</w:t>
            </w:r>
          </w:p>
        </w:tc>
        <w:tc>
          <w:tcPr>
            <w:tcW w:w="932" w:type="pct"/>
            <w:gridSpan w:val="3"/>
            <w:vAlign w:val="center"/>
          </w:tcPr>
          <w:p w:rsidR="00A04D73" w:rsidRPr="00A04D73" w:rsidRDefault="00A04D73" w:rsidP="00D130DE">
            <w:pPr>
              <w:jc w:val="center"/>
              <w:rPr>
                <w:rFonts w:ascii="Times New Roman" w:hAnsi="Times New Roman" w:cs="Times New Roman"/>
                <w:sz w:val="12"/>
                <w:szCs w:val="12"/>
              </w:rPr>
            </w:pPr>
            <w:r w:rsidRPr="00A04D73">
              <w:rPr>
                <w:rFonts w:ascii="Times New Roman" w:hAnsi="Times New Roman" w:cs="Times New Roman"/>
                <w:sz w:val="12"/>
                <w:szCs w:val="12"/>
              </w:rPr>
              <w:t xml:space="preserve">ГБУЗ </w:t>
            </w:r>
            <w:proofErr w:type="gramStart"/>
            <w:r w:rsidRPr="00A04D73">
              <w:rPr>
                <w:rFonts w:ascii="Times New Roman" w:hAnsi="Times New Roman" w:cs="Times New Roman"/>
                <w:sz w:val="12"/>
                <w:szCs w:val="12"/>
              </w:rPr>
              <w:t>СО</w:t>
            </w:r>
            <w:proofErr w:type="gramEnd"/>
            <w:r w:rsidRPr="00A04D73">
              <w:rPr>
                <w:rFonts w:ascii="Times New Roman" w:hAnsi="Times New Roman" w:cs="Times New Roman"/>
                <w:sz w:val="12"/>
                <w:szCs w:val="12"/>
              </w:rPr>
              <w:t xml:space="preserve"> «Сергиевская ЦРБ», ГКУ СО «ГУСЗН Северного округа» Управление по муниципальному району Сергиевский</w:t>
            </w:r>
          </w:p>
        </w:tc>
        <w:tc>
          <w:tcPr>
            <w:tcW w:w="187" w:type="pct"/>
            <w:gridSpan w:val="3"/>
            <w:textDirection w:val="btLr"/>
            <w:vAlign w:val="center"/>
          </w:tcPr>
          <w:p w:rsidR="00A04D73" w:rsidRPr="00A04D73" w:rsidRDefault="00A04D73" w:rsidP="007B3ACE">
            <w:pPr>
              <w:pStyle w:val="aff1"/>
              <w:ind w:left="113" w:right="113"/>
              <w:jc w:val="center"/>
              <w:rPr>
                <w:rFonts w:ascii="Times New Roman" w:hAnsi="Times New Roman" w:cs="Times New Roman"/>
                <w:sz w:val="12"/>
                <w:szCs w:val="12"/>
              </w:rPr>
            </w:pPr>
            <w:r w:rsidRPr="00A04D73">
              <w:rPr>
                <w:rFonts w:ascii="Times New Roman" w:hAnsi="Times New Roman" w:cs="Times New Roman"/>
                <w:sz w:val="12"/>
                <w:szCs w:val="12"/>
              </w:rPr>
              <w:t>2021-2024</w:t>
            </w:r>
          </w:p>
        </w:tc>
        <w:tc>
          <w:tcPr>
            <w:tcW w:w="189" w:type="pct"/>
            <w:gridSpan w:val="2"/>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191" w:type="pct"/>
            <w:gridSpan w:val="3"/>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164" w:type="pct"/>
            <w:vAlign w:val="center"/>
          </w:tcPr>
          <w:p w:rsidR="00A04D73" w:rsidRPr="00A04D73" w:rsidRDefault="00A04D73" w:rsidP="00D130DE">
            <w:pPr>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155" w:type="pct"/>
            <w:gridSpan w:val="2"/>
            <w:vAlign w:val="center"/>
          </w:tcPr>
          <w:p w:rsidR="00A04D73" w:rsidRPr="00A04D73" w:rsidRDefault="00A04D73" w:rsidP="00D130DE">
            <w:pPr>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170" w:type="pct"/>
            <w:gridSpan w:val="4"/>
            <w:vAlign w:val="center"/>
          </w:tcPr>
          <w:p w:rsidR="00A04D73" w:rsidRPr="00A04D73" w:rsidRDefault="00A04D73" w:rsidP="00D130DE">
            <w:pPr>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983" w:type="pct"/>
            <w:gridSpan w:val="4"/>
            <w:vAlign w:val="center"/>
          </w:tcPr>
          <w:p w:rsidR="00A04D73" w:rsidRPr="00A04D73" w:rsidRDefault="00A04D73" w:rsidP="00D130DE">
            <w:pPr>
              <w:pStyle w:val="ConsPlusNormal"/>
              <w:ind w:firstLine="0"/>
              <w:jc w:val="center"/>
              <w:rPr>
                <w:rFonts w:ascii="Times New Roman" w:hAnsi="Times New Roman" w:cs="Times New Roman"/>
                <w:sz w:val="12"/>
                <w:szCs w:val="12"/>
              </w:rPr>
            </w:pPr>
            <w:r w:rsidRPr="00A04D73">
              <w:rPr>
                <w:rFonts w:ascii="Times New Roman" w:hAnsi="Times New Roman" w:cs="Times New Roman"/>
                <w:sz w:val="12"/>
                <w:szCs w:val="12"/>
              </w:rPr>
              <w:t>снижение  показателя  смертности старше трудоспосо</w:t>
            </w:r>
            <w:r w:rsidR="007B3ACE">
              <w:rPr>
                <w:rFonts w:ascii="Times New Roman" w:hAnsi="Times New Roman" w:cs="Times New Roman"/>
                <w:sz w:val="12"/>
                <w:szCs w:val="12"/>
              </w:rPr>
              <w:t xml:space="preserve">бного возраста (на 1000 человек населения </w:t>
            </w:r>
            <w:r w:rsidRPr="00A04D73">
              <w:rPr>
                <w:rFonts w:ascii="Times New Roman" w:hAnsi="Times New Roman" w:cs="Times New Roman"/>
                <w:sz w:val="12"/>
                <w:szCs w:val="12"/>
              </w:rPr>
              <w:t>соответствующего возраста)</w:t>
            </w:r>
          </w:p>
        </w:tc>
      </w:tr>
      <w:tr w:rsidR="00D130DE" w:rsidRPr="00A04D73" w:rsidTr="007B3ACE">
        <w:tc>
          <w:tcPr>
            <w:tcW w:w="5000" w:type="pct"/>
            <w:gridSpan w:val="30"/>
            <w:vAlign w:val="center"/>
          </w:tcPr>
          <w:p w:rsidR="00D130DE" w:rsidRPr="00A04D73" w:rsidRDefault="00D130DE" w:rsidP="00D130DE">
            <w:pPr>
              <w:pStyle w:val="afb"/>
              <w:jc w:val="center"/>
              <w:rPr>
                <w:rFonts w:ascii="Times New Roman" w:hAnsi="Times New Roman" w:cs="Times New Roman"/>
                <w:sz w:val="12"/>
                <w:szCs w:val="12"/>
              </w:rPr>
            </w:pPr>
            <w:r w:rsidRPr="00A04D73">
              <w:rPr>
                <w:rFonts w:ascii="Times New Roman" w:hAnsi="Times New Roman" w:cs="Times New Roman"/>
                <w:sz w:val="12"/>
                <w:szCs w:val="12"/>
              </w:rPr>
              <w:t xml:space="preserve">Цель: </w:t>
            </w:r>
            <w:r w:rsidRPr="00A04D73">
              <w:rPr>
                <w:rFonts w:ascii="Times New Roman" w:eastAsia="Calibri" w:hAnsi="Times New Roman" w:cs="Times New Roman"/>
                <w:sz w:val="12"/>
                <w:szCs w:val="12"/>
              </w:rPr>
              <w:t xml:space="preserve">Формирование системы мотивации граждан к здоровому образу жизни, включая здоровое питание и </w:t>
            </w:r>
            <w:r>
              <w:rPr>
                <w:rFonts w:ascii="Times New Roman" w:eastAsia="Calibri" w:hAnsi="Times New Roman" w:cs="Times New Roman"/>
                <w:sz w:val="12"/>
                <w:szCs w:val="12"/>
              </w:rPr>
              <w:t>отказ от вредных привычек.</w:t>
            </w:r>
          </w:p>
        </w:tc>
      </w:tr>
      <w:tr w:rsidR="00D130DE" w:rsidRPr="00A04D73" w:rsidTr="007B3ACE">
        <w:tc>
          <w:tcPr>
            <w:tcW w:w="5000" w:type="pct"/>
            <w:gridSpan w:val="30"/>
            <w:vAlign w:val="center"/>
          </w:tcPr>
          <w:p w:rsidR="00D130DE" w:rsidRPr="00A04D73" w:rsidRDefault="00D130DE" w:rsidP="00D130DE">
            <w:pPr>
              <w:pStyle w:val="afb"/>
              <w:jc w:val="center"/>
              <w:rPr>
                <w:rFonts w:ascii="Times New Roman" w:hAnsi="Times New Roman" w:cs="Times New Roman"/>
                <w:sz w:val="12"/>
                <w:szCs w:val="12"/>
              </w:rPr>
            </w:pPr>
            <w:r w:rsidRPr="00A04D73">
              <w:rPr>
                <w:rFonts w:ascii="Times New Roman" w:hAnsi="Times New Roman" w:cs="Times New Roman"/>
                <w:sz w:val="12"/>
                <w:szCs w:val="12"/>
              </w:rPr>
              <w:t xml:space="preserve">Задача 3. </w:t>
            </w:r>
            <w:r w:rsidRPr="00A04D73">
              <w:rPr>
                <w:rFonts w:ascii="Times New Roman" w:eastAsia="Calibri" w:hAnsi="Times New Roman" w:cs="Times New Roman"/>
                <w:spacing w:val="-1"/>
                <w:sz w:val="12"/>
                <w:szCs w:val="12"/>
              </w:rPr>
              <w:t xml:space="preserve">Увеличение </w:t>
            </w:r>
            <w:r w:rsidRPr="00A04D73">
              <w:rPr>
                <w:rFonts w:ascii="Times New Roman" w:eastAsia="Calibri" w:hAnsi="Times New Roman" w:cs="Times New Roman"/>
                <w:sz w:val="12"/>
                <w:szCs w:val="12"/>
              </w:rPr>
              <w:t xml:space="preserve">к </w:t>
            </w:r>
            <w:r>
              <w:rPr>
                <w:rStyle w:val="aff2"/>
                <w:rFonts w:ascii="Times New Roman" w:hAnsi="Times New Roman" w:cs="Times New Roman"/>
                <w:sz w:val="12"/>
                <w:szCs w:val="12"/>
              </w:rPr>
              <w:t xml:space="preserve">2024 году доли </w:t>
            </w:r>
            <w:r w:rsidRPr="00D130DE">
              <w:rPr>
                <w:rStyle w:val="aff2"/>
                <w:rFonts w:ascii="Times New Roman" w:hAnsi="Times New Roman" w:cs="Times New Roman"/>
                <w:sz w:val="12"/>
                <w:szCs w:val="12"/>
              </w:rPr>
              <w:t>граждан, ведущих</w:t>
            </w:r>
            <w:r>
              <w:rPr>
                <w:rFonts w:ascii="Times New Roman" w:eastAsia="Calibri" w:hAnsi="Times New Roman" w:cs="Times New Roman"/>
                <w:spacing w:val="-1"/>
                <w:w w:val="95"/>
                <w:sz w:val="12"/>
                <w:szCs w:val="12"/>
              </w:rPr>
              <w:t xml:space="preserve"> </w:t>
            </w:r>
            <w:r w:rsidRPr="00A04D73">
              <w:rPr>
                <w:rFonts w:ascii="Times New Roman" w:eastAsia="Calibri" w:hAnsi="Times New Roman" w:cs="Times New Roman"/>
                <w:spacing w:val="-1"/>
                <w:sz w:val="12"/>
                <w:szCs w:val="12"/>
              </w:rPr>
              <w:t>здоровый образ жизни</w:t>
            </w:r>
            <w:r w:rsidRPr="00A04D73">
              <w:rPr>
                <w:rFonts w:ascii="Times New Roman" w:eastAsia="Calibri" w:hAnsi="Times New Roman" w:cs="Times New Roman"/>
                <w:spacing w:val="-1"/>
                <w:w w:val="95"/>
                <w:sz w:val="12"/>
                <w:szCs w:val="12"/>
              </w:rPr>
              <w:t xml:space="preserve">, </w:t>
            </w:r>
            <w:r w:rsidRPr="00A04D73">
              <w:rPr>
                <w:rFonts w:ascii="Times New Roman" w:eastAsia="Calibri" w:hAnsi="Times New Roman" w:cs="Times New Roman"/>
                <w:sz w:val="12"/>
                <w:szCs w:val="12"/>
              </w:rPr>
              <w:t xml:space="preserve">за счет </w:t>
            </w:r>
            <w:r w:rsidRPr="00A04D73">
              <w:rPr>
                <w:rFonts w:ascii="Times New Roman" w:eastAsia="Calibri" w:hAnsi="Times New Roman" w:cs="Times New Roman"/>
                <w:spacing w:val="-1"/>
                <w:sz w:val="12"/>
                <w:szCs w:val="12"/>
              </w:rPr>
              <w:t>формировани</w:t>
            </w:r>
            <w:r>
              <w:rPr>
                <w:rFonts w:ascii="Times New Roman" w:eastAsia="Calibri" w:hAnsi="Times New Roman" w:cs="Times New Roman"/>
                <w:spacing w:val="-1"/>
                <w:sz w:val="12"/>
                <w:szCs w:val="12"/>
              </w:rPr>
              <w:t xml:space="preserve">я среды, способствующей ведению  </w:t>
            </w:r>
            <w:r w:rsidRPr="00A04D73">
              <w:rPr>
                <w:rFonts w:ascii="Times New Roman" w:eastAsia="Calibri" w:hAnsi="Times New Roman" w:cs="Times New Roman"/>
                <w:spacing w:val="-1"/>
                <w:sz w:val="12"/>
                <w:szCs w:val="12"/>
              </w:rPr>
              <w:t>г</w:t>
            </w:r>
            <w:r>
              <w:rPr>
                <w:rFonts w:ascii="Times New Roman" w:eastAsia="Calibri" w:hAnsi="Times New Roman" w:cs="Times New Roman"/>
                <w:spacing w:val="-1"/>
                <w:sz w:val="12"/>
                <w:szCs w:val="12"/>
              </w:rPr>
              <w:t xml:space="preserve">ражданами здоровый образ жизни, </w:t>
            </w:r>
            <w:r w:rsidRPr="00A04D73">
              <w:rPr>
                <w:rFonts w:ascii="Times New Roman" w:eastAsia="Calibri" w:hAnsi="Times New Roman" w:cs="Times New Roman"/>
                <w:sz w:val="12"/>
                <w:szCs w:val="12"/>
              </w:rPr>
              <w:t xml:space="preserve">включая </w:t>
            </w:r>
            <w:r>
              <w:rPr>
                <w:rFonts w:ascii="Times New Roman" w:eastAsia="Calibri" w:hAnsi="Times New Roman" w:cs="Times New Roman"/>
                <w:spacing w:val="-1"/>
                <w:sz w:val="12"/>
                <w:szCs w:val="12"/>
              </w:rPr>
              <w:t xml:space="preserve">здоровое </w:t>
            </w:r>
            <w:r w:rsidRPr="00A04D73">
              <w:rPr>
                <w:rFonts w:ascii="Times New Roman" w:eastAsia="Calibri" w:hAnsi="Times New Roman" w:cs="Times New Roman"/>
                <w:sz w:val="12"/>
                <w:szCs w:val="12"/>
              </w:rPr>
              <w:t>питание.</w:t>
            </w:r>
          </w:p>
        </w:tc>
      </w:tr>
      <w:tr w:rsidR="00C77181" w:rsidRPr="00A04D73" w:rsidTr="0068420F">
        <w:trPr>
          <w:cantSplit/>
          <w:trHeight w:val="70"/>
        </w:trPr>
        <w:tc>
          <w:tcPr>
            <w:tcW w:w="249" w:type="pct"/>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1</w:t>
            </w:r>
          </w:p>
        </w:tc>
        <w:tc>
          <w:tcPr>
            <w:tcW w:w="940" w:type="pct"/>
            <w:gridSpan w:val="4"/>
            <w:vAlign w:val="center"/>
          </w:tcPr>
          <w:p w:rsidR="00A04D73" w:rsidRPr="00A04D73" w:rsidRDefault="00A04D73" w:rsidP="00D130DE">
            <w:pPr>
              <w:spacing w:line="276" w:lineRule="auto"/>
              <w:jc w:val="center"/>
              <w:rPr>
                <w:rFonts w:ascii="Times New Roman" w:hAnsi="Times New Roman" w:cs="Times New Roman"/>
                <w:sz w:val="12"/>
                <w:szCs w:val="12"/>
              </w:rPr>
            </w:pPr>
            <w:r w:rsidRPr="00A04D73">
              <w:rPr>
                <w:rFonts w:ascii="Times New Roman" w:hAnsi="Times New Roman" w:cs="Times New Roman"/>
                <w:sz w:val="12"/>
                <w:szCs w:val="12"/>
              </w:rPr>
              <w:t xml:space="preserve">Проведение мероприятий по санитарно-гигиеническому просвещению </w:t>
            </w:r>
            <w:proofErr w:type="gramStart"/>
            <w:r w:rsidRPr="00A04D73">
              <w:rPr>
                <w:rFonts w:ascii="Times New Roman" w:hAnsi="Times New Roman" w:cs="Times New Roman"/>
                <w:sz w:val="12"/>
                <w:szCs w:val="12"/>
              </w:rPr>
              <w:t>в</w:t>
            </w:r>
            <w:proofErr w:type="gramEnd"/>
          </w:p>
          <w:p w:rsidR="00A04D73" w:rsidRPr="00A04D73" w:rsidRDefault="00A04D73" w:rsidP="00D130DE">
            <w:pPr>
              <w:spacing w:line="276" w:lineRule="auto"/>
              <w:jc w:val="center"/>
              <w:rPr>
                <w:rFonts w:ascii="Times New Roman" w:hAnsi="Times New Roman" w:cs="Times New Roman"/>
                <w:sz w:val="12"/>
                <w:szCs w:val="12"/>
              </w:rPr>
            </w:pPr>
            <w:proofErr w:type="gramStart"/>
            <w:r w:rsidRPr="00A04D73">
              <w:rPr>
                <w:rFonts w:ascii="Times New Roman" w:hAnsi="Times New Roman" w:cs="Times New Roman"/>
                <w:sz w:val="12"/>
                <w:szCs w:val="12"/>
              </w:rPr>
              <w:t>вопросах</w:t>
            </w:r>
            <w:proofErr w:type="gramEnd"/>
            <w:r w:rsidRPr="00A04D73">
              <w:rPr>
                <w:rFonts w:ascii="Times New Roman" w:hAnsi="Times New Roman" w:cs="Times New Roman"/>
                <w:sz w:val="12"/>
                <w:szCs w:val="12"/>
              </w:rPr>
              <w:t xml:space="preserve"> профилактики алкоголизма среди учащихся образовательных</w:t>
            </w:r>
          </w:p>
          <w:p w:rsidR="00A04D73" w:rsidRPr="00A04D73" w:rsidRDefault="00A04D73" w:rsidP="00D130DE">
            <w:pPr>
              <w:jc w:val="center"/>
              <w:rPr>
                <w:rFonts w:ascii="Times New Roman" w:hAnsi="Times New Roman" w:cs="Times New Roman"/>
                <w:sz w:val="12"/>
                <w:szCs w:val="12"/>
              </w:rPr>
            </w:pPr>
            <w:r w:rsidRPr="00A04D73">
              <w:rPr>
                <w:rFonts w:ascii="Times New Roman" w:hAnsi="Times New Roman" w:cs="Times New Roman"/>
                <w:sz w:val="12"/>
                <w:szCs w:val="12"/>
              </w:rPr>
              <w:t>учреждений, их родителей, а также среди учителей.</w:t>
            </w:r>
          </w:p>
        </w:tc>
        <w:tc>
          <w:tcPr>
            <w:tcW w:w="841" w:type="pct"/>
            <w:gridSpan w:val="3"/>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Администрация муниципального района</w:t>
            </w:r>
            <w:r w:rsidR="00D130DE">
              <w:rPr>
                <w:rFonts w:ascii="Times New Roman" w:hAnsi="Times New Roman" w:cs="Times New Roman"/>
                <w:sz w:val="12"/>
                <w:szCs w:val="12"/>
              </w:rPr>
              <w:t xml:space="preserve"> Сергиевский Самарской области.</w:t>
            </w:r>
          </w:p>
        </w:tc>
        <w:tc>
          <w:tcPr>
            <w:tcW w:w="932" w:type="pct"/>
            <w:gridSpan w:val="3"/>
            <w:vAlign w:val="center"/>
          </w:tcPr>
          <w:p w:rsidR="00A04D73" w:rsidRPr="00D130DE" w:rsidRDefault="00A04D73" w:rsidP="00D130DE">
            <w:pPr>
              <w:spacing w:line="276" w:lineRule="auto"/>
              <w:jc w:val="center"/>
              <w:rPr>
                <w:rFonts w:ascii="Times New Roman" w:hAnsi="Times New Roman" w:cs="Times New Roman"/>
                <w:sz w:val="12"/>
                <w:szCs w:val="12"/>
              </w:rPr>
            </w:pPr>
            <w:r w:rsidRPr="00A04D73">
              <w:rPr>
                <w:rFonts w:ascii="Times New Roman" w:hAnsi="Times New Roman" w:cs="Times New Roman"/>
                <w:sz w:val="12"/>
                <w:szCs w:val="12"/>
              </w:rPr>
              <w:t xml:space="preserve">ГБУЗ </w:t>
            </w:r>
            <w:proofErr w:type="gramStart"/>
            <w:r w:rsidRPr="00A04D73">
              <w:rPr>
                <w:rFonts w:ascii="Times New Roman" w:hAnsi="Times New Roman" w:cs="Times New Roman"/>
                <w:sz w:val="12"/>
                <w:szCs w:val="12"/>
              </w:rPr>
              <w:t>СО</w:t>
            </w:r>
            <w:proofErr w:type="gramEnd"/>
            <w:r w:rsidRPr="00A04D73">
              <w:rPr>
                <w:rFonts w:ascii="Times New Roman" w:hAnsi="Times New Roman" w:cs="Times New Roman"/>
                <w:sz w:val="12"/>
                <w:szCs w:val="12"/>
              </w:rPr>
              <w:t xml:space="preserve"> «Сергиевская ЦР</w:t>
            </w:r>
            <w:r w:rsidR="00D130DE">
              <w:rPr>
                <w:rFonts w:ascii="Times New Roman" w:hAnsi="Times New Roman" w:cs="Times New Roman"/>
                <w:sz w:val="12"/>
                <w:szCs w:val="12"/>
              </w:rPr>
              <w:t xml:space="preserve">Б», </w:t>
            </w:r>
            <w:r w:rsidRPr="00A04D73">
              <w:rPr>
                <w:rFonts w:ascii="Times New Roman" w:hAnsi="Times New Roman" w:cs="Times New Roman"/>
                <w:sz w:val="12"/>
                <w:szCs w:val="12"/>
              </w:rPr>
              <w:t>Северное управление министерства образования и науки Самарской области</w:t>
            </w:r>
          </w:p>
        </w:tc>
        <w:tc>
          <w:tcPr>
            <w:tcW w:w="187" w:type="pct"/>
            <w:gridSpan w:val="3"/>
            <w:textDirection w:val="btLr"/>
            <w:vAlign w:val="center"/>
          </w:tcPr>
          <w:p w:rsidR="00A04D73" w:rsidRPr="00A04D73" w:rsidRDefault="00A04D73" w:rsidP="007B3ACE">
            <w:pPr>
              <w:pStyle w:val="aff1"/>
              <w:ind w:left="113" w:right="113"/>
              <w:jc w:val="center"/>
              <w:rPr>
                <w:rFonts w:ascii="Times New Roman" w:hAnsi="Times New Roman" w:cs="Times New Roman"/>
                <w:sz w:val="12"/>
                <w:szCs w:val="12"/>
              </w:rPr>
            </w:pPr>
            <w:r w:rsidRPr="00A04D73">
              <w:rPr>
                <w:rFonts w:ascii="Times New Roman" w:hAnsi="Times New Roman" w:cs="Times New Roman"/>
                <w:sz w:val="12"/>
                <w:szCs w:val="12"/>
              </w:rPr>
              <w:t>2021-2024</w:t>
            </w:r>
          </w:p>
        </w:tc>
        <w:tc>
          <w:tcPr>
            <w:tcW w:w="189" w:type="pct"/>
            <w:gridSpan w:val="2"/>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187" w:type="pct"/>
            <w:gridSpan w:val="2"/>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168" w:type="pct"/>
            <w:gridSpan w:val="2"/>
            <w:vAlign w:val="center"/>
          </w:tcPr>
          <w:p w:rsidR="00A04D73" w:rsidRPr="00A04D73" w:rsidRDefault="00A04D73" w:rsidP="00D130DE">
            <w:pPr>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155" w:type="pct"/>
            <w:gridSpan w:val="2"/>
            <w:vAlign w:val="center"/>
          </w:tcPr>
          <w:p w:rsidR="00A04D73" w:rsidRPr="00A04D73" w:rsidRDefault="00A04D73" w:rsidP="00D130DE">
            <w:pPr>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156" w:type="pct"/>
            <w:gridSpan w:val="3"/>
            <w:vAlign w:val="center"/>
          </w:tcPr>
          <w:p w:rsidR="00A04D73" w:rsidRPr="00A04D73" w:rsidRDefault="00A04D73" w:rsidP="00D130DE">
            <w:pPr>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997" w:type="pct"/>
            <w:gridSpan w:val="5"/>
            <w:vAlign w:val="center"/>
          </w:tcPr>
          <w:p w:rsidR="00A04D73" w:rsidRPr="00A04D73" w:rsidRDefault="00A04D73" w:rsidP="007B3ACE">
            <w:pPr>
              <w:pStyle w:val="ConsPlusNormal"/>
              <w:ind w:firstLine="0"/>
              <w:jc w:val="center"/>
              <w:rPr>
                <w:rFonts w:ascii="Times New Roman" w:hAnsi="Times New Roman" w:cs="Times New Roman"/>
                <w:sz w:val="12"/>
                <w:szCs w:val="12"/>
              </w:rPr>
            </w:pPr>
            <w:r w:rsidRPr="00A04D73">
              <w:rPr>
                <w:rFonts w:ascii="Times New Roman" w:hAnsi="Times New Roman" w:cs="Times New Roman"/>
                <w:sz w:val="12"/>
                <w:szCs w:val="12"/>
              </w:rPr>
              <w:t>увеличение доли населения,</w:t>
            </w:r>
            <w:r w:rsidRPr="00A04D73">
              <w:rPr>
                <w:rFonts w:ascii="Times New Roman" w:hAnsi="Times New Roman" w:cs="Times New Roman"/>
                <w:sz w:val="12"/>
                <w:szCs w:val="12"/>
                <w:lang w:eastAsia="en-US"/>
              </w:rPr>
              <w:t xml:space="preserve"> ведущего здоровый образ жизни, от</w:t>
            </w:r>
            <w:r w:rsidRPr="00A04D73">
              <w:rPr>
                <w:rFonts w:ascii="Times New Roman" w:hAnsi="Times New Roman" w:cs="Times New Roman"/>
                <w:sz w:val="12"/>
                <w:szCs w:val="12"/>
              </w:rPr>
              <w:t xml:space="preserve"> общей численности жителей муниципального района Сергиевский, до 56,9% к 2024 году;</w:t>
            </w:r>
          </w:p>
        </w:tc>
      </w:tr>
      <w:tr w:rsidR="00C77181" w:rsidRPr="00A04D73" w:rsidTr="0068420F">
        <w:trPr>
          <w:cantSplit/>
          <w:trHeight w:val="70"/>
        </w:trPr>
        <w:tc>
          <w:tcPr>
            <w:tcW w:w="249" w:type="pct"/>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2</w:t>
            </w:r>
          </w:p>
        </w:tc>
        <w:tc>
          <w:tcPr>
            <w:tcW w:w="940" w:type="pct"/>
            <w:gridSpan w:val="4"/>
            <w:vAlign w:val="center"/>
          </w:tcPr>
          <w:p w:rsidR="00A04D73" w:rsidRPr="00A04D73" w:rsidRDefault="00A04D73" w:rsidP="00D130DE">
            <w:pPr>
              <w:jc w:val="center"/>
              <w:rPr>
                <w:rFonts w:ascii="Times New Roman" w:hAnsi="Times New Roman" w:cs="Times New Roman"/>
                <w:sz w:val="12"/>
                <w:szCs w:val="12"/>
              </w:rPr>
            </w:pPr>
            <w:r w:rsidRPr="00A04D73">
              <w:rPr>
                <w:rFonts w:ascii="Times New Roman" w:hAnsi="Times New Roman" w:cs="Times New Roman"/>
                <w:sz w:val="12"/>
                <w:szCs w:val="12"/>
              </w:rPr>
              <w:t>Проведение мероприятий, акций, направленных на пропаганду семейных ценностей, продвижение здорового образа жизни, отказа от вредных привычек, профилактики ВИЧ-инфекции</w:t>
            </w:r>
          </w:p>
        </w:tc>
        <w:tc>
          <w:tcPr>
            <w:tcW w:w="841" w:type="pct"/>
            <w:gridSpan w:val="3"/>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Администрация муниципального района</w:t>
            </w:r>
            <w:r w:rsidR="00D130DE">
              <w:rPr>
                <w:rFonts w:ascii="Times New Roman" w:hAnsi="Times New Roman" w:cs="Times New Roman"/>
                <w:sz w:val="12"/>
                <w:szCs w:val="12"/>
              </w:rPr>
              <w:t xml:space="preserve"> Сергиевский Самарской области.</w:t>
            </w:r>
          </w:p>
        </w:tc>
        <w:tc>
          <w:tcPr>
            <w:tcW w:w="932" w:type="pct"/>
            <w:gridSpan w:val="3"/>
            <w:vAlign w:val="center"/>
          </w:tcPr>
          <w:p w:rsidR="00A04D73" w:rsidRPr="00A04D73" w:rsidRDefault="00A04D73" w:rsidP="007B3ACE">
            <w:pPr>
              <w:spacing w:line="276" w:lineRule="auto"/>
              <w:jc w:val="center"/>
              <w:rPr>
                <w:rFonts w:ascii="Times New Roman" w:hAnsi="Times New Roman" w:cs="Times New Roman"/>
                <w:sz w:val="12"/>
                <w:szCs w:val="12"/>
              </w:rPr>
            </w:pPr>
            <w:r w:rsidRPr="00A04D73">
              <w:rPr>
                <w:rFonts w:ascii="Times New Roman" w:hAnsi="Times New Roman" w:cs="Times New Roman"/>
                <w:sz w:val="12"/>
                <w:szCs w:val="12"/>
              </w:rPr>
              <w:t>МКУ «Управление культуры, туризма и молодежной политики», Северное управление министерства образования и</w:t>
            </w:r>
            <w:r w:rsidR="00D130DE">
              <w:rPr>
                <w:rFonts w:ascii="Times New Roman" w:hAnsi="Times New Roman" w:cs="Times New Roman"/>
                <w:sz w:val="12"/>
                <w:szCs w:val="12"/>
              </w:rPr>
              <w:t xml:space="preserve"> науки Самарской области</w:t>
            </w:r>
            <w:proofErr w:type="gramStart"/>
            <w:r w:rsidR="00D130DE">
              <w:rPr>
                <w:rFonts w:ascii="Times New Roman" w:hAnsi="Times New Roman" w:cs="Times New Roman"/>
                <w:sz w:val="12"/>
                <w:szCs w:val="12"/>
              </w:rPr>
              <w:t xml:space="preserve"> ,</w:t>
            </w:r>
            <w:proofErr w:type="gramEnd"/>
            <w:r w:rsidR="00D130DE">
              <w:rPr>
                <w:rFonts w:ascii="Times New Roman" w:hAnsi="Times New Roman" w:cs="Times New Roman"/>
                <w:sz w:val="12"/>
                <w:szCs w:val="12"/>
              </w:rPr>
              <w:t xml:space="preserve"> ГБУЗ СО «Сергиевская ЦРБ», МБУ </w:t>
            </w:r>
            <w:r w:rsidR="007B3ACE">
              <w:rPr>
                <w:rFonts w:ascii="Times New Roman" w:hAnsi="Times New Roman" w:cs="Times New Roman"/>
                <w:sz w:val="12"/>
                <w:szCs w:val="12"/>
              </w:rPr>
              <w:t>«Дом молодежных организаций»</w:t>
            </w:r>
          </w:p>
        </w:tc>
        <w:tc>
          <w:tcPr>
            <w:tcW w:w="187" w:type="pct"/>
            <w:gridSpan w:val="3"/>
            <w:textDirection w:val="btLr"/>
            <w:vAlign w:val="center"/>
          </w:tcPr>
          <w:p w:rsidR="00A04D73" w:rsidRPr="00A04D73" w:rsidRDefault="00A04D73" w:rsidP="007B3ACE">
            <w:pPr>
              <w:pStyle w:val="aff1"/>
              <w:ind w:left="113" w:right="113"/>
              <w:jc w:val="center"/>
              <w:rPr>
                <w:rFonts w:ascii="Times New Roman" w:hAnsi="Times New Roman" w:cs="Times New Roman"/>
                <w:sz w:val="12"/>
                <w:szCs w:val="12"/>
              </w:rPr>
            </w:pPr>
            <w:r w:rsidRPr="00A04D73">
              <w:rPr>
                <w:rFonts w:ascii="Times New Roman" w:hAnsi="Times New Roman" w:cs="Times New Roman"/>
                <w:sz w:val="12"/>
                <w:szCs w:val="12"/>
              </w:rPr>
              <w:t>2021-2024</w:t>
            </w:r>
          </w:p>
        </w:tc>
        <w:tc>
          <w:tcPr>
            <w:tcW w:w="189" w:type="pct"/>
            <w:gridSpan w:val="2"/>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187" w:type="pct"/>
            <w:gridSpan w:val="2"/>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168" w:type="pct"/>
            <w:gridSpan w:val="2"/>
            <w:vAlign w:val="center"/>
          </w:tcPr>
          <w:p w:rsidR="00A04D73" w:rsidRPr="00A04D73" w:rsidRDefault="00A04D73" w:rsidP="00D130DE">
            <w:pPr>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155" w:type="pct"/>
            <w:gridSpan w:val="2"/>
            <w:vAlign w:val="center"/>
          </w:tcPr>
          <w:p w:rsidR="00A04D73" w:rsidRPr="00A04D73" w:rsidRDefault="00A04D73" w:rsidP="00D130DE">
            <w:pPr>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156" w:type="pct"/>
            <w:gridSpan w:val="3"/>
            <w:vAlign w:val="center"/>
          </w:tcPr>
          <w:p w:rsidR="00A04D73" w:rsidRPr="00A04D73" w:rsidRDefault="00A04D73" w:rsidP="00D130DE">
            <w:pPr>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997" w:type="pct"/>
            <w:gridSpan w:val="5"/>
            <w:vAlign w:val="center"/>
          </w:tcPr>
          <w:p w:rsidR="00A04D73" w:rsidRPr="00A04D73" w:rsidRDefault="00A04D73" w:rsidP="007B3ACE">
            <w:pPr>
              <w:pStyle w:val="ConsPlusNormal"/>
              <w:ind w:firstLine="0"/>
              <w:jc w:val="center"/>
              <w:rPr>
                <w:rFonts w:ascii="Times New Roman" w:hAnsi="Times New Roman" w:cs="Times New Roman"/>
                <w:sz w:val="12"/>
                <w:szCs w:val="12"/>
              </w:rPr>
            </w:pPr>
            <w:r w:rsidRPr="00A04D73">
              <w:rPr>
                <w:rFonts w:ascii="Times New Roman" w:hAnsi="Times New Roman" w:cs="Times New Roman"/>
                <w:sz w:val="12"/>
                <w:szCs w:val="12"/>
              </w:rPr>
              <w:t>увеличение доли населения,</w:t>
            </w:r>
            <w:r w:rsidRPr="00A04D73">
              <w:rPr>
                <w:rFonts w:ascii="Times New Roman" w:hAnsi="Times New Roman" w:cs="Times New Roman"/>
                <w:sz w:val="12"/>
                <w:szCs w:val="12"/>
                <w:lang w:eastAsia="en-US"/>
              </w:rPr>
              <w:t xml:space="preserve"> ведущего здоровый образ жизни, от</w:t>
            </w:r>
            <w:r w:rsidRPr="00A04D73">
              <w:rPr>
                <w:rFonts w:ascii="Times New Roman" w:hAnsi="Times New Roman" w:cs="Times New Roman"/>
                <w:sz w:val="12"/>
                <w:szCs w:val="12"/>
              </w:rPr>
              <w:t xml:space="preserve"> общей численности жителей муниципального района Сергиевский, до 56,9% к 2024 году;</w:t>
            </w:r>
          </w:p>
        </w:tc>
      </w:tr>
      <w:tr w:rsidR="00C77181" w:rsidRPr="00A04D73" w:rsidTr="0068420F">
        <w:trPr>
          <w:cantSplit/>
          <w:trHeight w:val="70"/>
        </w:trPr>
        <w:tc>
          <w:tcPr>
            <w:tcW w:w="249" w:type="pct"/>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3</w:t>
            </w:r>
          </w:p>
        </w:tc>
        <w:tc>
          <w:tcPr>
            <w:tcW w:w="940" w:type="pct"/>
            <w:gridSpan w:val="4"/>
            <w:vAlign w:val="center"/>
          </w:tcPr>
          <w:p w:rsidR="00A04D73" w:rsidRPr="00A04D73" w:rsidRDefault="00A04D73" w:rsidP="00D130DE">
            <w:pPr>
              <w:jc w:val="center"/>
              <w:rPr>
                <w:rFonts w:ascii="Times New Roman" w:hAnsi="Times New Roman" w:cs="Times New Roman"/>
                <w:sz w:val="12"/>
                <w:szCs w:val="12"/>
              </w:rPr>
            </w:pPr>
            <w:r w:rsidRPr="00A04D73">
              <w:rPr>
                <w:rFonts w:ascii="Times New Roman" w:hAnsi="Times New Roman" w:cs="Times New Roman"/>
                <w:sz w:val="12"/>
                <w:szCs w:val="12"/>
              </w:rPr>
              <w:t>Проведение культурно-массовых мероприятий, фестивалей направленных на пропаганду здорового образа жизни и отказа от вредных привычек</w:t>
            </w:r>
          </w:p>
        </w:tc>
        <w:tc>
          <w:tcPr>
            <w:tcW w:w="841" w:type="pct"/>
            <w:gridSpan w:val="3"/>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Администрация муниципального района Сергиевский Сам</w:t>
            </w:r>
            <w:r w:rsidR="00D130DE">
              <w:rPr>
                <w:rFonts w:ascii="Times New Roman" w:hAnsi="Times New Roman" w:cs="Times New Roman"/>
                <w:sz w:val="12"/>
                <w:szCs w:val="12"/>
              </w:rPr>
              <w:t>арской области.</w:t>
            </w:r>
          </w:p>
        </w:tc>
        <w:tc>
          <w:tcPr>
            <w:tcW w:w="932" w:type="pct"/>
            <w:gridSpan w:val="3"/>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МБУ «Дом молодежных организаций», МКУ «Управление культуры, туризма и молодежной политики»</w:t>
            </w:r>
          </w:p>
        </w:tc>
        <w:tc>
          <w:tcPr>
            <w:tcW w:w="187" w:type="pct"/>
            <w:gridSpan w:val="3"/>
            <w:textDirection w:val="btLr"/>
            <w:vAlign w:val="center"/>
          </w:tcPr>
          <w:p w:rsidR="00A04D73" w:rsidRPr="00A04D73" w:rsidRDefault="00A04D73" w:rsidP="007B3ACE">
            <w:pPr>
              <w:pStyle w:val="aff1"/>
              <w:ind w:left="113" w:right="113"/>
              <w:jc w:val="center"/>
              <w:rPr>
                <w:rFonts w:ascii="Times New Roman" w:hAnsi="Times New Roman" w:cs="Times New Roman"/>
                <w:sz w:val="12"/>
                <w:szCs w:val="12"/>
              </w:rPr>
            </w:pPr>
            <w:r w:rsidRPr="00A04D73">
              <w:rPr>
                <w:rFonts w:ascii="Times New Roman" w:hAnsi="Times New Roman" w:cs="Times New Roman"/>
                <w:sz w:val="12"/>
                <w:szCs w:val="12"/>
              </w:rPr>
              <w:t>2021-2024</w:t>
            </w:r>
          </w:p>
        </w:tc>
        <w:tc>
          <w:tcPr>
            <w:tcW w:w="189" w:type="pct"/>
            <w:gridSpan w:val="2"/>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187" w:type="pct"/>
            <w:gridSpan w:val="2"/>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168" w:type="pct"/>
            <w:gridSpan w:val="2"/>
            <w:vAlign w:val="center"/>
          </w:tcPr>
          <w:p w:rsidR="00A04D73" w:rsidRPr="00A04D73" w:rsidRDefault="00A04D73" w:rsidP="00D130DE">
            <w:pPr>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155" w:type="pct"/>
            <w:gridSpan w:val="2"/>
            <w:vAlign w:val="center"/>
          </w:tcPr>
          <w:p w:rsidR="00A04D73" w:rsidRPr="00A04D73" w:rsidRDefault="00A04D73" w:rsidP="00D130DE">
            <w:pPr>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156" w:type="pct"/>
            <w:gridSpan w:val="3"/>
            <w:vAlign w:val="center"/>
          </w:tcPr>
          <w:p w:rsidR="00A04D73" w:rsidRPr="00A04D73" w:rsidRDefault="00A04D73" w:rsidP="00D130DE">
            <w:pPr>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997" w:type="pct"/>
            <w:gridSpan w:val="5"/>
            <w:vAlign w:val="center"/>
          </w:tcPr>
          <w:p w:rsidR="00A04D73" w:rsidRPr="00A04D73" w:rsidRDefault="00A04D73" w:rsidP="00D130DE">
            <w:pPr>
              <w:pStyle w:val="ConsPlusNormal"/>
              <w:ind w:firstLine="0"/>
              <w:jc w:val="center"/>
              <w:rPr>
                <w:rFonts w:ascii="Times New Roman" w:hAnsi="Times New Roman" w:cs="Times New Roman"/>
                <w:sz w:val="12"/>
                <w:szCs w:val="12"/>
              </w:rPr>
            </w:pPr>
            <w:r w:rsidRPr="00A04D73">
              <w:rPr>
                <w:rFonts w:ascii="Times New Roman" w:hAnsi="Times New Roman" w:cs="Times New Roman"/>
                <w:sz w:val="12"/>
                <w:szCs w:val="12"/>
              </w:rPr>
              <w:t>увеличение доли населения,</w:t>
            </w:r>
            <w:r w:rsidRPr="00A04D73">
              <w:rPr>
                <w:rFonts w:ascii="Times New Roman" w:hAnsi="Times New Roman" w:cs="Times New Roman"/>
                <w:sz w:val="12"/>
                <w:szCs w:val="12"/>
                <w:lang w:eastAsia="en-US"/>
              </w:rPr>
              <w:t xml:space="preserve"> ведущего здоровый образ жизни, от</w:t>
            </w:r>
            <w:r w:rsidRPr="00A04D73">
              <w:rPr>
                <w:rFonts w:ascii="Times New Roman" w:hAnsi="Times New Roman" w:cs="Times New Roman"/>
                <w:sz w:val="12"/>
                <w:szCs w:val="12"/>
              </w:rPr>
              <w:t xml:space="preserve"> общей численности жителей муниципального района Сергиевский, до 56,9% к 2024 году</w:t>
            </w:r>
          </w:p>
        </w:tc>
      </w:tr>
      <w:tr w:rsidR="00C77181" w:rsidRPr="00A04D73" w:rsidTr="0068420F">
        <w:trPr>
          <w:cantSplit/>
          <w:trHeight w:val="70"/>
        </w:trPr>
        <w:tc>
          <w:tcPr>
            <w:tcW w:w="249" w:type="pct"/>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4</w:t>
            </w:r>
          </w:p>
        </w:tc>
        <w:tc>
          <w:tcPr>
            <w:tcW w:w="940" w:type="pct"/>
            <w:gridSpan w:val="4"/>
            <w:vAlign w:val="center"/>
          </w:tcPr>
          <w:p w:rsidR="00A04D73" w:rsidRPr="00A04D73" w:rsidRDefault="00A04D73" w:rsidP="00D130DE">
            <w:pPr>
              <w:jc w:val="center"/>
              <w:rPr>
                <w:rFonts w:ascii="Times New Roman" w:hAnsi="Times New Roman" w:cs="Times New Roman"/>
                <w:sz w:val="12"/>
                <w:szCs w:val="12"/>
              </w:rPr>
            </w:pPr>
            <w:r w:rsidRPr="00A04D73">
              <w:rPr>
                <w:rFonts w:ascii="Times New Roman" w:hAnsi="Times New Roman" w:cs="Times New Roman"/>
                <w:sz w:val="12"/>
                <w:szCs w:val="12"/>
              </w:rPr>
              <w:t xml:space="preserve">Проведение спортивно-массовых мероприятий, </w:t>
            </w:r>
            <w:proofErr w:type="gramStart"/>
            <w:r w:rsidRPr="00A04D73">
              <w:rPr>
                <w:rFonts w:ascii="Times New Roman" w:hAnsi="Times New Roman" w:cs="Times New Roman"/>
                <w:sz w:val="12"/>
                <w:szCs w:val="12"/>
              </w:rPr>
              <w:t>направленный</w:t>
            </w:r>
            <w:proofErr w:type="gramEnd"/>
            <w:r w:rsidRPr="00A04D73">
              <w:rPr>
                <w:rFonts w:ascii="Times New Roman" w:hAnsi="Times New Roman" w:cs="Times New Roman"/>
                <w:sz w:val="12"/>
                <w:szCs w:val="12"/>
              </w:rPr>
              <w:t xml:space="preserve"> на пропаганду здорового образа жизни и отказа от вредных привычек</w:t>
            </w:r>
          </w:p>
        </w:tc>
        <w:tc>
          <w:tcPr>
            <w:tcW w:w="841" w:type="pct"/>
            <w:gridSpan w:val="3"/>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Администрация муниципального района</w:t>
            </w:r>
            <w:r w:rsidR="00D130DE">
              <w:rPr>
                <w:rFonts w:ascii="Times New Roman" w:hAnsi="Times New Roman" w:cs="Times New Roman"/>
                <w:sz w:val="12"/>
                <w:szCs w:val="12"/>
              </w:rPr>
              <w:t xml:space="preserve"> Сергиевский Самарской области.</w:t>
            </w:r>
          </w:p>
        </w:tc>
        <w:tc>
          <w:tcPr>
            <w:tcW w:w="932" w:type="pct"/>
            <w:gridSpan w:val="3"/>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МАУ «Олимп»</w:t>
            </w:r>
          </w:p>
        </w:tc>
        <w:tc>
          <w:tcPr>
            <w:tcW w:w="187" w:type="pct"/>
            <w:gridSpan w:val="3"/>
            <w:textDirection w:val="btLr"/>
            <w:vAlign w:val="center"/>
          </w:tcPr>
          <w:p w:rsidR="00A04D73" w:rsidRPr="00A04D73" w:rsidRDefault="00A04D73" w:rsidP="007B3ACE">
            <w:pPr>
              <w:pStyle w:val="aff1"/>
              <w:ind w:left="113" w:right="113"/>
              <w:jc w:val="center"/>
              <w:rPr>
                <w:rFonts w:ascii="Times New Roman" w:hAnsi="Times New Roman" w:cs="Times New Roman"/>
                <w:sz w:val="12"/>
                <w:szCs w:val="12"/>
              </w:rPr>
            </w:pPr>
            <w:r w:rsidRPr="00A04D73">
              <w:rPr>
                <w:rFonts w:ascii="Times New Roman" w:hAnsi="Times New Roman" w:cs="Times New Roman"/>
                <w:sz w:val="12"/>
                <w:szCs w:val="12"/>
              </w:rPr>
              <w:t>2021-2024</w:t>
            </w:r>
          </w:p>
        </w:tc>
        <w:tc>
          <w:tcPr>
            <w:tcW w:w="189" w:type="pct"/>
            <w:gridSpan w:val="2"/>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187" w:type="pct"/>
            <w:gridSpan w:val="2"/>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168" w:type="pct"/>
            <w:gridSpan w:val="2"/>
            <w:vAlign w:val="center"/>
          </w:tcPr>
          <w:p w:rsidR="00A04D73" w:rsidRPr="00A04D73" w:rsidRDefault="00A04D73" w:rsidP="00D130DE">
            <w:pPr>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155" w:type="pct"/>
            <w:gridSpan w:val="2"/>
            <w:vAlign w:val="center"/>
          </w:tcPr>
          <w:p w:rsidR="00A04D73" w:rsidRPr="00A04D73" w:rsidRDefault="00A04D73" w:rsidP="00D130DE">
            <w:pPr>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156" w:type="pct"/>
            <w:gridSpan w:val="3"/>
            <w:vAlign w:val="center"/>
          </w:tcPr>
          <w:p w:rsidR="00A04D73" w:rsidRPr="00A04D73" w:rsidRDefault="00A04D73" w:rsidP="00D130DE">
            <w:pPr>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997" w:type="pct"/>
            <w:gridSpan w:val="5"/>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увеличение доли населения,</w:t>
            </w:r>
            <w:r w:rsidRPr="00A04D73">
              <w:rPr>
                <w:rFonts w:ascii="Times New Roman" w:hAnsi="Times New Roman" w:cs="Times New Roman"/>
                <w:sz w:val="12"/>
                <w:szCs w:val="12"/>
                <w:lang w:eastAsia="en-US"/>
              </w:rPr>
              <w:t xml:space="preserve"> ведущего здоровый образ жизни, от</w:t>
            </w:r>
            <w:r w:rsidRPr="00A04D73">
              <w:rPr>
                <w:rFonts w:ascii="Times New Roman" w:hAnsi="Times New Roman" w:cs="Times New Roman"/>
                <w:sz w:val="12"/>
                <w:szCs w:val="12"/>
              </w:rPr>
              <w:t xml:space="preserve"> общей численности жителей муниципального района Сергиевский, до 56,9% к 2024 году</w:t>
            </w:r>
          </w:p>
        </w:tc>
      </w:tr>
      <w:tr w:rsidR="00C77181" w:rsidRPr="00A04D73" w:rsidTr="0068420F">
        <w:trPr>
          <w:cantSplit/>
          <w:trHeight w:val="1134"/>
        </w:trPr>
        <w:tc>
          <w:tcPr>
            <w:tcW w:w="249" w:type="pct"/>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lastRenderedPageBreak/>
              <w:t>5</w:t>
            </w:r>
          </w:p>
        </w:tc>
        <w:tc>
          <w:tcPr>
            <w:tcW w:w="940" w:type="pct"/>
            <w:gridSpan w:val="4"/>
            <w:vAlign w:val="center"/>
          </w:tcPr>
          <w:p w:rsidR="00A04D73" w:rsidRPr="00A04D73" w:rsidRDefault="00A04D73" w:rsidP="00D130DE">
            <w:pPr>
              <w:jc w:val="center"/>
              <w:rPr>
                <w:rFonts w:ascii="Times New Roman" w:hAnsi="Times New Roman" w:cs="Times New Roman"/>
                <w:sz w:val="12"/>
                <w:szCs w:val="12"/>
              </w:rPr>
            </w:pPr>
            <w:r w:rsidRPr="00A04D73">
              <w:rPr>
                <w:rFonts w:ascii="Times New Roman" w:eastAsia="Calibri" w:hAnsi="Times New Roman" w:cs="Times New Roman"/>
                <w:sz w:val="12"/>
                <w:szCs w:val="12"/>
              </w:rPr>
              <w:t>Развитие массового  спорта и оздоровления населения путем привлечения жителей к сдаче Всероссийского физкультурно-спортивного комплекса ГТ</w:t>
            </w:r>
            <w:proofErr w:type="gramStart"/>
            <w:r w:rsidRPr="00A04D73">
              <w:rPr>
                <w:rFonts w:ascii="Times New Roman" w:eastAsia="Calibri" w:hAnsi="Times New Roman" w:cs="Times New Roman"/>
                <w:sz w:val="12"/>
                <w:szCs w:val="12"/>
              </w:rPr>
              <w:t>О(</w:t>
            </w:r>
            <w:proofErr w:type="gramEnd"/>
            <w:r w:rsidRPr="00A04D73">
              <w:rPr>
                <w:rFonts w:ascii="Times New Roman" w:eastAsia="Calibri" w:hAnsi="Times New Roman" w:cs="Times New Roman"/>
                <w:sz w:val="12"/>
                <w:szCs w:val="12"/>
              </w:rPr>
              <w:t xml:space="preserve"> в том числе и в трудовых коллективах).</w:t>
            </w:r>
          </w:p>
        </w:tc>
        <w:tc>
          <w:tcPr>
            <w:tcW w:w="841" w:type="pct"/>
            <w:gridSpan w:val="3"/>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Администрация муниципального района</w:t>
            </w:r>
            <w:r w:rsidR="00D130DE">
              <w:rPr>
                <w:rFonts w:ascii="Times New Roman" w:hAnsi="Times New Roman" w:cs="Times New Roman"/>
                <w:sz w:val="12"/>
                <w:szCs w:val="12"/>
              </w:rPr>
              <w:t xml:space="preserve"> Сергиевский Самарской области.</w:t>
            </w:r>
          </w:p>
        </w:tc>
        <w:tc>
          <w:tcPr>
            <w:tcW w:w="932" w:type="pct"/>
            <w:gridSpan w:val="3"/>
            <w:vAlign w:val="center"/>
          </w:tcPr>
          <w:p w:rsidR="00A04D73" w:rsidRPr="00A04D73" w:rsidRDefault="00A04D73" w:rsidP="00D130DE">
            <w:pPr>
              <w:jc w:val="center"/>
              <w:rPr>
                <w:rFonts w:ascii="Times New Roman" w:hAnsi="Times New Roman" w:cs="Times New Roman"/>
                <w:sz w:val="12"/>
                <w:szCs w:val="12"/>
              </w:rPr>
            </w:pPr>
            <w:r w:rsidRPr="00A04D73">
              <w:rPr>
                <w:rFonts w:ascii="Times New Roman" w:hAnsi="Times New Roman" w:cs="Times New Roman"/>
                <w:sz w:val="12"/>
                <w:szCs w:val="12"/>
              </w:rPr>
              <w:t>МАУ «Олимп»</w:t>
            </w:r>
          </w:p>
        </w:tc>
        <w:tc>
          <w:tcPr>
            <w:tcW w:w="187" w:type="pct"/>
            <w:gridSpan w:val="3"/>
            <w:textDirection w:val="btLr"/>
            <w:vAlign w:val="center"/>
          </w:tcPr>
          <w:p w:rsidR="00A04D73" w:rsidRPr="00A04D73" w:rsidRDefault="00A04D73" w:rsidP="007B3ACE">
            <w:pPr>
              <w:pStyle w:val="aff1"/>
              <w:ind w:left="113" w:right="113"/>
              <w:jc w:val="center"/>
              <w:rPr>
                <w:rFonts w:ascii="Times New Roman" w:hAnsi="Times New Roman" w:cs="Times New Roman"/>
                <w:sz w:val="12"/>
                <w:szCs w:val="12"/>
              </w:rPr>
            </w:pPr>
            <w:r w:rsidRPr="00A04D73">
              <w:rPr>
                <w:rFonts w:ascii="Times New Roman" w:hAnsi="Times New Roman" w:cs="Times New Roman"/>
                <w:sz w:val="12"/>
                <w:szCs w:val="12"/>
              </w:rPr>
              <w:t>2021-2024</w:t>
            </w:r>
          </w:p>
        </w:tc>
        <w:tc>
          <w:tcPr>
            <w:tcW w:w="189" w:type="pct"/>
            <w:gridSpan w:val="2"/>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187" w:type="pct"/>
            <w:gridSpan w:val="2"/>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168" w:type="pct"/>
            <w:gridSpan w:val="2"/>
            <w:vAlign w:val="center"/>
          </w:tcPr>
          <w:p w:rsidR="00A04D73" w:rsidRPr="00A04D73" w:rsidRDefault="00A04D73" w:rsidP="00D130DE">
            <w:pPr>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155" w:type="pct"/>
            <w:gridSpan w:val="2"/>
            <w:vAlign w:val="center"/>
          </w:tcPr>
          <w:p w:rsidR="00A04D73" w:rsidRPr="00A04D73" w:rsidRDefault="00A04D73" w:rsidP="00D130DE">
            <w:pPr>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156" w:type="pct"/>
            <w:gridSpan w:val="3"/>
            <w:vAlign w:val="center"/>
          </w:tcPr>
          <w:p w:rsidR="00A04D73" w:rsidRPr="00A04D73" w:rsidRDefault="00A04D73" w:rsidP="00D130DE">
            <w:pPr>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997" w:type="pct"/>
            <w:gridSpan w:val="5"/>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увеличение количества муниципальных и общественных организаций, взаимодействующих в рамках деятельности муниципальной программы, до 10.</w:t>
            </w:r>
          </w:p>
        </w:tc>
      </w:tr>
      <w:tr w:rsidR="00C77181" w:rsidRPr="00A04D73" w:rsidTr="0068420F">
        <w:trPr>
          <w:cantSplit/>
          <w:trHeight w:val="1134"/>
        </w:trPr>
        <w:tc>
          <w:tcPr>
            <w:tcW w:w="249" w:type="pct"/>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6</w:t>
            </w:r>
          </w:p>
        </w:tc>
        <w:tc>
          <w:tcPr>
            <w:tcW w:w="940" w:type="pct"/>
            <w:gridSpan w:val="4"/>
            <w:vAlign w:val="center"/>
          </w:tcPr>
          <w:p w:rsidR="00A04D73" w:rsidRPr="00A04D73" w:rsidRDefault="00A04D73" w:rsidP="00D130DE">
            <w:pPr>
              <w:jc w:val="center"/>
              <w:rPr>
                <w:rFonts w:ascii="Times New Roman" w:hAnsi="Times New Roman" w:cs="Times New Roman"/>
                <w:sz w:val="12"/>
                <w:szCs w:val="12"/>
              </w:rPr>
            </w:pPr>
            <w:r w:rsidRPr="00A04D73">
              <w:rPr>
                <w:rFonts w:ascii="Times New Roman" w:hAnsi="Times New Roman" w:cs="Times New Roman"/>
                <w:sz w:val="12"/>
                <w:szCs w:val="12"/>
              </w:rPr>
              <w:t>Проведение фестиваля Всероссийского физкультурно-спортивного комплекса «Готов к труду и обороне»</w:t>
            </w:r>
          </w:p>
        </w:tc>
        <w:tc>
          <w:tcPr>
            <w:tcW w:w="841" w:type="pct"/>
            <w:gridSpan w:val="3"/>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Администрация муниципального района</w:t>
            </w:r>
            <w:r w:rsidR="00D130DE">
              <w:rPr>
                <w:rFonts w:ascii="Times New Roman" w:hAnsi="Times New Roman" w:cs="Times New Roman"/>
                <w:sz w:val="12"/>
                <w:szCs w:val="12"/>
              </w:rPr>
              <w:t xml:space="preserve"> Сергиевский Самарской области.</w:t>
            </w:r>
          </w:p>
        </w:tc>
        <w:tc>
          <w:tcPr>
            <w:tcW w:w="932" w:type="pct"/>
            <w:gridSpan w:val="3"/>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МАУ «Олимп»</w:t>
            </w:r>
          </w:p>
        </w:tc>
        <w:tc>
          <w:tcPr>
            <w:tcW w:w="187" w:type="pct"/>
            <w:gridSpan w:val="3"/>
            <w:textDirection w:val="btLr"/>
            <w:vAlign w:val="center"/>
          </w:tcPr>
          <w:p w:rsidR="00A04D73" w:rsidRPr="00A04D73" w:rsidRDefault="00A04D73" w:rsidP="007B3ACE">
            <w:pPr>
              <w:pStyle w:val="aff1"/>
              <w:ind w:left="113" w:right="113"/>
              <w:jc w:val="center"/>
              <w:rPr>
                <w:rFonts w:ascii="Times New Roman" w:hAnsi="Times New Roman" w:cs="Times New Roman"/>
                <w:sz w:val="12"/>
                <w:szCs w:val="12"/>
              </w:rPr>
            </w:pPr>
            <w:r w:rsidRPr="00A04D73">
              <w:rPr>
                <w:rFonts w:ascii="Times New Roman" w:hAnsi="Times New Roman" w:cs="Times New Roman"/>
                <w:sz w:val="12"/>
                <w:szCs w:val="12"/>
              </w:rPr>
              <w:t>2021-2024</w:t>
            </w:r>
          </w:p>
        </w:tc>
        <w:tc>
          <w:tcPr>
            <w:tcW w:w="189" w:type="pct"/>
            <w:gridSpan w:val="2"/>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187" w:type="pct"/>
            <w:gridSpan w:val="2"/>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168" w:type="pct"/>
            <w:gridSpan w:val="2"/>
            <w:vAlign w:val="center"/>
          </w:tcPr>
          <w:p w:rsidR="00A04D73" w:rsidRPr="00A04D73" w:rsidRDefault="00A04D73" w:rsidP="00D130DE">
            <w:pPr>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155" w:type="pct"/>
            <w:gridSpan w:val="2"/>
            <w:vAlign w:val="center"/>
          </w:tcPr>
          <w:p w:rsidR="00A04D73" w:rsidRPr="00A04D73" w:rsidRDefault="00A04D73" w:rsidP="00D130DE">
            <w:pPr>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156" w:type="pct"/>
            <w:gridSpan w:val="3"/>
            <w:vAlign w:val="center"/>
          </w:tcPr>
          <w:p w:rsidR="00A04D73" w:rsidRPr="00A04D73" w:rsidRDefault="00A04D73" w:rsidP="00D130DE">
            <w:pPr>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997" w:type="pct"/>
            <w:gridSpan w:val="5"/>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увеличение доли населения,</w:t>
            </w:r>
            <w:r w:rsidRPr="00A04D73">
              <w:rPr>
                <w:rFonts w:ascii="Times New Roman" w:hAnsi="Times New Roman" w:cs="Times New Roman"/>
                <w:sz w:val="12"/>
                <w:szCs w:val="12"/>
                <w:lang w:eastAsia="en-US"/>
              </w:rPr>
              <w:t xml:space="preserve"> ведущего здоровый образ жизни, от</w:t>
            </w:r>
            <w:r w:rsidRPr="00A04D73">
              <w:rPr>
                <w:rFonts w:ascii="Times New Roman" w:hAnsi="Times New Roman" w:cs="Times New Roman"/>
                <w:sz w:val="12"/>
                <w:szCs w:val="12"/>
              </w:rPr>
              <w:t xml:space="preserve"> общей численности жителей муниципального района Сергиевский, до 56,9% к 2024 году</w:t>
            </w:r>
          </w:p>
        </w:tc>
      </w:tr>
      <w:tr w:rsidR="00D130DE" w:rsidRPr="00A04D73" w:rsidTr="007B3ACE">
        <w:tc>
          <w:tcPr>
            <w:tcW w:w="5000" w:type="pct"/>
            <w:gridSpan w:val="30"/>
            <w:vAlign w:val="center"/>
          </w:tcPr>
          <w:p w:rsidR="00D130DE" w:rsidRPr="00D130DE" w:rsidRDefault="00D130DE" w:rsidP="00D130DE">
            <w:pPr>
              <w:tabs>
                <w:tab w:val="left" w:pos="209"/>
                <w:tab w:val="left" w:pos="1374"/>
                <w:tab w:val="left" w:pos="2274"/>
                <w:tab w:val="left" w:pos="2704"/>
                <w:tab w:val="left" w:pos="3164"/>
                <w:tab w:val="left" w:pos="3573"/>
                <w:tab w:val="left" w:pos="4282"/>
                <w:tab w:val="left" w:pos="4466"/>
                <w:tab w:val="left" w:pos="4652"/>
                <w:tab w:val="left" w:pos="4806"/>
                <w:tab w:val="left" w:pos="5416"/>
                <w:tab w:val="left" w:pos="5737"/>
                <w:tab w:val="left" w:pos="5868"/>
                <w:tab w:val="left" w:pos="6172"/>
                <w:tab w:val="left" w:pos="6220"/>
                <w:tab w:val="left" w:pos="6853"/>
              </w:tabs>
              <w:ind w:left="67" w:right="148"/>
              <w:jc w:val="center"/>
              <w:rPr>
                <w:rFonts w:ascii="Times New Roman" w:eastAsia="Calibri" w:hAnsi="Times New Roman" w:cs="Times New Roman"/>
                <w:spacing w:val="-1"/>
                <w:sz w:val="12"/>
                <w:szCs w:val="12"/>
              </w:rPr>
            </w:pPr>
            <w:r w:rsidRPr="00A04D73">
              <w:rPr>
                <w:rFonts w:ascii="Times New Roman" w:hAnsi="Times New Roman" w:cs="Times New Roman"/>
                <w:sz w:val="12"/>
                <w:szCs w:val="12"/>
              </w:rPr>
              <w:t xml:space="preserve">Задача 4. </w:t>
            </w:r>
            <w:r>
              <w:rPr>
                <w:rFonts w:ascii="Times New Roman" w:eastAsia="Calibri" w:hAnsi="Times New Roman" w:cs="Times New Roman"/>
                <w:spacing w:val="-1"/>
                <w:sz w:val="12"/>
                <w:szCs w:val="12"/>
              </w:rPr>
              <w:t>Мотивирование</w:t>
            </w:r>
            <w:r>
              <w:rPr>
                <w:rFonts w:ascii="Times New Roman" w:eastAsia="Calibri" w:hAnsi="Times New Roman" w:cs="Times New Roman"/>
                <w:spacing w:val="-1"/>
                <w:sz w:val="12"/>
                <w:szCs w:val="12"/>
              </w:rPr>
              <w:tab/>
              <w:t xml:space="preserve"> граждан к  ведению </w:t>
            </w:r>
            <w:r w:rsidRPr="00A04D73">
              <w:rPr>
                <w:rFonts w:ascii="Times New Roman" w:eastAsia="Calibri" w:hAnsi="Times New Roman" w:cs="Times New Roman"/>
                <w:spacing w:val="-1"/>
                <w:sz w:val="12"/>
                <w:szCs w:val="12"/>
              </w:rPr>
              <w:t>здорового образа жизни посредством проведения информацио</w:t>
            </w:r>
            <w:r>
              <w:rPr>
                <w:rFonts w:ascii="Times New Roman" w:eastAsia="Calibri" w:hAnsi="Times New Roman" w:cs="Times New Roman"/>
                <w:spacing w:val="-1"/>
                <w:sz w:val="12"/>
                <w:szCs w:val="12"/>
              </w:rPr>
              <w:t>нно-коммуникационной  компании.</w:t>
            </w:r>
          </w:p>
        </w:tc>
      </w:tr>
      <w:tr w:rsidR="00C77181" w:rsidRPr="00A04D73" w:rsidTr="0068420F">
        <w:trPr>
          <w:cantSplit/>
          <w:trHeight w:val="1134"/>
        </w:trPr>
        <w:tc>
          <w:tcPr>
            <w:tcW w:w="249" w:type="pct"/>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7</w:t>
            </w:r>
          </w:p>
        </w:tc>
        <w:tc>
          <w:tcPr>
            <w:tcW w:w="936" w:type="pct"/>
            <w:gridSpan w:val="3"/>
            <w:vAlign w:val="center"/>
          </w:tcPr>
          <w:p w:rsidR="00A04D73" w:rsidRPr="00A04D73" w:rsidRDefault="00A04D73" w:rsidP="00D130DE">
            <w:pPr>
              <w:jc w:val="center"/>
              <w:rPr>
                <w:rFonts w:ascii="Times New Roman" w:hAnsi="Times New Roman" w:cs="Times New Roman"/>
                <w:sz w:val="12"/>
                <w:szCs w:val="12"/>
              </w:rPr>
            </w:pPr>
            <w:r w:rsidRPr="00A04D73">
              <w:rPr>
                <w:rFonts w:ascii="Times New Roman" w:eastAsia="Calibri" w:hAnsi="Times New Roman" w:cs="Times New Roman"/>
                <w:sz w:val="12"/>
                <w:szCs w:val="12"/>
              </w:rPr>
              <w:t>Организация  информационной  кампании, направленной на мотивации граждан к ЗОЖ, включая здоровое питание, двигательную активность и отказ от вредных привычек</w:t>
            </w:r>
          </w:p>
        </w:tc>
        <w:tc>
          <w:tcPr>
            <w:tcW w:w="838" w:type="pct"/>
            <w:gridSpan w:val="3"/>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Администрация муниципального района</w:t>
            </w:r>
            <w:r w:rsidR="00D130DE">
              <w:rPr>
                <w:rFonts w:ascii="Times New Roman" w:hAnsi="Times New Roman" w:cs="Times New Roman"/>
                <w:sz w:val="12"/>
                <w:szCs w:val="12"/>
              </w:rPr>
              <w:t xml:space="preserve"> Сергиевский Самарской области.</w:t>
            </w:r>
          </w:p>
        </w:tc>
        <w:tc>
          <w:tcPr>
            <w:tcW w:w="930" w:type="pct"/>
            <w:gridSpan w:val="3"/>
            <w:vAlign w:val="center"/>
          </w:tcPr>
          <w:p w:rsidR="00A04D73" w:rsidRPr="00A04D73" w:rsidRDefault="00A04D73" w:rsidP="00D130DE">
            <w:pPr>
              <w:spacing w:line="276" w:lineRule="auto"/>
              <w:jc w:val="center"/>
              <w:rPr>
                <w:rFonts w:ascii="Times New Roman" w:eastAsia="Calibri" w:hAnsi="Times New Roman" w:cs="Times New Roman"/>
                <w:sz w:val="12"/>
                <w:szCs w:val="12"/>
              </w:rPr>
            </w:pPr>
            <w:r w:rsidRPr="00A04D73">
              <w:rPr>
                <w:rFonts w:ascii="Times New Roman" w:eastAsia="Calibri" w:hAnsi="Times New Roman" w:cs="Times New Roman"/>
                <w:sz w:val="12"/>
                <w:szCs w:val="12"/>
              </w:rPr>
              <w:t>Организационное управление</w:t>
            </w:r>
          </w:p>
          <w:p w:rsidR="00A04D73" w:rsidRPr="00A04D73" w:rsidRDefault="00A04D73" w:rsidP="00D130DE">
            <w:pPr>
              <w:spacing w:line="276" w:lineRule="auto"/>
              <w:jc w:val="center"/>
              <w:rPr>
                <w:rFonts w:ascii="Times New Roman" w:hAnsi="Times New Roman" w:cs="Times New Roman"/>
                <w:sz w:val="12"/>
                <w:szCs w:val="12"/>
              </w:rPr>
            </w:pPr>
            <w:r w:rsidRPr="00A04D73">
              <w:rPr>
                <w:rFonts w:ascii="Times New Roman" w:eastAsia="Calibri" w:hAnsi="Times New Roman" w:cs="Times New Roman"/>
                <w:sz w:val="12"/>
                <w:szCs w:val="12"/>
              </w:rPr>
              <w:t xml:space="preserve">администрации </w:t>
            </w:r>
            <w:proofErr w:type="spellStart"/>
            <w:r w:rsidRPr="00A04D73">
              <w:rPr>
                <w:rFonts w:ascii="Times New Roman" w:eastAsia="Calibri" w:hAnsi="Times New Roman" w:cs="Times New Roman"/>
                <w:sz w:val="12"/>
                <w:szCs w:val="12"/>
              </w:rPr>
              <w:t>м.р</w:t>
            </w:r>
            <w:proofErr w:type="spellEnd"/>
            <w:r w:rsidRPr="00A04D73">
              <w:rPr>
                <w:rFonts w:ascii="Times New Roman" w:eastAsia="Calibri" w:hAnsi="Times New Roman" w:cs="Times New Roman"/>
                <w:sz w:val="12"/>
                <w:szCs w:val="12"/>
              </w:rPr>
              <w:t xml:space="preserve">. Сергиевский, </w:t>
            </w:r>
            <w:r w:rsidRPr="00A04D73">
              <w:rPr>
                <w:rFonts w:ascii="Times New Roman" w:hAnsi="Times New Roman" w:cs="Times New Roman"/>
                <w:sz w:val="12"/>
                <w:szCs w:val="12"/>
              </w:rPr>
              <w:t xml:space="preserve">ГБУЗ </w:t>
            </w:r>
            <w:proofErr w:type="gramStart"/>
            <w:r w:rsidRPr="00A04D73">
              <w:rPr>
                <w:rFonts w:ascii="Times New Roman" w:hAnsi="Times New Roman" w:cs="Times New Roman"/>
                <w:sz w:val="12"/>
                <w:szCs w:val="12"/>
              </w:rPr>
              <w:t>СО</w:t>
            </w:r>
            <w:proofErr w:type="gramEnd"/>
            <w:r w:rsidRPr="00A04D73">
              <w:rPr>
                <w:rFonts w:ascii="Times New Roman" w:hAnsi="Times New Roman" w:cs="Times New Roman"/>
                <w:sz w:val="12"/>
                <w:szCs w:val="12"/>
              </w:rPr>
              <w:t xml:space="preserve"> «Сергиевская ЦРБ»,</w:t>
            </w:r>
          </w:p>
          <w:p w:rsidR="00A04D73" w:rsidRPr="00A04D73" w:rsidRDefault="00A04D73" w:rsidP="00D130DE">
            <w:pPr>
              <w:jc w:val="center"/>
              <w:rPr>
                <w:rFonts w:ascii="Times New Roman" w:hAnsi="Times New Roman" w:cs="Times New Roman"/>
                <w:sz w:val="12"/>
                <w:szCs w:val="12"/>
              </w:rPr>
            </w:pPr>
            <w:r w:rsidRPr="00A04D73">
              <w:rPr>
                <w:rFonts w:ascii="Times New Roman" w:hAnsi="Times New Roman" w:cs="Times New Roman"/>
                <w:sz w:val="12"/>
                <w:szCs w:val="12"/>
              </w:rPr>
              <w:t>ГКУ СО «ГУСЗН Северного округа» Управление по муниципальному району Сергиевский</w:t>
            </w:r>
          </w:p>
        </w:tc>
        <w:tc>
          <w:tcPr>
            <w:tcW w:w="187" w:type="pct"/>
            <w:gridSpan w:val="3"/>
            <w:textDirection w:val="btLr"/>
            <w:vAlign w:val="center"/>
          </w:tcPr>
          <w:p w:rsidR="00A04D73" w:rsidRPr="00A04D73" w:rsidRDefault="00A04D73" w:rsidP="00C77181">
            <w:pPr>
              <w:pStyle w:val="aff1"/>
              <w:ind w:left="113" w:right="113"/>
              <w:jc w:val="center"/>
              <w:rPr>
                <w:rFonts w:ascii="Times New Roman" w:hAnsi="Times New Roman" w:cs="Times New Roman"/>
                <w:sz w:val="12"/>
                <w:szCs w:val="12"/>
              </w:rPr>
            </w:pPr>
            <w:r w:rsidRPr="00A04D73">
              <w:rPr>
                <w:rFonts w:ascii="Times New Roman" w:hAnsi="Times New Roman" w:cs="Times New Roman"/>
                <w:sz w:val="12"/>
                <w:szCs w:val="12"/>
              </w:rPr>
              <w:t>2021-2024</w:t>
            </w:r>
          </w:p>
        </w:tc>
        <w:tc>
          <w:tcPr>
            <w:tcW w:w="188" w:type="pct"/>
            <w:gridSpan w:val="2"/>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186" w:type="pct"/>
            <w:gridSpan w:val="2"/>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179" w:type="pct"/>
            <w:gridSpan w:val="3"/>
            <w:vAlign w:val="center"/>
          </w:tcPr>
          <w:p w:rsidR="00A04D73" w:rsidRPr="00A04D73" w:rsidRDefault="00A04D73" w:rsidP="00D130DE">
            <w:pPr>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192" w:type="pct"/>
            <w:gridSpan w:val="4"/>
            <w:vAlign w:val="center"/>
          </w:tcPr>
          <w:p w:rsidR="00A04D73" w:rsidRPr="00A04D73" w:rsidRDefault="00A04D73" w:rsidP="00D130DE">
            <w:pPr>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185" w:type="pct"/>
            <w:gridSpan w:val="5"/>
            <w:vAlign w:val="center"/>
          </w:tcPr>
          <w:p w:rsidR="00A04D73" w:rsidRPr="00A04D73" w:rsidRDefault="00A04D73" w:rsidP="00D130DE">
            <w:pPr>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931" w:type="pct"/>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увеличение доли населения,</w:t>
            </w:r>
            <w:r w:rsidRPr="00A04D73">
              <w:rPr>
                <w:rFonts w:ascii="Times New Roman" w:hAnsi="Times New Roman" w:cs="Times New Roman"/>
                <w:sz w:val="12"/>
                <w:szCs w:val="12"/>
                <w:lang w:eastAsia="en-US"/>
              </w:rPr>
              <w:t xml:space="preserve"> ведущего здоровый образ жизни, от</w:t>
            </w:r>
            <w:r w:rsidRPr="00A04D73">
              <w:rPr>
                <w:rFonts w:ascii="Times New Roman" w:hAnsi="Times New Roman" w:cs="Times New Roman"/>
                <w:sz w:val="12"/>
                <w:szCs w:val="12"/>
              </w:rPr>
              <w:t xml:space="preserve"> общей численности жителей муниципального района Сергиевский, до 56,9% к 2024 году</w:t>
            </w:r>
          </w:p>
        </w:tc>
      </w:tr>
      <w:tr w:rsidR="00C77181" w:rsidRPr="00A04D73" w:rsidTr="0068420F">
        <w:trPr>
          <w:cantSplit/>
          <w:trHeight w:val="1134"/>
        </w:trPr>
        <w:tc>
          <w:tcPr>
            <w:tcW w:w="249" w:type="pct"/>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8</w:t>
            </w:r>
          </w:p>
        </w:tc>
        <w:tc>
          <w:tcPr>
            <w:tcW w:w="936" w:type="pct"/>
            <w:gridSpan w:val="3"/>
            <w:vAlign w:val="center"/>
          </w:tcPr>
          <w:p w:rsidR="00A04D73" w:rsidRPr="00A04D73" w:rsidRDefault="00A04D73" w:rsidP="00D130DE">
            <w:pPr>
              <w:jc w:val="center"/>
              <w:rPr>
                <w:rFonts w:ascii="Times New Roman" w:eastAsia="Calibri" w:hAnsi="Times New Roman" w:cs="Times New Roman"/>
                <w:sz w:val="12"/>
                <w:szCs w:val="12"/>
              </w:rPr>
            </w:pPr>
            <w:r w:rsidRPr="00A04D73">
              <w:rPr>
                <w:rFonts w:ascii="Times New Roman" w:eastAsia="Calibri" w:hAnsi="Times New Roman" w:cs="Times New Roman"/>
                <w:sz w:val="12"/>
                <w:szCs w:val="12"/>
              </w:rPr>
              <w:t>Размещение  на официальных ресурсах муниципальных учреждений в сети Интернет информационных материалов по вопросам формирования ЗОЖ, создание  тематических рубрик и циклов публикаций, пропагандирующих ЗОЖ, семейные ценности, отказ от вредных привычек</w:t>
            </w:r>
          </w:p>
        </w:tc>
        <w:tc>
          <w:tcPr>
            <w:tcW w:w="838" w:type="pct"/>
            <w:gridSpan w:val="3"/>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Администрация муниципального района Сергиевский Самарской области.</w:t>
            </w:r>
          </w:p>
          <w:p w:rsidR="00A04D73" w:rsidRPr="00A04D73" w:rsidRDefault="00A04D73" w:rsidP="00D130DE">
            <w:pPr>
              <w:pStyle w:val="aff1"/>
              <w:jc w:val="center"/>
              <w:rPr>
                <w:rFonts w:ascii="Times New Roman" w:hAnsi="Times New Roman" w:cs="Times New Roman"/>
                <w:sz w:val="12"/>
                <w:szCs w:val="12"/>
              </w:rPr>
            </w:pPr>
          </w:p>
        </w:tc>
        <w:tc>
          <w:tcPr>
            <w:tcW w:w="930" w:type="pct"/>
            <w:gridSpan w:val="3"/>
            <w:vAlign w:val="center"/>
          </w:tcPr>
          <w:p w:rsidR="00A04D73" w:rsidRPr="00A04D73" w:rsidRDefault="00A04D73" w:rsidP="00D130DE">
            <w:pPr>
              <w:spacing w:line="276" w:lineRule="auto"/>
              <w:jc w:val="center"/>
              <w:rPr>
                <w:rFonts w:ascii="Times New Roman" w:eastAsia="Calibri" w:hAnsi="Times New Roman" w:cs="Times New Roman"/>
                <w:sz w:val="12"/>
                <w:szCs w:val="12"/>
              </w:rPr>
            </w:pPr>
            <w:r w:rsidRPr="00A04D73">
              <w:rPr>
                <w:rFonts w:ascii="Times New Roman" w:eastAsia="Calibri" w:hAnsi="Times New Roman" w:cs="Times New Roman"/>
                <w:sz w:val="12"/>
                <w:szCs w:val="12"/>
              </w:rPr>
              <w:t>Организационное управление</w:t>
            </w:r>
          </w:p>
          <w:p w:rsidR="00A04D73" w:rsidRPr="00A04D73" w:rsidRDefault="00A04D73" w:rsidP="00D130DE">
            <w:pPr>
              <w:spacing w:line="276" w:lineRule="auto"/>
              <w:jc w:val="center"/>
              <w:rPr>
                <w:rFonts w:ascii="Times New Roman" w:eastAsia="Calibri" w:hAnsi="Times New Roman" w:cs="Times New Roman"/>
                <w:sz w:val="12"/>
                <w:szCs w:val="12"/>
              </w:rPr>
            </w:pPr>
            <w:r w:rsidRPr="00A04D73">
              <w:rPr>
                <w:rFonts w:ascii="Times New Roman" w:eastAsia="Calibri" w:hAnsi="Times New Roman" w:cs="Times New Roman"/>
                <w:sz w:val="12"/>
                <w:szCs w:val="12"/>
              </w:rPr>
              <w:t xml:space="preserve">администрации </w:t>
            </w:r>
            <w:proofErr w:type="spellStart"/>
            <w:r w:rsidRPr="00A04D73">
              <w:rPr>
                <w:rFonts w:ascii="Times New Roman" w:eastAsia="Calibri" w:hAnsi="Times New Roman" w:cs="Times New Roman"/>
                <w:sz w:val="12"/>
                <w:szCs w:val="12"/>
              </w:rPr>
              <w:t>м.р</w:t>
            </w:r>
            <w:proofErr w:type="spellEnd"/>
            <w:r w:rsidRPr="00A04D73">
              <w:rPr>
                <w:rFonts w:ascii="Times New Roman" w:eastAsia="Calibri" w:hAnsi="Times New Roman" w:cs="Times New Roman"/>
                <w:sz w:val="12"/>
                <w:szCs w:val="12"/>
              </w:rPr>
              <w:t>. Сергиевский,</w:t>
            </w:r>
          </w:p>
          <w:p w:rsidR="00A04D73" w:rsidRPr="00A04D73" w:rsidRDefault="00A04D73" w:rsidP="00D130DE">
            <w:pPr>
              <w:spacing w:line="276" w:lineRule="auto"/>
              <w:jc w:val="center"/>
              <w:rPr>
                <w:rFonts w:ascii="Times New Roman" w:hAnsi="Times New Roman" w:cs="Times New Roman"/>
                <w:sz w:val="12"/>
                <w:szCs w:val="12"/>
              </w:rPr>
            </w:pPr>
            <w:r w:rsidRPr="00A04D73">
              <w:rPr>
                <w:rFonts w:ascii="Times New Roman" w:hAnsi="Times New Roman" w:cs="Times New Roman"/>
                <w:sz w:val="12"/>
                <w:szCs w:val="12"/>
              </w:rPr>
              <w:t xml:space="preserve">ГБУЗ </w:t>
            </w:r>
            <w:proofErr w:type="gramStart"/>
            <w:r w:rsidRPr="00A04D73">
              <w:rPr>
                <w:rFonts w:ascii="Times New Roman" w:hAnsi="Times New Roman" w:cs="Times New Roman"/>
                <w:sz w:val="12"/>
                <w:szCs w:val="12"/>
              </w:rPr>
              <w:t>СО</w:t>
            </w:r>
            <w:proofErr w:type="gramEnd"/>
            <w:r w:rsidRPr="00A04D73">
              <w:rPr>
                <w:rFonts w:ascii="Times New Roman" w:hAnsi="Times New Roman" w:cs="Times New Roman"/>
                <w:sz w:val="12"/>
                <w:szCs w:val="12"/>
              </w:rPr>
              <w:t xml:space="preserve"> «Сергиевская ЦРБ»,</w:t>
            </w:r>
          </w:p>
          <w:p w:rsidR="00A04D73" w:rsidRPr="00D130DE" w:rsidRDefault="00A04D73" w:rsidP="00D130DE">
            <w:pPr>
              <w:spacing w:line="276" w:lineRule="auto"/>
              <w:jc w:val="center"/>
              <w:rPr>
                <w:rFonts w:ascii="Times New Roman" w:hAnsi="Times New Roman" w:cs="Times New Roman"/>
                <w:sz w:val="12"/>
                <w:szCs w:val="12"/>
              </w:rPr>
            </w:pPr>
            <w:r w:rsidRPr="00A04D73">
              <w:rPr>
                <w:rFonts w:ascii="Times New Roman" w:hAnsi="Times New Roman" w:cs="Times New Roman"/>
                <w:kern w:val="36"/>
                <w:sz w:val="12"/>
                <w:szCs w:val="12"/>
              </w:rPr>
              <w:t xml:space="preserve">ГКУ СО «КЦСОН Северного округа» </w:t>
            </w:r>
            <w:proofErr w:type="spellStart"/>
            <w:r w:rsidRPr="00A04D73">
              <w:rPr>
                <w:rFonts w:ascii="Times New Roman" w:hAnsi="Times New Roman" w:cs="Times New Roman"/>
                <w:kern w:val="36"/>
                <w:sz w:val="12"/>
                <w:szCs w:val="12"/>
              </w:rPr>
              <w:t>м.р</w:t>
            </w:r>
            <w:proofErr w:type="gramStart"/>
            <w:r w:rsidRPr="00A04D73">
              <w:rPr>
                <w:rFonts w:ascii="Times New Roman" w:hAnsi="Times New Roman" w:cs="Times New Roman"/>
                <w:kern w:val="36"/>
                <w:sz w:val="12"/>
                <w:szCs w:val="12"/>
              </w:rPr>
              <w:t>.С</w:t>
            </w:r>
            <w:proofErr w:type="gramEnd"/>
            <w:r w:rsidRPr="00A04D73">
              <w:rPr>
                <w:rFonts w:ascii="Times New Roman" w:hAnsi="Times New Roman" w:cs="Times New Roman"/>
                <w:kern w:val="36"/>
                <w:sz w:val="12"/>
                <w:szCs w:val="12"/>
              </w:rPr>
              <w:t>ергиевский</w:t>
            </w:r>
            <w:proofErr w:type="spellEnd"/>
          </w:p>
        </w:tc>
        <w:tc>
          <w:tcPr>
            <w:tcW w:w="187" w:type="pct"/>
            <w:gridSpan w:val="3"/>
            <w:textDirection w:val="btLr"/>
            <w:vAlign w:val="center"/>
          </w:tcPr>
          <w:p w:rsidR="00A04D73" w:rsidRPr="00A04D73" w:rsidRDefault="00A04D73" w:rsidP="00C77181">
            <w:pPr>
              <w:pStyle w:val="aff1"/>
              <w:ind w:left="113" w:right="113"/>
              <w:jc w:val="center"/>
              <w:rPr>
                <w:rFonts w:ascii="Times New Roman" w:hAnsi="Times New Roman" w:cs="Times New Roman"/>
                <w:sz w:val="12"/>
                <w:szCs w:val="12"/>
              </w:rPr>
            </w:pPr>
            <w:r w:rsidRPr="00A04D73">
              <w:rPr>
                <w:rFonts w:ascii="Times New Roman" w:hAnsi="Times New Roman" w:cs="Times New Roman"/>
                <w:sz w:val="12"/>
                <w:szCs w:val="12"/>
              </w:rPr>
              <w:t>2021-2024</w:t>
            </w:r>
          </w:p>
        </w:tc>
        <w:tc>
          <w:tcPr>
            <w:tcW w:w="188" w:type="pct"/>
            <w:gridSpan w:val="2"/>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186" w:type="pct"/>
            <w:gridSpan w:val="2"/>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179" w:type="pct"/>
            <w:gridSpan w:val="3"/>
            <w:vAlign w:val="center"/>
          </w:tcPr>
          <w:p w:rsidR="00A04D73" w:rsidRPr="00A04D73" w:rsidRDefault="00A04D73" w:rsidP="00D130DE">
            <w:pPr>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192" w:type="pct"/>
            <w:gridSpan w:val="4"/>
            <w:vAlign w:val="center"/>
          </w:tcPr>
          <w:p w:rsidR="00A04D73" w:rsidRPr="00A04D73" w:rsidRDefault="00A04D73" w:rsidP="00D130DE">
            <w:pPr>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185" w:type="pct"/>
            <w:gridSpan w:val="5"/>
            <w:vAlign w:val="center"/>
          </w:tcPr>
          <w:p w:rsidR="00A04D73" w:rsidRPr="00A04D73" w:rsidRDefault="00A04D73" w:rsidP="00D130DE">
            <w:pPr>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931" w:type="pct"/>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увеличение доли населения,</w:t>
            </w:r>
            <w:r w:rsidRPr="00A04D73">
              <w:rPr>
                <w:rFonts w:ascii="Times New Roman" w:hAnsi="Times New Roman" w:cs="Times New Roman"/>
                <w:sz w:val="12"/>
                <w:szCs w:val="12"/>
                <w:lang w:eastAsia="en-US"/>
              </w:rPr>
              <w:t xml:space="preserve"> ведущего здоровый образ жизни, от</w:t>
            </w:r>
            <w:r w:rsidRPr="00A04D73">
              <w:rPr>
                <w:rFonts w:ascii="Times New Roman" w:hAnsi="Times New Roman" w:cs="Times New Roman"/>
                <w:sz w:val="12"/>
                <w:szCs w:val="12"/>
              </w:rPr>
              <w:t xml:space="preserve"> общей численности жителей муниципального района Сергиевский, до 56,9% к 2024 году;</w:t>
            </w:r>
          </w:p>
        </w:tc>
      </w:tr>
      <w:tr w:rsidR="00C77181" w:rsidRPr="00A04D73" w:rsidTr="0068420F">
        <w:trPr>
          <w:cantSplit/>
          <w:trHeight w:val="1134"/>
        </w:trPr>
        <w:tc>
          <w:tcPr>
            <w:tcW w:w="249" w:type="pct"/>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9</w:t>
            </w:r>
          </w:p>
        </w:tc>
        <w:tc>
          <w:tcPr>
            <w:tcW w:w="936" w:type="pct"/>
            <w:gridSpan w:val="3"/>
            <w:vAlign w:val="center"/>
          </w:tcPr>
          <w:p w:rsidR="00A04D73" w:rsidRPr="00A04D73" w:rsidRDefault="00A04D73" w:rsidP="00D130DE">
            <w:pPr>
              <w:jc w:val="center"/>
              <w:rPr>
                <w:rFonts w:ascii="Times New Roman" w:eastAsia="Calibri" w:hAnsi="Times New Roman" w:cs="Times New Roman"/>
                <w:sz w:val="12"/>
                <w:szCs w:val="12"/>
              </w:rPr>
            </w:pPr>
            <w:r w:rsidRPr="00A04D73">
              <w:rPr>
                <w:rFonts w:ascii="Times New Roman" w:hAnsi="Times New Roman" w:cs="Times New Roman"/>
                <w:sz w:val="12"/>
                <w:szCs w:val="12"/>
              </w:rPr>
              <w:t xml:space="preserve">Изготовление и размещение баннеров по пропаганде здорового образа жизни, </w:t>
            </w:r>
            <w:r w:rsidRPr="00A04D73">
              <w:rPr>
                <w:rFonts w:ascii="Times New Roman" w:eastAsia="Calibri" w:hAnsi="Times New Roman" w:cs="Times New Roman"/>
                <w:sz w:val="12"/>
                <w:szCs w:val="12"/>
              </w:rPr>
              <w:t>семейные ценности, отказ от вредных привычек</w:t>
            </w:r>
          </w:p>
        </w:tc>
        <w:tc>
          <w:tcPr>
            <w:tcW w:w="838" w:type="pct"/>
            <w:gridSpan w:val="3"/>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Администрация муниципального района</w:t>
            </w:r>
            <w:r w:rsidR="00D130DE">
              <w:rPr>
                <w:rFonts w:ascii="Times New Roman" w:hAnsi="Times New Roman" w:cs="Times New Roman"/>
                <w:sz w:val="12"/>
                <w:szCs w:val="12"/>
              </w:rPr>
              <w:t xml:space="preserve"> Сергиевский Самарской области.</w:t>
            </w:r>
          </w:p>
        </w:tc>
        <w:tc>
          <w:tcPr>
            <w:tcW w:w="930" w:type="pct"/>
            <w:gridSpan w:val="3"/>
            <w:vAlign w:val="center"/>
          </w:tcPr>
          <w:p w:rsidR="00A04D73" w:rsidRPr="00A04D73" w:rsidRDefault="00A04D73" w:rsidP="00D130DE">
            <w:pPr>
              <w:spacing w:line="276" w:lineRule="auto"/>
              <w:jc w:val="center"/>
              <w:rPr>
                <w:rFonts w:ascii="Times New Roman" w:eastAsia="Calibri" w:hAnsi="Times New Roman" w:cs="Times New Roman"/>
                <w:sz w:val="12"/>
                <w:szCs w:val="12"/>
              </w:rPr>
            </w:pPr>
            <w:r w:rsidRPr="00A04D73">
              <w:rPr>
                <w:rFonts w:ascii="Times New Roman" w:eastAsia="Calibri" w:hAnsi="Times New Roman" w:cs="Times New Roman"/>
                <w:sz w:val="12"/>
                <w:szCs w:val="12"/>
              </w:rPr>
              <w:t>Организационное управление</w:t>
            </w:r>
          </w:p>
          <w:p w:rsidR="00A04D73" w:rsidRPr="00A04D73" w:rsidRDefault="00A04D73" w:rsidP="00D130DE">
            <w:pPr>
              <w:spacing w:line="276" w:lineRule="auto"/>
              <w:jc w:val="center"/>
              <w:rPr>
                <w:rFonts w:ascii="Times New Roman" w:eastAsia="Calibri" w:hAnsi="Times New Roman" w:cs="Times New Roman"/>
                <w:sz w:val="12"/>
                <w:szCs w:val="12"/>
              </w:rPr>
            </w:pPr>
            <w:r w:rsidRPr="00A04D73">
              <w:rPr>
                <w:rFonts w:ascii="Times New Roman" w:eastAsia="Calibri" w:hAnsi="Times New Roman" w:cs="Times New Roman"/>
                <w:sz w:val="12"/>
                <w:szCs w:val="12"/>
              </w:rPr>
              <w:t xml:space="preserve">администрации </w:t>
            </w:r>
            <w:proofErr w:type="spellStart"/>
            <w:r w:rsidRPr="00A04D73">
              <w:rPr>
                <w:rFonts w:ascii="Times New Roman" w:eastAsia="Calibri" w:hAnsi="Times New Roman" w:cs="Times New Roman"/>
                <w:sz w:val="12"/>
                <w:szCs w:val="12"/>
              </w:rPr>
              <w:t>м.р</w:t>
            </w:r>
            <w:proofErr w:type="spellEnd"/>
            <w:r w:rsidRPr="00A04D73">
              <w:rPr>
                <w:rFonts w:ascii="Times New Roman" w:eastAsia="Calibri" w:hAnsi="Times New Roman" w:cs="Times New Roman"/>
                <w:sz w:val="12"/>
                <w:szCs w:val="12"/>
              </w:rPr>
              <w:t>. Сергиевский</w:t>
            </w:r>
          </w:p>
        </w:tc>
        <w:tc>
          <w:tcPr>
            <w:tcW w:w="187" w:type="pct"/>
            <w:gridSpan w:val="3"/>
            <w:textDirection w:val="btLr"/>
            <w:vAlign w:val="center"/>
          </w:tcPr>
          <w:p w:rsidR="00A04D73" w:rsidRPr="00A04D73" w:rsidRDefault="00A04D73" w:rsidP="00C77181">
            <w:pPr>
              <w:pStyle w:val="aff1"/>
              <w:ind w:left="113" w:right="113"/>
              <w:jc w:val="center"/>
              <w:rPr>
                <w:rFonts w:ascii="Times New Roman" w:hAnsi="Times New Roman" w:cs="Times New Roman"/>
                <w:sz w:val="12"/>
                <w:szCs w:val="12"/>
              </w:rPr>
            </w:pPr>
            <w:r w:rsidRPr="00A04D73">
              <w:rPr>
                <w:rFonts w:ascii="Times New Roman" w:hAnsi="Times New Roman" w:cs="Times New Roman"/>
                <w:sz w:val="12"/>
                <w:szCs w:val="12"/>
              </w:rPr>
              <w:t>2021-2024</w:t>
            </w:r>
          </w:p>
        </w:tc>
        <w:tc>
          <w:tcPr>
            <w:tcW w:w="188" w:type="pct"/>
            <w:gridSpan w:val="2"/>
            <w:textDirection w:val="btLr"/>
            <w:vAlign w:val="center"/>
          </w:tcPr>
          <w:p w:rsidR="00A04D73" w:rsidRPr="00A04D73" w:rsidRDefault="00A04D73" w:rsidP="00C77181">
            <w:pPr>
              <w:pStyle w:val="aff1"/>
              <w:ind w:left="113" w:right="113"/>
              <w:jc w:val="center"/>
              <w:rPr>
                <w:rFonts w:ascii="Times New Roman" w:hAnsi="Times New Roman" w:cs="Times New Roman"/>
                <w:sz w:val="12"/>
                <w:szCs w:val="12"/>
              </w:rPr>
            </w:pPr>
            <w:r w:rsidRPr="00A04D73">
              <w:rPr>
                <w:rFonts w:ascii="Times New Roman" w:hAnsi="Times New Roman" w:cs="Times New Roman"/>
                <w:sz w:val="12"/>
                <w:szCs w:val="12"/>
              </w:rPr>
              <w:t>0,0</w:t>
            </w:r>
          </w:p>
        </w:tc>
        <w:tc>
          <w:tcPr>
            <w:tcW w:w="186" w:type="pct"/>
            <w:gridSpan w:val="2"/>
            <w:textDirection w:val="btLr"/>
            <w:vAlign w:val="center"/>
          </w:tcPr>
          <w:p w:rsidR="00A04D73" w:rsidRPr="00A04D73" w:rsidRDefault="00A04D73" w:rsidP="00C77181">
            <w:pPr>
              <w:pStyle w:val="aff1"/>
              <w:ind w:left="113" w:right="113"/>
              <w:jc w:val="center"/>
              <w:rPr>
                <w:rFonts w:ascii="Times New Roman" w:hAnsi="Times New Roman" w:cs="Times New Roman"/>
                <w:sz w:val="12"/>
                <w:szCs w:val="12"/>
              </w:rPr>
            </w:pPr>
            <w:r w:rsidRPr="00A04D73">
              <w:rPr>
                <w:rFonts w:ascii="Times New Roman" w:hAnsi="Times New Roman" w:cs="Times New Roman"/>
                <w:sz w:val="12"/>
                <w:szCs w:val="12"/>
              </w:rPr>
              <w:t>0,0</w:t>
            </w:r>
          </w:p>
        </w:tc>
        <w:tc>
          <w:tcPr>
            <w:tcW w:w="179" w:type="pct"/>
            <w:gridSpan w:val="3"/>
            <w:textDirection w:val="btLr"/>
            <w:vAlign w:val="center"/>
          </w:tcPr>
          <w:p w:rsidR="00A04D73" w:rsidRPr="00A04D73" w:rsidRDefault="00A04D73" w:rsidP="00C77181">
            <w:pPr>
              <w:ind w:left="113" w:right="113"/>
              <w:jc w:val="center"/>
              <w:rPr>
                <w:rFonts w:ascii="Times New Roman" w:hAnsi="Times New Roman" w:cs="Times New Roman"/>
                <w:sz w:val="12"/>
                <w:szCs w:val="12"/>
              </w:rPr>
            </w:pPr>
            <w:r w:rsidRPr="00A04D73">
              <w:rPr>
                <w:rFonts w:ascii="Times New Roman" w:hAnsi="Times New Roman" w:cs="Times New Roman"/>
                <w:sz w:val="12"/>
                <w:szCs w:val="12"/>
              </w:rPr>
              <w:t>10,0</w:t>
            </w:r>
          </w:p>
        </w:tc>
        <w:tc>
          <w:tcPr>
            <w:tcW w:w="192" w:type="pct"/>
            <w:gridSpan w:val="4"/>
            <w:textDirection w:val="btLr"/>
            <w:vAlign w:val="center"/>
          </w:tcPr>
          <w:p w:rsidR="00A04D73" w:rsidRPr="00A04D73" w:rsidRDefault="00A04D73" w:rsidP="00C77181">
            <w:pPr>
              <w:ind w:left="113" w:right="113"/>
              <w:jc w:val="center"/>
              <w:rPr>
                <w:rFonts w:ascii="Times New Roman" w:hAnsi="Times New Roman" w:cs="Times New Roman"/>
                <w:sz w:val="12"/>
                <w:szCs w:val="12"/>
              </w:rPr>
            </w:pPr>
            <w:r w:rsidRPr="00A04D73">
              <w:rPr>
                <w:rFonts w:ascii="Times New Roman" w:hAnsi="Times New Roman" w:cs="Times New Roman"/>
                <w:sz w:val="12"/>
                <w:szCs w:val="12"/>
              </w:rPr>
              <w:t>10,0</w:t>
            </w:r>
          </w:p>
        </w:tc>
        <w:tc>
          <w:tcPr>
            <w:tcW w:w="185" w:type="pct"/>
            <w:gridSpan w:val="5"/>
            <w:textDirection w:val="btLr"/>
            <w:vAlign w:val="center"/>
          </w:tcPr>
          <w:p w:rsidR="00A04D73" w:rsidRPr="00A04D73" w:rsidRDefault="00A04D73" w:rsidP="00C77181">
            <w:pPr>
              <w:ind w:left="113" w:right="113"/>
              <w:jc w:val="center"/>
              <w:rPr>
                <w:rFonts w:ascii="Times New Roman" w:hAnsi="Times New Roman" w:cs="Times New Roman"/>
                <w:sz w:val="12"/>
                <w:szCs w:val="12"/>
              </w:rPr>
            </w:pPr>
            <w:r w:rsidRPr="00A04D73">
              <w:rPr>
                <w:rFonts w:ascii="Times New Roman" w:hAnsi="Times New Roman" w:cs="Times New Roman"/>
                <w:sz w:val="12"/>
                <w:szCs w:val="12"/>
              </w:rPr>
              <w:t>20,0</w:t>
            </w:r>
          </w:p>
        </w:tc>
        <w:tc>
          <w:tcPr>
            <w:tcW w:w="931" w:type="pct"/>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увеличение доли населения,</w:t>
            </w:r>
            <w:r w:rsidRPr="00A04D73">
              <w:rPr>
                <w:rFonts w:ascii="Times New Roman" w:hAnsi="Times New Roman" w:cs="Times New Roman"/>
                <w:sz w:val="12"/>
                <w:szCs w:val="12"/>
                <w:lang w:eastAsia="en-US"/>
              </w:rPr>
              <w:t xml:space="preserve"> ведущего здоровый образ жизни, от</w:t>
            </w:r>
            <w:r w:rsidRPr="00A04D73">
              <w:rPr>
                <w:rFonts w:ascii="Times New Roman" w:hAnsi="Times New Roman" w:cs="Times New Roman"/>
                <w:sz w:val="12"/>
                <w:szCs w:val="12"/>
              </w:rPr>
              <w:t xml:space="preserve"> общей численности жителей муниципального района Сергиевский, до 56,9% к 2024 году</w:t>
            </w:r>
          </w:p>
        </w:tc>
      </w:tr>
      <w:tr w:rsidR="00C77181" w:rsidRPr="00A04D73" w:rsidTr="0068420F">
        <w:trPr>
          <w:cantSplit/>
          <w:trHeight w:val="1134"/>
        </w:trPr>
        <w:tc>
          <w:tcPr>
            <w:tcW w:w="249" w:type="pct"/>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10</w:t>
            </w:r>
          </w:p>
        </w:tc>
        <w:tc>
          <w:tcPr>
            <w:tcW w:w="936" w:type="pct"/>
            <w:gridSpan w:val="3"/>
            <w:vAlign w:val="center"/>
          </w:tcPr>
          <w:p w:rsidR="00A04D73" w:rsidRPr="00A04D73" w:rsidRDefault="00A04D73" w:rsidP="00D130DE">
            <w:pPr>
              <w:jc w:val="center"/>
              <w:rPr>
                <w:rFonts w:ascii="Times New Roman" w:hAnsi="Times New Roman" w:cs="Times New Roman"/>
                <w:sz w:val="12"/>
                <w:szCs w:val="12"/>
              </w:rPr>
            </w:pPr>
            <w:r w:rsidRPr="00A04D73">
              <w:rPr>
                <w:rFonts w:ascii="Times New Roman" w:hAnsi="Times New Roman" w:cs="Times New Roman"/>
                <w:sz w:val="12"/>
                <w:szCs w:val="12"/>
              </w:rPr>
              <w:t>Подготовка и размещение публикаций в местных СМИ о профилактике заболеваний, вреде пагубных привычек</w:t>
            </w:r>
          </w:p>
        </w:tc>
        <w:tc>
          <w:tcPr>
            <w:tcW w:w="838" w:type="pct"/>
            <w:gridSpan w:val="3"/>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Администрация муниципального района</w:t>
            </w:r>
            <w:r w:rsidR="00D130DE">
              <w:rPr>
                <w:rFonts w:ascii="Times New Roman" w:hAnsi="Times New Roman" w:cs="Times New Roman"/>
                <w:sz w:val="12"/>
                <w:szCs w:val="12"/>
              </w:rPr>
              <w:t xml:space="preserve"> Сергиевский Самарской области.</w:t>
            </w:r>
          </w:p>
        </w:tc>
        <w:tc>
          <w:tcPr>
            <w:tcW w:w="930" w:type="pct"/>
            <w:gridSpan w:val="3"/>
            <w:vAlign w:val="center"/>
          </w:tcPr>
          <w:p w:rsidR="00A04D73" w:rsidRPr="00A04D73" w:rsidRDefault="00A04D73" w:rsidP="00D130DE">
            <w:pPr>
              <w:spacing w:line="276" w:lineRule="auto"/>
              <w:jc w:val="center"/>
              <w:rPr>
                <w:rFonts w:ascii="Times New Roman" w:eastAsia="Calibri" w:hAnsi="Times New Roman" w:cs="Times New Roman"/>
                <w:sz w:val="12"/>
                <w:szCs w:val="12"/>
              </w:rPr>
            </w:pPr>
            <w:r w:rsidRPr="00A04D73">
              <w:rPr>
                <w:rFonts w:ascii="Times New Roman" w:eastAsia="Calibri" w:hAnsi="Times New Roman" w:cs="Times New Roman"/>
                <w:sz w:val="12"/>
                <w:szCs w:val="12"/>
              </w:rPr>
              <w:t xml:space="preserve">ГБУЗ </w:t>
            </w:r>
            <w:proofErr w:type="gramStart"/>
            <w:r w:rsidRPr="00A04D73">
              <w:rPr>
                <w:rFonts w:ascii="Times New Roman" w:eastAsia="Calibri" w:hAnsi="Times New Roman" w:cs="Times New Roman"/>
                <w:sz w:val="12"/>
                <w:szCs w:val="12"/>
              </w:rPr>
              <w:t>СО</w:t>
            </w:r>
            <w:proofErr w:type="gramEnd"/>
            <w:r w:rsidRPr="00A04D73">
              <w:rPr>
                <w:rFonts w:ascii="Times New Roman" w:eastAsia="Calibri" w:hAnsi="Times New Roman" w:cs="Times New Roman"/>
                <w:sz w:val="12"/>
                <w:szCs w:val="12"/>
              </w:rPr>
              <w:t xml:space="preserve"> «Сергиевская ЦРБ»</w:t>
            </w:r>
          </w:p>
        </w:tc>
        <w:tc>
          <w:tcPr>
            <w:tcW w:w="187" w:type="pct"/>
            <w:gridSpan w:val="3"/>
            <w:textDirection w:val="btLr"/>
            <w:vAlign w:val="center"/>
          </w:tcPr>
          <w:p w:rsidR="00A04D73" w:rsidRPr="00A04D73" w:rsidRDefault="00A04D73" w:rsidP="00C77181">
            <w:pPr>
              <w:pStyle w:val="aff1"/>
              <w:ind w:left="113" w:right="113"/>
              <w:jc w:val="center"/>
              <w:rPr>
                <w:rFonts w:ascii="Times New Roman" w:hAnsi="Times New Roman" w:cs="Times New Roman"/>
                <w:sz w:val="12"/>
                <w:szCs w:val="12"/>
              </w:rPr>
            </w:pPr>
            <w:r w:rsidRPr="00A04D73">
              <w:rPr>
                <w:rFonts w:ascii="Times New Roman" w:hAnsi="Times New Roman" w:cs="Times New Roman"/>
                <w:sz w:val="12"/>
                <w:szCs w:val="12"/>
              </w:rPr>
              <w:t>2021-2024</w:t>
            </w:r>
          </w:p>
        </w:tc>
        <w:tc>
          <w:tcPr>
            <w:tcW w:w="188" w:type="pct"/>
            <w:gridSpan w:val="2"/>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186" w:type="pct"/>
            <w:gridSpan w:val="2"/>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179" w:type="pct"/>
            <w:gridSpan w:val="3"/>
            <w:vAlign w:val="center"/>
          </w:tcPr>
          <w:p w:rsidR="00A04D73" w:rsidRPr="00A04D73" w:rsidRDefault="00A04D73" w:rsidP="00D130DE">
            <w:pPr>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192" w:type="pct"/>
            <w:gridSpan w:val="4"/>
            <w:vAlign w:val="center"/>
          </w:tcPr>
          <w:p w:rsidR="00A04D73" w:rsidRPr="00A04D73" w:rsidRDefault="00A04D73" w:rsidP="00D130DE">
            <w:pPr>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185" w:type="pct"/>
            <w:gridSpan w:val="5"/>
            <w:vAlign w:val="center"/>
          </w:tcPr>
          <w:p w:rsidR="00A04D73" w:rsidRPr="00A04D73" w:rsidRDefault="00A04D73" w:rsidP="00D130DE">
            <w:pPr>
              <w:jc w:val="center"/>
              <w:rPr>
                <w:rFonts w:ascii="Times New Roman" w:hAnsi="Times New Roman" w:cs="Times New Roman"/>
                <w:sz w:val="12"/>
                <w:szCs w:val="12"/>
              </w:rPr>
            </w:pPr>
            <w:r w:rsidRPr="00A04D73">
              <w:rPr>
                <w:rFonts w:ascii="Times New Roman" w:hAnsi="Times New Roman" w:cs="Times New Roman"/>
                <w:sz w:val="12"/>
                <w:szCs w:val="12"/>
              </w:rPr>
              <w:t>_</w:t>
            </w:r>
          </w:p>
        </w:tc>
        <w:tc>
          <w:tcPr>
            <w:tcW w:w="931" w:type="pct"/>
            <w:vAlign w:val="center"/>
          </w:tcPr>
          <w:p w:rsidR="00A04D73" w:rsidRPr="00A04D73" w:rsidRDefault="00A04D73" w:rsidP="00D130DE">
            <w:pPr>
              <w:pStyle w:val="aff1"/>
              <w:jc w:val="center"/>
              <w:rPr>
                <w:rFonts w:ascii="Times New Roman" w:hAnsi="Times New Roman" w:cs="Times New Roman"/>
                <w:sz w:val="12"/>
                <w:szCs w:val="12"/>
              </w:rPr>
            </w:pPr>
            <w:r w:rsidRPr="00A04D73">
              <w:rPr>
                <w:rFonts w:ascii="Times New Roman" w:hAnsi="Times New Roman" w:cs="Times New Roman"/>
                <w:sz w:val="12"/>
                <w:szCs w:val="12"/>
              </w:rPr>
              <w:t>увеличение доли населения,</w:t>
            </w:r>
            <w:r w:rsidRPr="00A04D73">
              <w:rPr>
                <w:rFonts w:ascii="Times New Roman" w:hAnsi="Times New Roman" w:cs="Times New Roman"/>
                <w:sz w:val="12"/>
                <w:szCs w:val="12"/>
                <w:lang w:eastAsia="en-US"/>
              </w:rPr>
              <w:t xml:space="preserve"> ведущего здоровый образ жизни, от</w:t>
            </w:r>
            <w:r w:rsidRPr="00A04D73">
              <w:rPr>
                <w:rFonts w:ascii="Times New Roman" w:hAnsi="Times New Roman" w:cs="Times New Roman"/>
                <w:sz w:val="12"/>
                <w:szCs w:val="12"/>
              </w:rPr>
              <w:t xml:space="preserve"> общей численности жителей муниципального райо</w:t>
            </w:r>
            <w:r w:rsidR="00D130DE">
              <w:rPr>
                <w:rFonts w:ascii="Times New Roman" w:hAnsi="Times New Roman" w:cs="Times New Roman"/>
                <w:sz w:val="12"/>
                <w:szCs w:val="12"/>
              </w:rPr>
              <w:t xml:space="preserve">на Сергиевский, до 56,9% к 2024 </w:t>
            </w:r>
            <w:r w:rsidRPr="00A04D73">
              <w:rPr>
                <w:rFonts w:ascii="Times New Roman" w:hAnsi="Times New Roman" w:cs="Times New Roman"/>
                <w:sz w:val="12"/>
                <w:szCs w:val="12"/>
              </w:rPr>
              <w:t>году</w:t>
            </w:r>
          </w:p>
        </w:tc>
      </w:tr>
      <w:tr w:rsidR="00C77181" w:rsidRPr="00A04D73" w:rsidTr="0068420F">
        <w:trPr>
          <w:cantSplit/>
          <w:trHeight w:val="623"/>
        </w:trPr>
        <w:tc>
          <w:tcPr>
            <w:tcW w:w="1185" w:type="pct"/>
            <w:gridSpan w:val="4"/>
            <w:vAlign w:val="center"/>
          </w:tcPr>
          <w:p w:rsidR="00D130DE" w:rsidRPr="00A04D73" w:rsidRDefault="00D130DE" w:rsidP="00D130DE">
            <w:pPr>
              <w:tabs>
                <w:tab w:val="left" w:pos="9885"/>
              </w:tabs>
              <w:ind w:left="105"/>
              <w:jc w:val="center"/>
              <w:rPr>
                <w:rFonts w:ascii="Times New Roman" w:hAnsi="Times New Roman" w:cs="Times New Roman"/>
                <w:sz w:val="12"/>
                <w:szCs w:val="12"/>
              </w:rPr>
            </w:pPr>
            <w:r w:rsidRPr="00A04D73">
              <w:rPr>
                <w:rFonts w:ascii="Times New Roman" w:hAnsi="Times New Roman" w:cs="Times New Roman"/>
                <w:sz w:val="12"/>
                <w:szCs w:val="12"/>
              </w:rPr>
              <w:t>Всего средств:</w:t>
            </w:r>
          </w:p>
        </w:tc>
        <w:tc>
          <w:tcPr>
            <w:tcW w:w="838" w:type="pct"/>
            <w:gridSpan w:val="3"/>
            <w:vAlign w:val="center"/>
          </w:tcPr>
          <w:p w:rsidR="00D130DE" w:rsidRPr="00A04D73" w:rsidRDefault="00D130DE" w:rsidP="00D130DE">
            <w:pPr>
              <w:tabs>
                <w:tab w:val="left" w:pos="9885"/>
              </w:tabs>
              <w:ind w:left="105"/>
              <w:jc w:val="center"/>
              <w:rPr>
                <w:rFonts w:ascii="Times New Roman" w:hAnsi="Times New Roman" w:cs="Times New Roman"/>
                <w:sz w:val="12"/>
                <w:szCs w:val="12"/>
              </w:rPr>
            </w:pPr>
          </w:p>
        </w:tc>
        <w:tc>
          <w:tcPr>
            <w:tcW w:w="930" w:type="pct"/>
            <w:gridSpan w:val="3"/>
            <w:vAlign w:val="center"/>
          </w:tcPr>
          <w:p w:rsidR="00D130DE" w:rsidRPr="00A04D73" w:rsidRDefault="00D130DE" w:rsidP="00D130DE">
            <w:pPr>
              <w:jc w:val="center"/>
              <w:rPr>
                <w:rFonts w:ascii="Times New Roman" w:hAnsi="Times New Roman" w:cs="Times New Roman"/>
                <w:sz w:val="12"/>
                <w:szCs w:val="12"/>
              </w:rPr>
            </w:pPr>
          </w:p>
        </w:tc>
        <w:tc>
          <w:tcPr>
            <w:tcW w:w="187" w:type="pct"/>
            <w:gridSpan w:val="3"/>
            <w:vAlign w:val="center"/>
          </w:tcPr>
          <w:p w:rsidR="00D130DE" w:rsidRPr="00A04D73" w:rsidRDefault="00D130DE" w:rsidP="00D130DE">
            <w:pPr>
              <w:tabs>
                <w:tab w:val="left" w:pos="9885"/>
              </w:tabs>
              <w:ind w:left="105"/>
              <w:jc w:val="center"/>
              <w:rPr>
                <w:rFonts w:ascii="Times New Roman" w:hAnsi="Times New Roman" w:cs="Times New Roman"/>
                <w:sz w:val="12"/>
                <w:szCs w:val="12"/>
              </w:rPr>
            </w:pPr>
          </w:p>
        </w:tc>
        <w:tc>
          <w:tcPr>
            <w:tcW w:w="188" w:type="pct"/>
            <w:gridSpan w:val="2"/>
            <w:textDirection w:val="btLr"/>
            <w:vAlign w:val="center"/>
          </w:tcPr>
          <w:p w:rsidR="00D130DE" w:rsidRPr="00A04D73" w:rsidRDefault="00D130DE" w:rsidP="00C77181">
            <w:pPr>
              <w:ind w:left="113" w:right="113"/>
              <w:jc w:val="center"/>
              <w:rPr>
                <w:rFonts w:ascii="Times New Roman" w:hAnsi="Times New Roman" w:cs="Times New Roman"/>
                <w:sz w:val="12"/>
                <w:szCs w:val="12"/>
              </w:rPr>
            </w:pPr>
            <w:r w:rsidRPr="00A04D73">
              <w:rPr>
                <w:rFonts w:ascii="Times New Roman" w:hAnsi="Times New Roman" w:cs="Times New Roman"/>
                <w:sz w:val="12"/>
                <w:szCs w:val="12"/>
              </w:rPr>
              <w:t>00,0</w:t>
            </w:r>
          </w:p>
        </w:tc>
        <w:tc>
          <w:tcPr>
            <w:tcW w:w="186" w:type="pct"/>
            <w:gridSpan w:val="2"/>
            <w:textDirection w:val="btLr"/>
            <w:vAlign w:val="center"/>
          </w:tcPr>
          <w:p w:rsidR="00D130DE" w:rsidRPr="00A04D73" w:rsidRDefault="00D130DE" w:rsidP="00C77181">
            <w:pPr>
              <w:tabs>
                <w:tab w:val="left" w:pos="9885"/>
              </w:tabs>
              <w:ind w:left="105" w:right="113"/>
              <w:jc w:val="center"/>
              <w:rPr>
                <w:rFonts w:ascii="Times New Roman" w:hAnsi="Times New Roman" w:cs="Times New Roman"/>
                <w:sz w:val="12"/>
                <w:szCs w:val="12"/>
              </w:rPr>
            </w:pPr>
            <w:r w:rsidRPr="00A04D73">
              <w:rPr>
                <w:rFonts w:ascii="Times New Roman" w:hAnsi="Times New Roman" w:cs="Times New Roman"/>
                <w:sz w:val="12"/>
                <w:szCs w:val="12"/>
              </w:rPr>
              <w:t>10,0</w:t>
            </w:r>
          </w:p>
        </w:tc>
        <w:tc>
          <w:tcPr>
            <w:tcW w:w="179" w:type="pct"/>
            <w:gridSpan w:val="3"/>
            <w:textDirection w:val="btLr"/>
            <w:vAlign w:val="center"/>
          </w:tcPr>
          <w:p w:rsidR="00D130DE" w:rsidRPr="00A04D73" w:rsidRDefault="00D130DE" w:rsidP="00C77181">
            <w:pPr>
              <w:ind w:left="113" w:right="113"/>
              <w:jc w:val="center"/>
              <w:rPr>
                <w:rFonts w:ascii="Times New Roman" w:hAnsi="Times New Roman" w:cs="Times New Roman"/>
                <w:sz w:val="12"/>
                <w:szCs w:val="12"/>
              </w:rPr>
            </w:pPr>
            <w:r w:rsidRPr="00A04D73">
              <w:rPr>
                <w:rFonts w:ascii="Times New Roman" w:hAnsi="Times New Roman" w:cs="Times New Roman"/>
                <w:sz w:val="12"/>
                <w:szCs w:val="12"/>
              </w:rPr>
              <w:t>110,0</w:t>
            </w:r>
          </w:p>
        </w:tc>
        <w:tc>
          <w:tcPr>
            <w:tcW w:w="192" w:type="pct"/>
            <w:gridSpan w:val="4"/>
            <w:textDirection w:val="btLr"/>
            <w:vAlign w:val="center"/>
          </w:tcPr>
          <w:p w:rsidR="00D130DE" w:rsidRPr="00A04D73" w:rsidRDefault="00D130DE" w:rsidP="00C77181">
            <w:pPr>
              <w:ind w:left="113" w:right="113"/>
              <w:jc w:val="center"/>
              <w:rPr>
                <w:rFonts w:ascii="Times New Roman" w:hAnsi="Times New Roman" w:cs="Times New Roman"/>
                <w:sz w:val="12"/>
                <w:szCs w:val="12"/>
              </w:rPr>
            </w:pPr>
            <w:r w:rsidRPr="00A04D73">
              <w:rPr>
                <w:rFonts w:ascii="Times New Roman" w:hAnsi="Times New Roman" w:cs="Times New Roman"/>
                <w:sz w:val="12"/>
                <w:szCs w:val="12"/>
              </w:rPr>
              <w:t>110,0</w:t>
            </w:r>
          </w:p>
        </w:tc>
        <w:tc>
          <w:tcPr>
            <w:tcW w:w="185" w:type="pct"/>
            <w:gridSpan w:val="5"/>
            <w:textDirection w:val="btLr"/>
            <w:vAlign w:val="center"/>
          </w:tcPr>
          <w:p w:rsidR="00D130DE" w:rsidRPr="00A04D73" w:rsidRDefault="00D130DE" w:rsidP="00C77181">
            <w:pPr>
              <w:ind w:left="113" w:right="113"/>
              <w:jc w:val="center"/>
              <w:rPr>
                <w:rFonts w:ascii="Times New Roman" w:hAnsi="Times New Roman" w:cs="Times New Roman"/>
                <w:sz w:val="12"/>
                <w:szCs w:val="12"/>
              </w:rPr>
            </w:pPr>
            <w:r w:rsidRPr="00A04D73">
              <w:rPr>
                <w:rFonts w:ascii="Times New Roman" w:hAnsi="Times New Roman" w:cs="Times New Roman"/>
                <w:sz w:val="12"/>
                <w:szCs w:val="12"/>
              </w:rPr>
              <w:t>420,0</w:t>
            </w:r>
          </w:p>
        </w:tc>
        <w:tc>
          <w:tcPr>
            <w:tcW w:w="931" w:type="pct"/>
            <w:vAlign w:val="center"/>
          </w:tcPr>
          <w:p w:rsidR="00D130DE" w:rsidRPr="00A04D73" w:rsidRDefault="00D130DE" w:rsidP="00D130DE">
            <w:pPr>
              <w:jc w:val="center"/>
              <w:rPr>
                <w:rFonts w:ascii="Times New Roman" w:hAnsi="Times New Roman" w:cs="Times New Roman"/>
                <w:sz w:val="12"/>
                <w:szCs w:val="12"/>
              </w:rPr>
            </w:pPr>
          </w:p>
        </w:tc>
      </w:tr>
    </w:tbl>
    <w:p w:rsidR="00A04D73" w:rsidRDefault="0068420F" w:rsidP="0068420F">
      <w:pPr>
        <w:pStyle w:val="ConsPlusNormal"/>
        <w:ind w:firstLine="284"/>
        <w:jc w:val="both"/>
        <w:rPr>
          <w:rFonts w:ascii="Times New Roman" w:hAnsi="Times New Roman" w:cs="Times New Roman"/>
          <w:sz w:val="12"/>
          <w:szCs w:val="12"/>
        </w:rPr>
      </w:pPr>
      <w:r w:rsidRPr="0068420F">
        <w:rPr>
          <w:rFonts w:ascii="Times New Roman" w:hAnsi="Times New Roman" w:cs="Times New Roman"/>
          <w:sz w:val="12"/>
          <w:szCs w:val="12"/>
        </w:rPr>
        <w:t xml:space="preserve">   (*)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68420F" w:rsidRDefault="0068420F" w:rsidP="0068420F">
      <w:pPr>
        <w:pStyle w:val="ConsPlusNormal"/>
        <w:ind w:firstLine="284"/>
        <w:jc w:val="both"/>
        <w:rPr>
          <w:rFonts w:ascii="Times New Roman" w:hAnsi="Times New Roman" w:cs="Times New Roman"/>
          <w:sz w:val="12"/>
          <w:szCs w:val="12"/>
        </w:rPr>
      </w:pPr>
    </w:p>
    <w:p w:rsidR="0068420F" w:rsidRDefault="0068420F" w:rsidP="0068420F">
      <w:pPr>
        <w:pStyle w:val="ConsPlusNormal"/>
        <w:ind w:firstLine="284"/>
        <w:jc w:val="center"/>
        <w:rPr>
          <w:rFonts w:ascii="Times New Roman" w:hAnsi="Times New Roman" w:cs="Times New Roman"/>
          <w:sz w:val="12"/>
          <w:szCs w:val="12"/>
        </w:rPr>
      </w:pPr>
    </w:p>
    <w:p w:rsidR="0068420F" w:rsidRDefault="0068420F" w:rsidP="0068420F">
      <w:pPr>
        <w:pStyle w:val="ConsPlusNormal"/>
        <w:ind w:firstLine="284"/>
        <w:jc w:val="center"/>
        <w:rPr>
          <w:rFonts w:ascii="Times New Roman" w:hAnsi="Times New Roman" w:cs="Times New Roman"/>
          <w:sz w:val="12"/>
          <w:szCs w:val="12"/>
        </w:rPr>
      </w:pPr>
    </w:p>
    <w:p w:rsidR="0068420F" w:rsidRPr="0068420F" w:rsidRDefault="0068420F" w:rsidP="0068420F">
      <w:pPr>
        <w:pStyle w:val="ConsPlusNormal"/>
        <w:ind w:firstLine="284"/>
        <w:jc w:val="center"/>
        <w:rPr>
          <w:rFonts w:ascii="Times New Roman" w:hAnsi="Times New Roman" w:cs="Times New Roman"/>
          <w:sz w:val="12"/>
          <w:szCs w:val="12"/>
        </w:rPr>
      </w:pPr>
      <w:r w:rsidRPr="0068420F">
        <w:rPr>
          <w:rFonts w:ascii="Times New Roman" w:hAnsi="Times New Roman" w:cs="Times New Roman"/>
          <w:sz w:val="12"/>
          <w:szCs w:val="12"/>
        </w:rPr>
        <w:lastRenderedPageBreak/>
        <w:t>Администрация</w:t>
      </w:r>
    </w:p>
    <w:p w:rsidR="0068420F" w:rsidRPr="0068420F" w:rsidRDefault="0068420F" w:rsidP="0068420F">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68420F">
        <w:rPr>
          <w:rFonts w:ascii="Times New Roman" w:hAnsi="Times New Roman" w:cs="Times New Roman"/>
          <w:sz w:val="12"/>
          <w:szCs w:val="12"/>
        </w:rPr>
        <w:t>Сергиевский</w:t>
      </w:r>
    </w:p>
    <w:p w:rsidR="0068420F" w:rsidRPr="0068420F" w:rsidRDefault="0068420F" w:rsidP="0068420F">
      <w:pPr>
        <w:pStyle w:val="ConsPlusNormal"/>
        <w:ind w:firstLine="284"/>
        <w:jc w:val="center"/>
        <w:rPr>
          <w:rFonts w:ascii="Times New Roman" w:hAnsi="Times New Roman" w:cs="Times New Roman"/>
          <w:sz w:val="12"/>
          <w:szCs w:val="12"/>
        </w:rPr>
      </w:pPr>
      <w:r w:rsidRPr="0068420F">
        <w:rPr>
          <w:rFonts w:ascii="Times New Roman" w:hAnsi="Times New Roman" w:cs="Times New Roman"/>
          <w:sz w:val="12"/>
          <w:szCs w:val="12"/>
        </w:rPr>
        <w:t>Сам</w:t>
      </w:r>
      <w:r>
        <w:rPr>
          <w:rFonts w:ascii="Times New Roman" w:hAnsi="Times New Roman" w:cs="Times New Roman"/>
          <w:sz w:val="12"/>
          <w:szCs w:val="12"/>
        </w:rPr>
        <w:t>арской области</w:t>
      </w:r>
    </w:p>
    <w:p w:rsidR="0068420F" w:rsidRPr="0068420F" w:rsidRDefault="0068420F" w:rsidP="0068420F">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68420F" w:rsidRDefault="0068420F" w:rsidP="0068420F">
      <w:pPr>
        <w:pStyle w:val="ConsPlusNormal"/>
        <w:ind w:firstLine="284"/>
        <w:rPr>
          <w:rFonts w:ascii="Times New Roman" w:hAnsi="Times New Roman" w:cs="Times New Roman"/>
          <w:sz w:val="12"/>
          <w:szCs w:val="12"/>
        </w:rPr>
      </w:pPr>
      <w:r w:rsidRPr="0068420F">
        <w:rPr>
          <w:rFonts w:ascii="Times New Roman" w:hAnsi="Times New Roman" w:cs="Times New Roman"/>
          <w:sz w:val="12"/>
          <w:szCs w:val="12"/>
        </w:rPr>
        <w:t>«27» декабря 2022г.</w:t>
      </w:r>
      <w:r>
        <w:rPr>
          <w:rFonts w:ascii="Times New Roman" w:hAnsi="Times New Roman" w:cs="Times New Roman"/>
          <w:sz w:val="12"/>
          <w:szCs w:val="12"/>
        </w:rPr>
        <w:t xml:space="preserve">                                                                                                                                                                                               </w:t>
      </w:r>
      <w:r w:rsidRPr="0068420F">
        <w:rPr>
          <w:rFonts w:ascii="Times New Roman" w:hAnsi="Times New Roman" w:cs="Times New Roman"/>
          <w:sz w:val="12"/>
          <w:szCs w:val="12"/>
        </w:rPr>
        <w:t>№1498</w:t>
      </w:r>
    </w:p>
    <w:p w:rsidR="0068420F" w:rsidRPr="0068420F" w:rsidRDefault="0068420F" w:rsidP="0068420F">
      <w:pPr>
        <w:pStyle w:val="ConsPlusNormal"/>
        <w:ind w:firstLine="284"/>
        <w:jc w:val="center"/>
        <w:rPr>
          <w:rFonts w:ascii="Times New Roman" w:hAnsi="Times New Roman" w:cs="Times New Roman"/>
          <w:sz w:val="12"/>
          <w:szCs w:val="12"/>
        </w:rPr>
      </w:pPr>
      <w:r w:rsidRPr="0068420F">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№1526 от 30.12.2020 года «Об утверждении муниципальной программы «Дети муниципального района Сергиевский на 2021 – 2025 годы»</w:t>
      </w:r>
    </w:p>
    <w:p w:rsidR="0068420F" w:rsidRPr="0068420F" w:rsidRDefault="0068420F" w:rsidP="0068420F">
      <w:pPr>
        <w:pStyle w:val="ConsPlusNormal"/>
        <w:ind w:firstLine="284"/>
        <w:jc w:val="both"/>
        <w:rPr>
          <w:rFonts w:ascii="Times New Roman" w:hAnsi="Times New Roman" w:cs="Times New Roman"/>
          <w:sz w:val="12"/>
          <w:szCs w:val="12"/>
        </w:rPr>
      </w:pPr>
      <w:r w:rsidRPr="0068420F">
        <w:rPr>
          <w:rFonts w:ascii="Times New Roman"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муниципального района Сергиевский, в целях уточнения порядка и объемов финансирования, администрация муниципального района Сергиевский</w:t>
      </w:r>
    </w:p>
    <w:p w:rsidR="0068420F" w:rsidRPr="0068420F" w:rsidRDefault="0068420F" w:rsidP="0068420F">
      <w:pPr>
        <w:pStyle w:val="ConsPlusNormal"/>
        <w:ind w:firstLine="284"/>
        <w:jc w:val="both"/>
        <w:rPr>
          <w:rFonts w:ascii="Times New Roman" w:hAnsi="Times New Roman" w:cs="Times New Roman"/>
          <w:sz w:val="12"/>
          <w:szCs w:val="12"/>
        </w:rPr>
      </w:pPr>
      <w:r w:rsidRPr="0068420F">
        <w:rPr>
          <w:rFonts w:ascii="Times New Roman" w:hAnsi="Times New Roman" w:cs="Times New Roman"/>
          <w:sz w:val="12"/>
          <w:szCs w:val="12"/>
        </w:rPr>
        <w:t xml:space="preserve">ПОСТАНОВЛЯЕТ: </w:t>
      </w:r>
    </w:p>
    <w:p w:rsidR="0068420F" w:rsidRPr="0068420F" w:rsidRDefault="0068420F" w:rsidP="0068420F">
      <w:pPr>
        <w:pStyle w:val="ConsPlusNormal"/>
        <w:ind w:firstLine="284"/>
        <w:jc w:val="both"/>
        <w:rPr>
          <w:rFonts w:ascii="Times New Roman" w:hAnsi="Times New Roman" w:cs="Times New Roman"/>
          <w:sz w:val="12"/>
          <w:szCs w:val="12"/>
        </w:rPr>
      </w:pPr>
      <w:r w:rsidRPr="0068420F">
        <w:rPr>
          <w:rFonts w:ascii="Times New Roman" w:hAnsi="Times New Roman" w:cs="Times New Roman"/>
          <w:sz w:val="12"/>
          <w:szCs w:val="12"/>
        </w:rPr>
        <w:t>1. Внести в Приложение №1 к постановлению администрации муниципального района Сергиевский №1526 от 30.12.2020 года «Об утверждении муниципальной программы «Дети муниципального района Сергиевский на 2021 – 2025 годы» (далее - Программа) изменения следующего содержания:</w:t>
      </w:r>
    </w:p>
    <w:p w:rsidR="0068420F" w:rsidRPr="0068420F" w:rsidRDefault="0068420F" w:rsidP="0068420F">
      <w:pPr>
        <w:pStyle w:val="ConsPlusNormal"/>
        <w:ind w:firstLine="284"/>
        <w:jc w:val="both"/>
        <w:rPr>
          <w:rFonts w:ascii="Times New Roman" w:hAnsi="Times New Roman" w:cs="Times New Roman"/>
          <w:sz w:val="12"/>
          <w:szCs w:val="12"/>
        </w:rPr>
      </w:pPr>
      <w:r w:rsidRPr="0068420F">
        <w:rPr>
          <w:rFonts w:ascii="Times New Roman" w:hAnsi="Times New Roman" w:cs="Times New Roman"/>
          <w:sz w:val="12"/>
          <w:szCs w:val="12"/>
        </w:rPr>
        <w:t xml:space="preserve">1.1. В паспорте Программы «Объемы бюджетных ассигнований муниципальной программы» изложить в следующей редакции: «Общий объем финансирования Программы составит 15185,10249 </w:t>
      </w:r>
      <w:proofErr w:type="spellStart"/>
      <w:r w:rsidRPr="0068420F">
        <w:rPr>
          <w:rFonts w:ascii="Times New Roman" w:hAnsi="Times New Roman" w:cs="Times New Roman"/>
          <w:sz w:val="12"/>
          <w:szCs w:val="12"/>
        </w:rPr>
        <w:t>тыс</w:t>
      </w:r>
      <w:proofErr w:type="gramStart"/>
      <w:r w:rsidRPr="0068420F">
        <w:rPr>
          <w:rFonts w:ascii="Times New Roman" w:hAnsi="Times New Roman" w:cs="Times New Roman"/>
          <w:sz w:val="12"/>
          <w:szCs w:val="12"/>
        </w:rPr>
        <w:t>.р</w:t>
      </w:r>
      <w:proofErr w:type="gramEnd"/>
      <w:r w:rsidRPr="0068420F">
        <w:rPr>
          <w:rFonts w:ascii="Times New Roman" w:hAnsi="Times New Roman" w:cs="Times New Roman"/>
          <w:sz w:val="12"/>
          <w:szCs w:val="12"/>
        </w:rPr>
        <w:t>ублей</w:t>
      </w:r>
      <w:proofErr w:type="spellEnd"/>
      <w:r w:rsidRPr="0068420F">
        <w:rPr>
          <w:rFonts w:ascii="Times New Roman" w:hAnsi="Times New Roman" w:cs="Times New Roman"/>
          <w:sz w:val="12"/>
          <w:szCs w:val="12"/>
        </w:rPr>
        <w:t>, в том числе:</w:t>
      </w:r>
    </w:p>
    <w:p w:rsidR="0068420F" w:rsidRDefault="0068420F" w:rsidP="0068420F">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2021 год –</w:t>
      </w:r>
      <w:r w:rsidRPr="0068420F">
        <w:rPr>
          <w:rFonts w:ascii="Times New Roman" w:hAnsi="Times New Roman" w:cs="Times New Roman"/>
          <w:sz w:val="12"/>
          <w:szCs w:val="12"/>
        </w:rPr>
        <w:t xml:space="preserve"> 3448,40154 </w:t>
      </w:r>
      <w:proofErr w:type="spellStart"/>
      <w:r w:rsidRPr="0068420F">
        <w:rPr>
          <w:rFonts w:ascii="Times New Roman" w:hAnsi="Times New Roman" w:cs="Times New Roman"/>
          <w:sz w:val="12"/>
          <w:szCs w:val="12"/>
        </w:rPr>
        <w:t>тыс</w:t>
      </w:r>
      <w:proofErr w:type="gramStart"/>
      <w:r w:rsidRPr="0068420F">
        <w:rPr>
          <w:rFonts w:ascii="Times New Roman" w:hAnsi="Times New Roman" w:cs="Times New Roman"/>
          <w:sz w:val="12"/>
          <w:szCs w:val="12"/>
        </w:rPr>
        <w:t>.р</w:t>
      </w:r>
      <w:proofErr w:type="gramEnd"/>
      <w:r w:rsidRPr="0068420F">
        <w:rPr>
          <w:rFonts w:ascii="Times New Roman" w:hAnsi="Times New Roman" w:cs="Times New Roman"/>
          <w:sz w:val="12"/>
          <w:szCs w:val="12"/>
        </w:rPr>
        <w:t>ублей</w:t>
      </w:r>
      <w:proofErr w:type="spellEnd"/>
      <w:r w:rsidRPr="0068420F">
        <w:rPr>
          <w:rFonts w:ascii="Times New Roman" w:hAnsi="Times New Roman" w:cs="Times New Roman"/>
          <w:sz w:val="12"/>
          <w:szCs w:val="12"/>
        </w:rPr>
        <w:t xml:space="preserve">, из них 793,30154 </w:t>
      </w:r>
      <w:proofErr w:type="spellStart"/>
      <w:r>
        <w:rPr>
          <w:rFonts w:ascii="Times New Roman" w:hAnsi="Times New Roman" w:cs="Times New Roman"/>
          <w:sz w:val="12"/>
          <w:szCs w:val="12"/>
        </w:rPr>
        <w:t>тыс.рублей</w:t>
      </w:r>
      <w:proofErr w:type="spellEnd"/>
      <w:r>
        <w:rPr>
          <w:rFonts w:ascii="Times New Roman" w:hAnsi="Times New Roman" w:cs="Times New Roman"/>
          <w:sz w:val="12"/>
          <w:szCs w:val="12"/>
        </w:rPr>
        <w:t xml:space="preserve"> местный 2022 год </w:t>
      </w:r>
      <w:r w:rsidRPr="0068420F">
        <w:rPr>
          <w:rFonts w:ascii="Times New Roman" w:hAnsi="Times New Roman" w:cs="Times New Roman"/>
          <w:sz w:val="12"/>
          <w:szCs w:val="12"/>
        </w:rPr>
        <w:t xml:space="preserve"> –  4234,12495 </w:t>
      </w:r>
      <w:proofErr w:type="spellStart"/>
      <w:r w:rsidRPr="0068420F">
        <w:rPr>
          <w:rFonts w:ascii="Times New Roman" w:hAnsi="Times New Roman" w:cs="Times New Roman"/>
          <w:sz w:val="12"/>
          <w:szCs w:val="12"/>
        </w:rPr>
        <w:t>тыс.рублей</w:t>
      </w:r>
      <w:proofErr w:type="spellEnd"/>
      <w:r w:rsidRPr="0068420F">
        <w:rPr>
          <w:rFonts w:ascii="Times New Roman" w:hAnsi="Times New Roman" w:cs="Times New Roman"/>
          <w:sz w:val="12"/>
          <w:szCs w:val="12"/>
        </w:rPr>
        <w:t xml:space="preserve">, из них 543,40695 </w:t>
      </w:r>
      <w:proofErr w:type="spellStart"/>
      <w:r w:rsidRPr="0068420F">
        <w:rPr>
          <w:rFonts w:ascii="Times New Roman" w:hAnsi="Times New Roman" w:cs="Times New Roman"/>
          <w:sz w:val="12"/>
          <w:szCs w:val="12"/>
        </w:rPr>
        <w:t>тыс.рублей</w:t>
      </w:r>
      <w:proofErr w:type="spellEnd"/>
      <w:r w:rsidRPr="0068420F">
        <w:rPr>
          <w:rFonts w:ascii="Times New Roman" w:hAnsi="Times New Roman" w:cs="Times New Roman"/>
          <w:sz w:val="12"/>
          <w:szCs w:val="12"/>
        </w:rPr>
        <w:t xml:space="preserve"> местный бюджет,  3690,71800 </w:t>
      </w:r>
      <w:proofErr w:type="spellStart"/>
      <w:r w:rsidRPr="0068420F">
        <w:rPr>
          <w:rFonts w:ascii="Times New Roman" w:hAnsi="Times New Roman" w:cs="Times New Roman"/>
          <w:sz w:val="12"/>
          <w:szCs w:val="12"/>
        </w:rPr>
        <w:t>тыс.рублей</w:t>
      </w:r>
      <w:proofErr w:type="spellEnd"/>
      <w:r w:rsidRPr="0068420F">
        <w:rPr>
          <w:rFonts w:ascii="Times New Roman" w:hAnsi="Times New Roman" w:cs="Times New Roman"/>
          <w:sz w:val="12"/>
          <w:szCs w:val="12"/>
        </w:rPr>
        <w:t xml:space="preserve"> областной бюджет;                                                                                                               </w:t>
      </w:r>
    </w:p>
    <w:p w:rsidR="0068420F" w:rsidRDefault="0068420F" w:rsidP="0068420F">
      <w:pPr>
        <w:pStyle w:val="ConsPlusNormal"/>
        <w:ind w:firstLine="284"/>
        <w:jc w:val="both"/>
        <w:rPr>
          <w:rFonts w:ascii="Times New Roman" w:hAnsi="Times New Roman" w:cs="Times New Roman"/>
          <w:sz w:val="12"/>
          <w:szCs w:val="12"/>
        </w:rPr>
      </w:pPr>
      <w:r w:rsidRPr="0068420F">
        <w:rPr>
          <w:rFonts w:ascii="Times New Roman" w:hAnsi="Times New Roman" w:cs="Times New Roman"/>
          <w:sz w:val="12"/>
          <w:szCs w:val="12"/>
        </w:rPr>
        <w:t xml:space="preserve">2023 год      –  3751,28800 </w:t>
      </w:r>
      <w:proofErr w:type="spellStart"/>
      <w:r w:rsidRPr="0068420F">
        <w:rPr>
          <w:rFonts w:ascii="Times New Roman" w:hAnsi="Times New Roman" w:cs="Times New Roman"/>
          <w:sz w:val="12"/>
          <w:szCs w:val="12"/>
        </w:rPr>
        <w:t>тыс</w:t>
      </w:r>
      <w:proofErr w:type="gramStart"/>
      <w:r w:rsidRPr="0068420F">
        <w:rPr>
          <w:rFonts w:ascii="Times New Roman" w:hAnsi="Times New Roman" w:cs="Times New Roman"/>
          <w:sz w:val="12"/>
          <w:szCs w:val="12"/>
        </w:rPr>
        <w:t>.р</w:t>
      </w:r>
      <w:proofErr w:type="gramEnd"/>
      <w:r w:rsidRPr="0068420F">
        <w:rPr>
          <w:rFonts w:ascii="Times New Roman" w:hAnsi="Times New Roman" w:cs="Times New Roman"/>
          <w:sz w:val="12"/>
          <w:szCs w:val="12"/>
        </w:rPr>
        <w:t>ублей</w:t>
      </w:r>
      <w:proofErr w:type="spellEnd"/>
      <w:r w:rsidRPr="0068420F">
        <w:rPr>
          <w:rFonts w:ascii="Times New Roman" w:hAnsi="Times New Roman" w:cs="Times New Roman"/>
          <w:sz w:val="12"/>
          <w:szCs w:val="12"/>
        </w:rPr>
        <w:t xml:space="preserve">, из них 120,00000 </w:t>
      </w:r>
      <w:proofErr w:type="spellStart"/>
      <w:r w:rsidRPr="0068420F">
        <w:rPr>
          <w:rFonts w:ascii="Times New Roman" w:hAnsi="Times New Roman" w:cs="Times New Roman"/>
          <w:sz w:val="12"/>
          <w:szCs w:val="12"/>
        </w:rPr>
        <w:t>тыс.рублей</w:t>
      </w:r>
      <w:proofErr w:type="spellEnd"/>
      <w:r w:rsidRPr="0068420F">
        <w:rPr>
          <w:rFonts w:ascii="Times New Roman" w:hAnsi="Times New Roman" w:cs="Times New Roman"/>
          <w:sz w:val="12"/>
          <w:szCs w:val="12"/>
        </w:rPr>
        <w:t xml:space="preserve"> местный бюджет,  3631,28800 </w:t>
      </w:r>
      <w:proofErr w:type="spellStart"/>
      <w:r w:rsidRPr="0068420F">
        <w:rPr>
          <w:rFonts w:ascii="Times New Roman" w:hAnsi="Times New Roman" w:cs="Times New Roman"/>
          <w:sz w:val="12"/>
          <w:szCs w:val="12"/>
        </w:rPr>
        <w:t>тыс.рублей</w:t>
      </w:r>
      <w:proofErr w:type="spellEnd"/>
      <w:r w:rsidRPr="0068420F">
        <w:rPr>
          <w:rFonts w:ascii="Times New Roman" w:hAnsi="Times New Roman" w:cs="Times New Roman"/>
          <w:sz w:val="12"/>
          <w:szCs w:val="12"/>
        </w:rPr>
        <w:t xml:space="preserve"> областной бюджет;                                                                                                             </w:t>
      </w:r>
    </w:p>
    <w:p w:rsidR="0068420F" w:rsidRDefault="0068420F" w:rsidP="0068420F">
      <w:pPr>
        <w:pStyle w:val="ConsPlusNormal"/>
        <w:ind w:firstLine="284"/>
        <w:jc w:val="both"/>
        <w:rPr>
          <w:rFonts w:ascii="Times New Roman" w:hAnsi="Times New Roman" w:cs="Times New Roman"/>
          <w:sz w:val="12"/>
          <w:szCs w:val="12"/>
        </w:rPr>
      </w:pPr>
      <w:r w:rsidRPr="0068420F">
        <w:rPr>
          <w:rFonts w:ascii="Times New Roman" w:hAnsi="Times New Roman" w:cs="Times New Roman"/>
          <w:sz w:val="12"/>
          <w:szCs w:val="12"/>
        </w:rPr>
        <w:t xml:space="preserve">2024 год      –  3751,28800 </w:t>
      </w:r>
      <w:proofErr w:type="spellStart"/>
      <w:r w:rsidRPr="0068420F">
        <w:rPr>
          <w:rFonts w:ascii="Times New Roman" w:hAnsi="Times New Roman" w:cs="Times New Roman"/>
          <w:sz w:val="12"/>
          <w:szCs w:val="12"/>
        </w:rPr>
        <w:t>тыс</w:t>
      </w:r>
      <w:proofErr w:type="gramStart"/>
      <w:r w:rsidRPr="0068420F">
        <w:rPr>
          <w:rFonts w:ascii="Times New Roman" w:hAnsi="Times New Roman" w:cs="Times New Roman"/>
          <w:sz w:val="12"/>
          <w:szCs w:val="12"/>
        </w:rPr>
        <w:t>.р</w:t>
      </w:r>
      <w:proofErr w:type="gramEnd"/>
      <w:r w:rsidRPr="0068420F">
        <w:rPr>
          <w:rFonts w:ascii="Times New Roman" w:hAnsi="Times New Roman" w:cs="Times New Roman"/>
          <w:sz w:val="12"/>
          <w:szCs w:val="12"/>
        </w:rPr>
        <w:t>ублей</w:t>
      </w:r>
      <w:proofErr w:type="spellEnd"/>
      <w:r w:rsidRPr="0068420F">
        <w:rPr>
          <w:rFonts w:ascii="Times New Roman" w:hAnsi="Times New Roman" w:cs="Times New Roman"/>
          <w:sz w:val="12"/>
          <w:szCs w:val="12"/>
        </w:rPr>
        <w:t xml:space="preserve">, из них 120,00000 </w:t>
      </w:r>
      <w:proofErr w:type="spellStart"/>
      <w:r w:rsidRPr="0068420F">
        <w:rPr>
          <w:rFonts w:ascii="Times New Roman" w:hAnsi="Times New Roman" w:cs="Times New Roman"/>
          <w:sz w:val="12"/>
          <w:szCs w:val="12"/>
        </w:rPr>
        <w:t>тыс.рублей</w:t>
      </w:r>
      <w:proofErr w:type="spellEnd"/>
      <w:r w:rsidRPr="0068420F">
        <w:rPr>
          <w:rFonts w:ascii="Times New Roman" w:hAnsi="Times New Roman" w:cs="Times New Roman"/>
          <w:sz w:val="12"/>
          <w:szCs w:val="12"/>
        </w:rPr>
        <w:t xml:space="preserve"> местный бюджет,  3631,28800 </w:t>
      </w:r>
      <w:proofErr w:type="spellStart"/>
      <w:r w:rsidRPr="0068420F">
        <w:rPr>
          <w:rFonts w:ascii="Times New Roman" w:hAnsi="Times New Roman" w:cs="Times New Roman"/>
          <w:sz w:val="12"/>
          <w:szCs w:val="12"/>
        </w:rPr>
        <w:t>тыс.рублей</w:t>
      </w:r>
      <w:proofErr w:type="spellEnd"/>
      <w:r w:rsidRPr="0068420F">
        <w:rPr>
          <w:rFonts w:ascii="Times New Roman" w:hAnsi="Times New Roman" w:cs="Times New Roman"/>
          <w:sz w:val="12"/>
          <w:szCs w:val="12"/>
        </w:rPr>
        <w:t xml:space="preserve"> областной бюджет;                                                                                      </w:t>
      </w:r>
    </w:p>
    <w:p w:rsidR="0068420F" w:rsidRPr="0068420F" w:rsidRDefault="0068420F" w:rsidP="0068420F">
      <w:pPr>
        <w:pStyle w:val="ConsPlusNormal"/>
        <w:ind w:firstLine="284"/>
        <w:jc w:val="both"/>
        <w:rPr>
          <w:rFonts w:ascii="Times New Roman" w:hAnsi="Times New Roman" w:cs="Times New Roman"/>
          <w:sz w:val="12"/>
          <w:szCs w:val="12"/>
        </w:rPr>
      </w:pPr>
      <w:r w:rsidRPr="0068420F">
        <w:rPr>
          <w:rFonts w:ascii="Times New Roman" w:hAnsi="Times New Roman" w:cs="Times New Roman"/>
          <w:sz w:val="12"/>
          <w:szCs w:val="12"/>
        </w:rPr>
        <w:t xml:space="preserve">2025 год      –  0,00000 </w:t>
      </w:r>
      <w:proofErr w:type="spellStart"/>
      <w:r w:rsidRPr="0068420F">
        <w:rPr>
          <w:rFonts w:ascii="Times New Roman" w:hAnsi="Times New Roman" w:cs="Times New Roman"/>
          <w:sz w:val="12"/>
          <w:szCs w:val="12"/>
        </w:rPr>
        <w:t>тыс</w:t>
      </w:r>
      <w:proofErr w:type="gramStart"/>
      <w:r w:rsidRPr="0068420F">
        <w:rPr>
          <w:rFonts w:ascii="Times New Roman" w:hAnsi="Times New Roman" w:cs="Times New Roman"/>
          <w:sz w:val="12"/>
          <w:szCs w:val="12"/>
        </w:rPr>
        <w:t>.р</w:t>
      </w:r>
      <w:proofErr w:type="gramEnd"/>
      <w:r w:rsidRPr="0068420F">
        <w:rPr>
          <w:rFonts w:ascii="Times New Roman" w:hAnsi="Times New Roman" w:cs="Times New Roman"/>
          <w:sz w:val="12"/>
          <w:szCs w:val="12"/>
        </w:rPr>
        <w:t>ублей</w:t>
      </w:r>
      <w:proofErr w:type="spellEnd"/>
      <w:r w:rsidRPr="0068420F">
        <w:rPr>
          <w:rFonts w:ascii="Times New Roman" w:hAnsi="Times New Roman" w:cs="Times New Roman"/>
          <w:sz w:val="12"/>
          <w:szCs w:val="12"/>
        </w:rPr>
        <w:t>.»</w:t>
      </w:r>
    </w:p>
    <w:p w:rsidR="0068420F" w:rsidRPr="0068420F" w:rsidRDefault="0068420F" w:rsidP="0068420F">
      <w:pPr>
        <w:pStyle w:val="ConsPlusNormal"/>
        <w:ind w:firstLine="284"/>
        <w:jc w:val="both"/>
        <w:rPr>
          <w:rFonts w:ascii="Times New Roman" w:hAnsi="Times New Roman" w:cs="Times New Roman"/>
          <w:sz w:val="12"/>
          <w:szCs w:val="12"/>
        </w:rPr>
      </w:pPr>
      <w:r w:rsidRPr="0068420F">
        <w:rPr>
          <w:rFonts w:ascii="Times New Roman" w:hAnsi="Times New Roman" w:cs="Times New Roman"/>
          <w:sz w:val="12"/>
          <w:szCs w:val="12"/>
        </w:rPr>
        <w:t xml:space="preserve">1.2. Абзац 3 раздела 5 Программы изложить в следующей редакции: «Общий объем финансирования Программы за счет средств бюджета муниципального района Сергиевский составляет  15185,10249 </w:t>
      </w:r>
      <w:proofErr w:type="spellStart"/>
      <w:r w:rsidRPr="0068420F">
        <w:rPr>
          <w:rFonts w:ascii="Times New Roman" w:hAnsi="Times New Roman" w:cs="Times New Roman"/>
          <w:sz w:val="12"/>
          <w:szCs w:val="12"/>
        </w:rPr>
        <w:t>тыс</w:t>
      </w:r>
      <w:proofErr w:type="gramStart"/>
      <w:r w:rsidRPr="0068420F">
        <w:rPr>
          <w:rFonts w:ascii="Times New Roman" w:hAnsi="Times New Roman" w:cs="Times New Roman"/>
          <w:sz w:val="12"/>
          <w:szCs w:val="12"/>
        </w:rPr>
        <w:t>.р</w:t>
      </w:r>
      <w:proofErr w:type="gramEnd"/>
      <w:r w:rsidRPr="0068420F">
        <w:rPr>
          <w:rFonts w:ascii="Times New Roman" w:hAnsi="Times New Roman" w:cs="Times New Roman"/>
          <w:sz w:val="12"/>
          <w:szCs w:val="12"/>
        </w:rPr>
        <w:t>ублей</w:t>
      </w:r>
      <w:proofErr w:type="spellEnd"/>
      <w:r w:rsidRPr="0068420F">
        <w:rPr>
          <w:rFonts w:ascii="Times New Roman" w:hAnsi="Times New Roman" w:cs="Times New Roman"/>
          <w:sz w:val="12"/>
          <w:szCs w:val="12"/>
        </w:rPr>
        <w:t>, в том числе:</w:t>
      </w:r>
    </w:p>
    <w:p w:rsidR="0068420F" w:rsidRDefault="0068420F" w:rsidP="0068420F">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2021 год</w:t>
      </w:r>
      <w:r w:rsidRPr="0068420F">
        <w:rPr>
          <w:rFonts w:ascii="Times New Roman" w:hAnsi="Times New Roman" w:cs="Times New Roman"/>
          <w:sz w:val="12"/>
          <w:szCs w:val="12"/>
        </w:rPr>
        <w:t xml:space="preserve"> –  3448,40154 </w:t>
      </w:r>
      <w:proofErr w:type="spellStart"/>
      <w:r w:rsidRPr="0068420F">
        <w:rPr>
          <w:rFonts w:ascii="Times New Roman" w:hAnsi="Times New Roman" w:cs="Times New Roman"/>
          <w:sz w:val="12"/>
          <w:szCs w:val="12"/>
        </w:rPr>
        <w:t>тыс</w:t>
      </w:r>
      <w:proofErr w:type="gramStart"/>
      <w:r w:rsidRPr="0068420F">
        <w:rPr>
          <w:rFonts w:ascii="Times New Roman" w:hAnsi="Times New Roman" w:cs="Times New Roman"/>
          <w:sz w:val="12"/>
          <w:szCs w:val="12"/>
        </w:rPr>
        <w:t>.р</w:t>
      </w:r>
      <w:proofErr w:type="gramEnd"/>
      <w:r w:rsidRPr="0068420F">
        <w:rPr>
          <w:rFonts w:ascii="Times New Roman" w:hAnsi="Times New Roman" w:cs="Times New Roman"/>
          <w:sz w:val="12"/>
          <w:szCs w:val="12"/>
        </w:rPr>
        <w:t>ублей</w:t>
      </w:r>
      <w:proofErr w:type="spellEnd"/>
      <w:r w:rsidRPr="0068420F">
        <w:rPr>
          <w:rFonts w:ascii="Times New Roman" w:hAnsi="Times New Roman" w:cs="Times New Roman"/>
          <w:sz w:val="12"/>
          <w:szCs w:val="12"/>
        </w:rPr>
        <w:t xml:space="preserve">, из них 793,30154 </w:t>
      </w:r>
      <w:proofErr w:type="spellStart"/>
      <w:r w:rsidRPr="0068420F">
        <w:rPr>
          <w:rFonts w:ascii="Times New Roman" w:hAnsi="Times New Roman" w:cs="Times New Roman"/>
          <w:sz w:val="12"/>
          <w:szCs w:val="12"/>
        </w:rPr>
        <w:t>т</w:t>
      </w:r>
      <w:r>
        <w:rPr>
          <w:rFonts w:ascii="Times New Roman" w:hAnsi="Times New Roman" w:cs="Times New Roman"/>
          <w:sz w:val="12"/>
          <w:szCs w:val="12"/>
        </w:rPr>
        <w:t>ыс.рублей</w:t>
      </w:r>
      <w:proofErr w:type="spellEnd"/>
      <w:r>
        <w:rPr>
          <w:rFonts w:ascii="Times New Roman" w:hAnsi="Times New Roman" w:cs="Times New Roman"/>
          <w:sz w:val="12"/>
          <w:szCs w:val="12"/>
        </w:rPr>
        <w:t xml:space="preserve"> местный 2022 год –</w:t>
      </w:r>
      <w:r w:rsidRPr="0068420F">
        <w:rPr>
          <w:rFonts w:ascii="Times New Roman" w:hAnsi="Times New Roman" w:cs="Times New Roman"/>
          <w:sz w:val="12"/>
          <w:szCs w:val="12"/>
        </w:rPr>
        <w:t xml:space="preserve"> 4234,12495 </w:t>
      </w:r>
      <w:proofErr w:type="spellStart"/>
      <w:r w:rsidRPr="0068420F">
        <w:rPr>
          <w:rFonts w:ascii="Times New Roman" w:hAnsi="Times New Roman" w:cs="Times New Roman"/>
          <w:sz w:val="12"/>
          <w:szCs w:val="12"/>
        </w:rPr>
        <w:t>тыс.рублей</w:t>
      </w:r>
      <w:proofErr w:type="spellEnd"/>
      <w:r w:rsidRPr="0068420F">
        <w:rPr>
          <w:rFonts w:ascii="Times New Roman" w:hAnsi="Times New Roman" w:cs="Times New Roman"/>
          <w:sz w:val="12"/>
          <w:szCs w:val="12"/>
        </w:rPr>
        <w:t xml:space="preserve">, из них 543,40695 </w:t>
      </w:r>
      <w:proofErr w:type="spellStart"/>
      <w:r w:rsidRPr="0068420F">
        <w:rPr>
          <w:rFonts w:ascii="Times New Roman" w:hAnsi="Times New Roman" w:cs="Times New Roman"/>
          <w:sz w:val="12"/>
          <w:szCs w:val="12"/>
        </w:rPr>
        <w:t>тыс.рублей</w:t>
      </w:r>
      <w:proofErr w:type="spellEnd"/>
      <w:r w:rsidRPr="0068420F">
        <w:rPr>
          <w:rFonts w:ascii="Times New Roman" w:hAnsi="Times New Roman" w:cs="Times New Roman"/>
          <w:sz w:val="12"/>
          <w:szCs w:val="12"/>
        </w:rPr>
        <w:t xml:space="preserve"> местный бюджет,  3690,71800 </w:t>
      </w:r>
      <w:proofErr w:type="spellStart"/>
      <w:r w:rsidRPr="0068420F">
        <w:rPr>
          <w:rFonts w:ascii="Times New Roman" w:hAnsi="Times New Roman" w:cs="Times New Roman"/>
          <w:sz w:val="12"/>
          <w:szCs w:val="12"/>
        </w:rPr>
        <w:t>тыс.рублей</w:t>
      </w:r>
      <w:proofErr w:type="spellEnd"/>
      <w:r w:rsidRPr="0068420F">
        <w:rPr>
          <w:rFonts w:ascii="Times New Roman" w:hAnsi="Times New Roman" w:cs="Times New Roman"/>
          <w:sz w:val="12"/>
          <w:szCs w:val="12"/>
        </w:rPr>
        <w:t xml:space="preserve"> областной бюджет;                                                                                                               </w:t>
      </w:r>
    </w:p>
    <w:p w:rsidR="0068420F" w:rsidRDefault="0068420F" w:rsidP="0068420F">
      <w:pPr>
        <w:pStyle w:val="ConsPlusNormal"/>
        <w:ind w:firstLine="284"/>
        <w:jc w:val="both"/>
        <w:rPr>
          <w:rFonts w:ascii="Times New Roman" w:hAnsi="Times New Roman" w:cs="Times New Roman"/>
          <w:sz w:val="12"/>
          <w:szCs w:val="12"/>
        </w:rPr>
      </w:pPr>
      <w:r w:rsidRPr="0068420F">
        <w:rPr>
          <w:rFonts w:ascii="Times New Roman" w:hAnsi="Times New Roman" w:cs="Times New Roman"/>
          <w:sz w:val="12"/>
          <w:szCs w:val="12"/>
        </w:rPr>
        <w:t xml:space="preserve">2023 год      –  3751,28800 </w:t>
      </w:r>
      <w:proofErr w:type="spellStart"/>
      <w:r w:rsidRPr="0068420F">
        <w:rPr>
          <w:rFonts w:ascii="Times New Roman" w:hAnsi="Times New Roman" w:cs="Times New Roman"/>
          <w:sz w:val="12"/>
          <w:szCs w:val="12"/>
        </w:rPr>
        <w:t>тыс</w:t>
      </w:r>
      <w:proofErr w:type="gramStart"/>
      <w:r w:rsidRPr="0068420F">
        <w:rPr>
          <w:rFonts w:ascii="Times New Roman" w:hAnsi="Times New Roman" w:cs="Times New Roman"/>
          <w:sz w:val="12"/>
          <w:szCs w:val="12"/>
        </w:rPr>
        <w:t>.р</w:t>
      </w:r>
      <w:proofErr w:type="gramEnd"/>
      <w:r w:rsidRPr="0068420F">
        <w:rPr>
          <w:rFonts w:ascii="Times New Roman" w:hAnsi="Times New Roman" w:cs="Times New Roman"/>
          <w:sz w:val="12"/>
          <w:szCs w:val="12"/>
        </w:rPr>
        <w:t>ублей</w:t>
      </w:r>
      <w:proofErr w:type="spellEnd"/>
      <w:r w:rsidRPr="0068420F">
        <w:rPr>
          <w:rFonts w:ascii="Times New Roman" w:hAnsi="Times New Roman" w:cs="Times New Roman"/>
          <w:sz w:val="12"/>
          <w:szCs w:val="12"/>
        </w:rPr>
        <w:t xml:space="preserve">, из них 120,00000 </w:t>
      </w:r>
      <w:proofErr w:type="spellStart"/>
      <w:r w:rsidRPr="0068420F">
        <w:rPr>
          <w:rFonts w:ascii="Times New Roman" w:hAnsi="Times New Roman" w:cs="Times New Roman"/>
          <w:sz w:val="12"/>
          <w:szCs w:val="12"/>
        </w:rPr>
        <w:t>тыс.рублей</w:t>
      </w:r>
      <w:proofErr w:type="spellEnd"/>
      <w:r w:rsidRPr="0068420F">
        <w:rPr>
          <w:rFonts w:ascii="Times New Roman" w:hAnsi="Times New Roman" w:cs="Times New Roman"/>
          <w:sz w:val="12"/>
          <w:szCs w:val="12"/>
        </w:rPr>
        <w:t xml:space="preserve"> местный бюджет,  3631,28800 </w:t>
      </w:r>
      <w:proofErr w:type="spellStart"/>
      <w:r w:rsidRPr="0068420F">
        <w:rPr>
          <w:rFonts w:ascii="Times New Roman" w:hAnsi="Times New Roman" w:cs="Times New Roman"/>
          <w:sz w:val="12"/>
          <w:szCs w:val="12"/>
        </w:rPr>
        <w:t>тыс.рублей</w:t>
      </w:r>
      <w:proofErr w:type="spellEnd"/>
      <w:r w:rsidRPr="0068420F">
        <w:rPr>
          <w:rFonts w:ascii="Times New Roman" w:hAnsi="Times New Roman" w:cs="Times New Roman"/>
          <w:sz w:val="12"/>
          <w:szCs w:val="12"/>
        </w:rPr>
        <w:t xml:space="preserve"> областной бюджет;                                                                                                             </w:t>
      </w:r>
    </w:p>
    <w:p w:rsidR="0068420F" w:rsidRPr="0068420F" w:rsidRDefault="0068420F" w:rsidP="0068420F">
      <w:pPr>
        <w:pStyle w:val="ConsPlusNormal"/>
        <w:ind w:firstLine="284"/>
        <w:jc w:val="both"/>
        <w:rPr>
          <w:rFonts w:ascii="Times New Roman" w:hAnsi="Times New Roman" w:cs="Times New Roman"/>
          <w:sz w:val="12"/>
          <w:szCs w:val="12"/>
        </w:rPr>
      </w:pPr>
      <w:r w:rsidRPr="0068420F">
        <w:rPr>
          <w:rFonts w:ascii="Times New Roman" w:hAnsi="Times New Roman" w:cs="Times New Roman"/>
          <w:sz w:val="12"/>
          <w:szCs w:val="12"/>
        </w:rPr>
        <w:t xml:space="preserve">2024 год      –  3751,28800 </w:t>
      </w:r>
      <w:proofErr w:type="spellStart"/>
      <w:r w:rsidRPr="0068420F">
        <w:rPr>
          <w:rFonts w:ascii="Times New Roman" w:hAnsi="Times New Roman" w:cs="Times New Roman"/>
          <w:sz w:val="12"/>
          <w:szCs w:val="12"/>
        </w:rPr>
        <w:t>тыс</w:t>
      </w:r>
      <w:proofErr w:type="gramStart"/>
      <w:r w:rsidRPr="0068420F">
        <w:rPr>
          <w:rFonts w:ascii="Times New Roman" w:hAnsi="Times New Roman" w:cs="Times New Roman"/>
          <w:sz w:val="12"/>
          <w:szCs w:val="12"/>
        </w:rPr>
        <w:t>.р</w:t>
      </w:r>
      <w:proofErr w:type="gramEnd"/>
      <w:r w:rsidRPr="0068420F">
        <w:rPr>
          <w:rFonts w:ascii="Times New Roman" w:hAnsi="Times New Roman" w:cs="Times New Roman"/>
          <w:sz w:val="12"/>
          <w:szCs w:val="12"/>
        </w:rPr>
        <w:t>ублей</w:t>
      </w:r>
      <w:proofErr w:type="spellEnd"/>
      <w:r w:rsidRPr="0068420F">
        <w:rPr>
          <w:rFonts w:ascii="Times New Roman" w:hAnsi="Times New Roman" w:cs="Times New Roman"/>
          <w:sz w:val="12"/>
          <w:szCs w:val="12"/>
        </w:rPr>
        <w:t xml:space="preserve">, из них 120,00000 </w:t>
      </w:r>
      <w:proofErr w:type="spellStart"/>
      <w:r w:rsidRPr="0068420F">
        <w:rPr>
          <w:rFonts w:ascii="Times New Roman" w:hAnsi="Times New Roman" w:cs="Times New Roman"/>
          <w:sz w:val="12"/>
          <w:szCs w:val="12"/>
        </w:rPr>
        <w:t>тыс.рублей</w:t>
      </w:r>
      <w:proofErr w:type="spellEnd"/>
      <w:r w:rsidRPr="0068420F">
        <w:rPr>
          <w:rFonts w:ascii="Times New Roman" w:hAnsi="Times New Roman" w:cs="Times New Roman"/>
          <w:sz w:val="12"/>
          <w:szCs w:val="12"/>
        </w:rPr>
        <w:t xml:space="preserve"> местный бюджет,  3631,28800 </w:t>
      </w:r>
      <w:proofErr w:type="spellStart"/>
      <w:r w:rsidRPr="0068420F">
        <w:rPr>
          <w:rFonts w:ascii="Times New Roman" w:hAnsi="Times New Roman" w:cs="Times New Roman"/>
          <w:sz w:val="12"/>
          <w:szCs w:val="12"/>
        </w:rPr>
        <w:t>тыс.рублей</w:t>
      </w:r>
      <w:proofErr w:type="spellEnd"/>
      <w:r w:rsidRPr="0068420F">
        <w:rPr>
          <w:rFonts w:ascii="Times New Roman" w:hAnsi="Times New Roman" w:cs="Times New Roman"/>
          <w:sz w:val="12"/>
          <w:szCs w:val="12"/>
        </w:rPr>
        <w:t xml:space="preserve"> областной бюджет;                                                                                      </w:t>
      </w:r>
    </w:p>
    <w:p w:rsidR="0068420F" w:rsidRPr="0068420F" w:rsidRDefault="0068420F" w:rsidP="0068420F">
      <w:pPr>
        <w:pStyle w:val="ConsPlusNormal"/>
        <w:ind w:firstLine="284"/>
        <w:jc w:val="both"/>
        <w:rPr>
          <w:rFonts w:ascii="Times New Roman" w:hAnsi="Times New Roman" w:cs="Times New Roman"/>
          <w:sz w:val="12"/>
          <w:szCs w:val="12"/>
        </w:rPr>
      </w:pPr>
      <w:r w:rsidRPr="0068420F">
        <w:rPr>
          <w:rFonts w:ascii="Times New Roman" w:hAnsi="Times New Roman" w:cs="Times New Roman"/>
          <w:sz w:val="12"/>
          <w:szCs w:val="12"/>
        </w:rPr>
        <w:t>1.3. Приложения №№ 1, 2, 3 к Программе «Дети муниципального района Сергиевский на 2021 – 2025 годы» изложить в редакции согласно Приложениям №№ 1, 2, 3 к настоящему постановлению.</w:t>
      </w:r>
    </w:p>
    <w:p w:rsidR="0068420F" w:rsidRPr="0068420F" w:rsidRDefault="0068420F" w:rsidP="0068420F">
      <w:pPr>
        <w:pStyle w:val="ConsPlusNormal"/>
        <w:ind w:firstLine="284"/>
        <w:jc w:val="both"/>
        <w:rPr>
          <w:rFonts w:ascii="Times New Roman" w:hAnsi="Times New Roman" w:cs="Times New Roman"/>
          <w:sz w:val="12"/>
          <w:szCs w:val="12"/>
        </w:rPr>
      </w:pPr>
      <w:r w:rsidRPr="0068420F">
        <w:rPr>
          <w:rFonts w:ascii="Times New Roman" w:hAnsi="Times New Roman" w:cs="Times New Roman"/>
          <w:sz w:val="12"/>
          <w:szCs w:val="12"/>
        </w:rPr>
        <w:t>2. Опубликовать настоящее постановление в газете «Сергиевский вестник».</w:t>
      </w:r>
    </w:p>
    <w:p w:rsidR="0068420F" w:rsidRPr="0068420F" w:rsidRDefault="0068420F" w:rsidP="0068420F">
      <w:pPr>
        <w:pStyle w:val="ConsPlusNormal"/>
        <w:ind w:firstLine="284"/>
        <w:jc w:val="both"/>
        <w:rPr>
          <w:rFonts w:ascii="Times New Roman" w:hAnsi="Times New Roman" w:cs="Times New Roman"/>
          <w:sz w:val="12"/>
          <w:szCs w:val="12"/>
        </w:rPr>
      </w:pPr>
      <w:r w:rsidRPr="0068420F">
        <w:rPr>
          <w:rFonts w:ascii="Times New Roman" w:hAnsi="Times New Roman" w:cs="Times New Roman"/>
          <w:sz w:val="12"/>
          <w:szCs w:val="12"/>
        </w:rPr>
        <w:t>3. Настоящее постановление вступает в силу со дня его официального опубликования.</w:t>
      </w:r>
    </w:p>
    <w:p w:rsidR="0068420F" w:rsidRPr="0068420F" w:rsidRDefault="0068420F" w:rsidP="0068420F">
      <w:pPr>
        <w:pStyle w:val="ConsPlusNormal"/>
        <w:ind w:firstLine="284"/>
        <w:jc w:val="both"/>
        <w:rPr>
          <w:rFonts w:ascii="Times New Roman" w:hAnsi="Times New Roman" w:cs="Times New Roman"/>
          <w:sz w:val="12"/>
          <w:szCs w:val="12"/>
        </w:rPr>
      </w:pPr>
      <w:r w:rsidRPr="0068420F">
        <w:rPr>
          <w:rFonts w:ascii="Times New Roman" w:hAnsi="Times New Roman" w:cs="Times New Roman"/>
          <w:sz w:val="12"/>
          <w:szCs w:val="12"/>
        </w:rPr>
        <w:t xml:space="preserve">4. </w:t>
      </w:r>
      <w:proofErr w:type="gramStart"/>
      <w:r w:rsidRPr="0068420F">
        <w:rPr>
          <w:rFonts w:ascii="Times New Roman" w:hAnsi="Times New Roman" w:cs="Times New Roman"/>
          <w:sz w:val="12"/>
          <w:szCs w:val="12"/>
        </w:rPr>
        <w:t>Контроль за</w:t>
      </w:r>
      <w:proofErr w:type="gramEnd"/>
      <w:r w:rsidRPr="0068420F">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w:t>
      </w:r>
      <w:r>
        <w:rPr>
          <w:rFonts w:ascii="Times New Roman" w:hAnsi="Times New Roman" w:cs="Times New Roman"/>
          <w:sz w:val="12"/>
          <w:szCs w:val="12"/>
        </w:rPr>
        <w:t>айона Сергиевский Зеленину С.Н.</w:t>
      </w:r>
    </w:p>
    <w:p w:rsidR="0068420F" w:rsidRDefault="0068420F" w:rsidP="0068420F">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68420F">
        <w:rPr>
          <w:rFonts w:ascii="Times New Roman" w:hAnsi="Times New Roman" w:cs="Times New Roman"/>
          <w:sz w:val="12"/>
          <w:szCs w:val="12"/>
        </w:rPr>
        <w:t xml:space="preserve">муниципального района Сергиевский   </w:t>
      </w:r>
    </w:p>
    <w:p w:rsidR="0068420F" w:rsidRDefault="0068420F" w:rsidP="0068420F">
      <w:pPr>
        <w:pStyle w:val="ConsPlusNormal"/>
        <w:ind w:firstLine="284"/>
        <w:jc w:val="right"/>
        <w:rPr>
          <w:rFonts w:ascii="Times New Roman" w:hAnsi="Times New Roman" w:cs="Times New Roman"/>
          <w:sz w:val="12"/>
          <w:szCs w:val="12"/>
        </w:rPr>
      </w:pPr>
      <w:r w:rsidRPr="0068420F">
        <w:rPr>
          <w:rFonts w:ascii="Times New Roman" w:hAnsi="Times New Roman" w:cs="Times New Roman"/>
          <w:sz w:val="12"/>
          <w:szCs w:val="12"/>
        </w:rPr>
        <w:t xml:space="preserve">                                                        А.И. </w:t>
      </w:r>
      <w:proofErr w:type="spellStart"/>
      <w:r w:rsidRPr="0068420F">
        <w:rPr>
          <w:rFonts w:ascii="Times New Roman" w:hAnsi="Times New Roman" w:cs="Times New Roman"/>
          <w:sz w:val="12"/>
          <w:szCs w:val="12"/>
        </w:rPr>
        <w:t>Екамасов</w:t>
      </w:r>
      <w:proofErr w:type="spellEnd"/>
    </w:p>
    <w:p w:rsidR="00A34DDC" w:rsidRDefault="00A34DDC" w:rsidP="0068420F">
      <w:pPr>
        <w:pStyle w:val="ConsPlusNormal"/>
        <w:ind w:firstLine="284"/>
        <w:jc w:val="right"/>
        <w:rPr>
          <w:rFonts w:ascii="Times New Roman" w:hAnsi="Times New Roman" w:cs="Times New Roman"/>
          <w:sz w:val="12"/>
          <w:szCs w:val="12"/>
        </w:rPr>
      </w:pPr>
    </w:p>
    <w:p w:rsidR="00A34DDC" w:rsidRPr="00A34DDC" w:rsidRDefault="00A34DDC" w:rsidP="00A34DDC">
      <w:pPr>
        <w:pStyle w:val="ConsPlusNormal"/>
        <w:ind w:firstLine="284"/>
        <w:jc w:val="right"/>
        <w:rPr>
          <w:rFonts w:ascii="Times New Roman" w:hAnsi="Times New Roman" w:cs="Times New Roman"/>
          <w:sz w:val="12"/>
          <w:szCs w:val="12"/>
        </w:rPr>
      </w:pPr>
      <w:r w:rsidRPr="00A34DDC">
        <w:rPr>
          <w:rFonts w:ascii="Times New Roman" w:hAnsi="Times New Roman" w:cs="Times New Roman"/>
          <w:sz w:val="12"/>
          <w:szCs w:val="12"/>
        </w:rPr>
        <w:t>Приложение №1</w:t>
      </w:r>
    </w:p>
    <w:p w:rsidR="00A34DDC" w:rsidRPr="00A34DDC" w:rsidRDefault="00A34DDC" w:rsidP="00A34DDC">
      <w:pPr>
        <w:pStyle w:val="ConsPlusNormal"/>
        <w:ind w:firstLine="284"/>
        <w:jc w:val="right"/>
        <w:rPr>
          <w:rFonts w:ascii="Times New Roman" w:hAnsi="Times New Roman" w:cs="Times New Roman"/>
          <w:sz w:val="12"/>
          <w:szCs w:val="12"/>
        </w:rPr>
      </w:pPr>
      <w:r w:rsidRPr="00A34DDC">
        <w:rPr>
          <w:rFonts w:ascii="Times New Roman" w:hAnsi="Times New Roman" w:cs="Times New Roman"/>
          <w:sz w:val="12"/>
          <w:szCs w:val="12"/>
        </w:rPr>
        <w:t>к постановлению администрации</w:t>
      </w:r>
    </w:p>
    <w:p w:rsidR="00A34DDC" w:rsidRPr="00A34DDC" w:rsidRDefault="00A34DDC" w:rsidP="00A34DDC">
      <w:pPr>
        <w:pStyle w:val="ConsPlusNormal"/>
        <w:ind w:firstLine="284"/>
        <w:jc w:val="right"/>
        <w:rPr>
          <w:rFonts w:ascii="Times New Roman" w:hAnsi="Times New Roman" w:cs="Times New Roman"/>
          <w:sz w:val="12"/>
          <w:szCs w:val="12"/>
        </w:rPr>
      </w:pPr>
      <w:r w:rsidRPr="00A34DDC">
        <w:rPr>
          <w:rFonts w:ascii="Times New Roman" w:hAnsi="Times New Roman" w:cs="Times New Roman"/>
          <w:sz w:val="12"/>
          <w:szCs w:val="12"/>
        </w:rPr>
        <w:t>муниципального района Сергиевский</w:t>
      </w:r>
    </w:p>
    <w:p w:rsidR="00A34DDC" w:rsidRPr="00A34DDC" w:rsidRDefault="00A34DDC" w:rsidP="00A34DDC">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от «27» декабря  2022 г. №1498</w:t>
      </w:r>
    </w:p>
    <w:p w:rsidR="00A34DDC" w:rsidRPr="00A34DDC" w:rsidRDefault="00A34DDC" w:rsidP="00A34DDC">
      <w:pPr>
        <w:pStyle w:val="ConsPlusNormal"/>
        <w:ind w:firstLine="284"/>
        <w:jc w:val="center"/>
        <w:rPr>
          <w:rFonts w:ascii="Times New Roman" w:hAnsi="Times New Roman" w:cs="Times New Roman"/>
          <w:sz w:val="12"/>
          <w:szCs w:val="12"/>
        </w:rPr>
      </w:pPr>
      <w:r w:rsidRPr="00A34DDC">
        <w:rPr>
          <w:rFonts w:ascii="Times New Roman" w:hAnsi="Times New Roman" w:cs="Times New Roman"/>
          <w:sz w:val="12"/>
          <w:szCs w:val="12"/>
        </w:rPr>
        <w:t>ПЕРЕЧЕНЬ</w:t>
      </w:r>
    </w:p>
    <w:p w:rsidR="00A34DDC" w:rsidRDefault="00A34DDC" w:rsidP="005D4C0B">
      <w:pPr>
        <w:pStyle w:val="ConsPlusNormal"/>
        <w:ind w:firstLine="284"/>
        <w:jc w:val="center"/>
        <w:rPr>
          <w:rFonts w:ascii="Times New Roman" w:hAnsi="Times New Roman" w:cs="Times New Roman"/>
          <w:sz w:val="12"/>
          <w:szCs w:val="12"/>
        </w:rPr>
      </w:pPr>
      <w:r w:rsidRPr="00A34DDC">
        <w:rPr>
          <w:rFonts w:ascii="Times New Roman" w:hAnsi="Times New Roman" w:cs="Times New Roman"/>
          <w:sz w:val="12"/>
          <w:szCs w:val="12"/>
        </w:rPr>
        <w:t>показателей (индикаторов), характеризующих ежегодный ход и итоги реализации муниципальной программы «Дети муниципального района Сергиевский на 2021-2025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641"/>
        <w:gridCol w:w="22"/>
        <w:gridCol w:w="567"/>
        <w:gridCol w:w="853"/>
        <w:gridCol w:w="567"/>
        <w:gridCol w:w="567"/>
        <w:gridCol w:w="570"/>
        <w:gridCol w:w="6"/>
        <w:gridCol w:w="572"/>
        <w:gridCol w:w="572"/>
        <w:gridCol w:w="544"/>
        <w:gridCol w:w="816"/>
      </w:tblGrid>
      <w:tr w:rsidR="00A34DDC" w:rsidRPr="00A34DDC" w:rsidTr="00A34DDC">
        <w:tc>
          <w:tcPr>
            <w:tcW w:w="279" w:type="pct"/>
            <w:vMerge w:val="restart"/>
            <w:vAlign w:val="center"/>
          </w:tcPr>
          <w:p w:rsidR="00A34DDC" w:rsidRPr="00A34DDC" w:rsidRDefault="00A34DDC" w:rsidP="00A34DDC">
            <w:pPr>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t xml:space="preserve">№ </w:t>
            </w:r>
            <w:proofErr w:type="gramStart"/>
            <w:r w:rsidRPr="00A34DDC">
              <w:rPr>
                <w:rFonts w:ascii="Times New Roman" w:hAnsi="Times New Roman" w:cs="Times New Roman"/>
                <w:sz w:val="12"/>
                <w:szCs w:val="12"/>
              </w:rPr>
              <w:t>п</w:t>
            </w:r>
            <w:proofErr w:type="gramEnd"/>
            <w:r w:rsidRPr="00A34DDC">
              <w:rPr>
                <w:rFonts w:ascii="Times New Roman" w:hAnsi="Times New Roman" w:cs="Times New Roman"/>
                <w:sz w:val="12"/>
                <w:szCs w:val="12"/>
              </w:rPr>
              <w:t>/п</w:t>
            </w:r>
          </w:p>
        </w:tc>
        <w:tc>
          <w:tcPr>
            <w:tcW w:w="1061" w:type="pct"/>
            <w:vMerge w:val="restart"/>
            <w:vAlign w:val="center"/>
          </w:tcPr>
          <w:p w:rsidR="00A34DDC" w:rsidRPr="00A34DDC" w:rsidRDefault="00A34DDC" w:rsidP="00A34DDC">
            <w:pPr>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t>Наименование цели, задачи, показателя (индикатора)</w:t>
            </w:r>
          </w:p>
        </w:tc>
        <w:tc>
          <w:tcPr>
            <w:tcW w:w="381" w:type="pct"/>
            <w:gridSpan w:val="2"/>
            <w:vMerge w:val="restart"/>
            <w:vAlign w:val="center"/>
          </w:tcPr>
          <w:p w:rsidR="00A34DDC" w:rsidRPr="00A34DDC" w:rsidRDefault="00A34DDC" w:rsidP="00A34DDC">
            <w:pPr>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t>Ед. изм.</w:t>
            </w:r>
          </w:p>
        </w:tc>
        <w:tc>
          <w:tcPr>
            <w:tcW w:w="552" w:type="pct"/>
            <w:vMerge w:val="restart"/>
            <w:vAlign w:val="center"/>
          </w:tcPr>
          <w:p w:rsidR="00A34DDC" w:rsidRPr="00A34DDC" w:rsidRDefault="00A34DDC" w:rsidP="00A34DDC">
            <w:pPr>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t>Срок реализации</w:t>
            </w:r>
          </w:p>
        </w:tc>
        <w:tc>
          <w:tcPr>
            <w:tcW w:w="367" w:type="pct"/>
            <w:vMerge w:val="restart"/>
            <w:vAlign w:val="center"/>
          </w:tcPr>
          <w:p w:rsidR="00A34DDC" w:rsidRPr="00A34DDC" w:rsidRDefault="00A34DDC" w:rsidP="00A34DDC">
            <w:pPr>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t>Отчет 201__</w:t>
            </w:r>
          </w:p>
        </w:tc>
        <w:tc>
          <w:tcPr>
            <w:tcW w:w="2360" w:type="pct"/>
            <w:gridSpan w:val="7"/>
            <w:vAlign w:val="center"/>
          </w:tcPr>
          <w:p w:rsidR="00A34DDC" w:rsidRPr="00A34DDC" w:rsidRDefault="00A34DDC" w:rsidP="00A34DDC">
            <w:pPr>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t>Прогнозируемые значения показателя (индикатора)</w:t>
            </w:r>
          </w:p>
        </w:tc>
      </w:tr>
      <w:tr w:rsidR="00A34DDC" w:rsidRPr="00A34DDC" w:rsidTr="00A34DDC">
        <w:tc>
          <w:tcPr>
            <w:tcW w:w="279" w:type="pct"/>
            <w:vMerge/>
            <w:vAlign w:val="center"/>
          </w:tcPr>
          <w:p w:rsidR="00A34DDC" w:rsidRPr="00A34DDC" w:rsidRDefault="00A34DDC" w:rsidP="00A34DDC">
            <w:pPr>
              <w:spacing w:after="0" w:line="240" w:lineRule="auto"/>
              <w:jc w:val="center"/>
              <w:rPr>
                <w:rFonts w:ascii="Times New Roman" w:hAnsi="Times New Roman" w:cs="Times New Roman"/>
                <w:sz w:val="12"/>
                <w:szCs w:val="12"/>
              </w:rPr>
            </w:pPr>
          </w:p>
        </w:tc>
        <w:tc>
          <w:tcPr>
            <w:tcW w:w="1061" w:type="pct"/>
            <w:vMerge/>
            <w:vAlign w:val="center"/>
          </w:tcPr>
          <w:p w:rsidR="00A34DDC" w:rsidRPr="00A34DDC" w:rsidRDefault="00A34DDC" w:rsidP="00A34DDC">
            <w:pPr>
              <w:spacing w:after="0" w:line="240" w:lineRule="auto"/>
              <w:jc w:val="center"/>
              <w:rPr>
                <w:rFonts w:ascii="Times New Roman" w:hAnsi="Times New Roman" w:cs="Times New Roman"/>
                <w:sz w:val="12"/>
                <w:szCs w:val="12"/>
              </w:rPr>
            </w:pPr>
          </w:p>
        </w:tc>
        <w:tc>
          <w:tcPr>
            <w:tcW w:w="381" w:type="pct"/>
            <w:gridSpan w:val="2"/>
            <w:vMerge/>
            <w:vAlign w:val="center"/>
          </w:tcPr>
          <w:p w:rsidR="00A34DDC" w:rsidRPr="00A34DDC" w:rsidRDefault="00A34DDC" w:rsidP="00A34DDC">
            <w:pPr>
              <w:spacing w:after="0" w:line="240" w:lineRule="auto"/>
              <w:jc w:val="center"/>
              <w:rPr>
                <w:rFonts w:ascii="Times New Roman" w:hAnsi="Times New Roman" w:cs="Times New Roman"/>
                <w:sz w:val="12"/>
                <w:szCs w:val="12"/>
              </w:rPr>
            </w:pPr>
          </w:p>
        </w:tc>
        <w:tc>
          <w:tcPr>
            <w:tcW w:w="552" w:type="pct"/>
            <w:vMerge/>
            <w:vAlign w:val="center"/>
          </w:tcPr>
          <w:p w:rsidR="00A34DDC" w:rsidRPr="00A34DDC" w:rsidRDefault="00A34DDC" w:rsidP="00A34DDC">
            <w:pPr>
              <w:spacing w:after="0" w:line="240" w:lineRule="auto"/>
              <w:jc w:val="center"/>
              <w:rPr>
                <w:rFonts w:ascii="Times New Roman" w:hAnsi="Times New Roman" w:cs="Times New Roman"/>
                <w:sz w:val="12"/>
                <w:szCs w:val="12"/>
              </w:rPr>
            </w:pPr>
          </w:p>
        </w:tc>
        <w:tc>
          <w:tcPr>
            <w:tcW w:w="367" w:type="pct"/>
            <w:vMerge/>
            <w:vAlign w:val="center"/>
          </w:tcPr>
          <w:p w:rsidR="00A34DDC" w:rsidRPr="00A34DDC" w:rsidRDefault="00A34DDC" w:rsidP="00A34DDC">
            <w:pPr>
              <w:spacing w:after="0" w:line="240" w:lineRule="auto"/>
              <w:jc w:val="center"/>
              <w:rPr>
                <w:rFonts w:ascii="Times New Roman" w:hAnsi="Times New Roman" w:cs="Times New Roman"/>
                <w:sz w:val="12"/>
                <w:szCs w:val="12"/>
              </w:rPr>
            </w:pPr>
          </w:p>
        </w:tc>
        <w:tc>
          <w:tcPr>
            <w:tcW w:w="367" w:type="pct"/>
            <w:vAlign w:val="center"/>
          </w:tcPr>
          <w:p w:rsidR="00A34DDC" w:rsidRPr="00A34DDC" w:rsidRDefault="00A34DDC" w:rsidP="00A34DDC">
            <w:pPr>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t>2021</w:t>
            </w:r>
          </w:p>
        </w:tc>
        <w:tc>
          <w:tcPr>
            <w:tcW w:w="373" w:type="pct"/>
            <w:gridSpan w:val="2"/>
            <w:vAlign w:val="center"/>
          </w:tcPr>
          <w:p w:rsidR="00A34DDC" w:rsidRPr="00A34DDC" w:rsidRDefault="00A34DDC" w:rsidP="00A34DDC">
            <w:pPr>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t>2022</w:t>
            </w:r>
          </w:p>
        </w:tc>
        <w:tc>
          <w:tcPr>
            <w:tcW w:w="370" w:type="pct"/>
            <w:vAlign w:val="center"/>
          </w:tcPr>
          <w:p w:rsidR="00A34DDC" w:rsidRPr="00A34DDC" w:rsidRDefault="00A34DDC" w:rsidP="00A34DDC">
            <w:pPr>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t>2023</w:t>
            </w:r>
          </w:p>
        </w:tc>
        <w:tc>
          <w:tcPr>
            <w:tcW w:w="370" w:type="pct"/>
            <w:vAlign w:val="center"/>
          </w:tcPr>
          <w:p w:rsidR="00A34DDC" w:rsidRPr="00A34DDC" w:rsidRDefault="00A34DDC" w:rsidP="00A34DDC">
            <w:pPr>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t>2024</w:t>
            </w:r>
          </w:p>
        </w:tc>
        <w:tc>
          <w:tcPr>
            <w:tcW w:w="352" w:type="pct"/>
            <w:vAlign w:val="center"/>
          </w:tcPr>
          <w:p w:rsidR="00A34DDC" w:rsidRPr="00A34DDC" w:rsidRDefault="00A34DDC" w:rsidP="00A34DDC">
            <w:pPr>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t>2025</w:t>
            </w:r>
          </w:p>
        </w:tc>
        <w:tc>
          <w:tcPr>
            <w:tcW w:w="529" w:type="pct"/>
            <w:vAlign w:val="center"/>
          </w:tcPr>
          <w:p w:rsidR="00A34DDC" w:rsidRPr="00A34DDC" w:rsidRDefault="00A34DDC" w:rsidP="00A34DDC">
            <w:pPr>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t>Итого за период реализации</w:t>
            </w:r>
          </w:p>
        </w:tc>
      </w:tr>
      <w:tr w:rsidR="00A34DDC" w:rsidRPr="00A34DDC" w:rsidTr="00A34DDC">
        <w:tc>
          <w:tcPr>
            <w:tcW w:w="5000" w:type="pct"/>
            <w:gridSpan w:val="13"/>
            <w:vAlign w:val="center"/>
          </w:tcPr>
          <w:p w:rsidR="00A34DDC" w:rsidRPr="00A34DDC" w:rsidRDefault="00A34DDC" w:rsidP="00A34DDC">
            <w:pPr>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t>Цель: создание  благоприятных  условий для всестороннего  развития и самореализации детей</w:t>
            </w:r>
          </w:p>
        </w:tc>
      </w:tr>
      <w:tr w:rsidR="00A34DDC" w:rsidRPr="00A34DDC" w:rsidTr="00A34DDC">
        <w:tc>
          <w:tcPr>
            <w:tcW w:w="5000" w:type="pct"/>
            <w:gridSpan w:val="13"/>
            <w:vAlign w:val="center"/>
          </w:tcPr>
          <w:p w:rsidR="00A34DDC" w:rsidRPr="00A34DDC" w:rsidRDefault="00A34DDC" w:rsidP="00A34DDC">
            <w:pPr>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t>Задача 1: повышение общественного статуса семьи, престижа отцовства и материнства</w:t>
            </w:r>
          </w:p>
        </w:tc>
      </w:tr>
      <w:tr w:rsidR="00A34DDC" w:rsidRPr="00A34DDC" w:rsidTr="00A34DDC">
        <w:tc>
          <w:tcPr>
            <w:tcW w:w="279" w:type="pct"/>
            <w:vAlign w:val="center"/>
          </w:tcPr>
          <w:p w:rsidR="00A34DDC" w:rsidRPr="00A34DDC" w:rsidRDefault="00A34DDC" w:rsidP="00A34DDC">
            <w:pPr>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t>1</w:t>
            </w:r>
          </w:p>
        </w:tc>
        <w:tc>
          <w:tcPr>
            <w:tcW w:w="1061" w:type="pct"/>
            <w:vAlign w:val="center"/>
          </w:tcPr>
          <w:p w:rsidR="00A34DDC" w:rsidRPr="00A34DDC" w:rsidRDefault="00A34DDC" w:rsidP="00A34DDC">
            <w:pPr>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t>Количество мероприятий, направленных на повышение общественного статуса семьи, престижа отцовства и материнства</w:t>
            </w:r>
          </w:p>
        </w:tc>
        <w:tc>
          <w:tcPr>
            <w:tcW w:w="381" w:type="pct"/>
            <w:gridSpan w:val="2"/>
            <w:vAlign w:val="center"/>
          </w:tcPr>
          <w:p w:rsidR="00A34DDC" w:rsidRPr="00A34DDC" w:rsidRDefault="00A34DDC" w:rsidP="00A34DDC">
            <w:pPr>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t>Ед.</w:t>
            </w:r>
          </w:p>
        </w:tc>
        <w:tc>
          <w:tcPr>
            <w:tcW w:w="552" w:type="pct"/>
            <w:vAlign w:val="center"/>
          </w:tcPr>
          <w:p w:rsidR="00A34DDC" w:rsidRPr="00A34DDC" w:rsidRDefault="00A34DDC" w:rsidP="00A34DDC">
            <w:pPr>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t>2021-2025 годы</w:t>
            </w:r>
          </w:p>
        </w:tc>
        <w:tc>
          <w:tcPr>
            <w:tcW w:w="367" w:type="pct"/>
            <w:vAlign w:val="center"/>
          </w:tcPr>
          <w:p w:rsidR="00A34DDC" w:rsidRPr="00A34DDC" w:rsidRDefault="00A34DDC" w:rsidP="00A34DDC">
            <w:pPr>
              <w:spacing w:after="0" w:line="240" w:lineRule="auto"/>
              <w:jc w:val="center"/>
              <w:rPr>
                <w:rFonts w:ascii="Times New Roman" w:hAnsi="Times New Roman" w:cs="Times New Roman"/>
                <w:sz w:val="12"/>
                <w:szCs w:val="12"/>
              </w:rPr>
            </w:pPr>
          </w:p>
        </w:tc>
        <w:tc>
          <w:tcPr>
            <w:tcW w:w="367" w:type="pct"/>
            <w:vAlign w:val="center"/>
          </w:tcPr>
          <w:p w:rsidR="00A34DDC" w:rsidRPr="00A34DDC" w:rsidRDefault="00A34DDC" w:rsidP="00A34DDC">
            <w:pPr>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t>4</w:t>
            </w:r>
          </w:p>
        </w:tc>
        <w:tc>
          <w:tcPr>
            <w:tcW w:w="373" w:type="pct"/>
            <w:gridSpan w:val="2"/>
            <w:vAlign w:val="center"/>
          </w:tcPr>
          <w:p w:rsidR="00A34DDC" w:rsidRPr="00A34DDC" w:rsidRDefault="00A34DDC" w:rsidP="00A34DDC">
            <w:pPr>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t>4</w:t>
            </w:r>
          </w:p>
        </w:tc>
        <w:tc>
          <w:tcPr>
            <w:tcW w:w="370" w:type="pct"/>
            <w:vAlign w:val="center"/>
          </w:tcPr>
          <w:p w:rsidR="00A34DDC" w:rsidRPr="00A34DDC" w:rsidRDefault="00A34DDC" w:rsidP="00A34DDC">
            <w:pPr>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t>4</w:t>
            </w:r>
          </w:p>
        </w:tc>
        <w:tc>
          <w:tcPr>
            <w:tcW w:w="370" w:type="pct"/>
            <w:vAlign w:val="center"/>
          </w:tcPr>
          <w:p w:rsidR="00A34DDC" w:rsidRPr="00A34DDC" w:rsidRDefault="00A34DDC" w:rsidP="00A34DDC">
            <w:pPr>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t>4</w:t>
            </w:r>
          </w:p>
        </w:tc>
        <w:tc>
          <w:tcPr>
            <w:tcW w:w="352" w:type="pct"/>
            <w:vAlign w:val="center"/>
          </w:tcPr>
          <w:p w:rsidR="00A34DDC" w:rsidRPr="00A34DDC" w:rsidRDefault="00A34DDC" w:rsidP="00A34DDC">
            <w:pPr>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t>4</w:t>
            </w:r>
          </w:p>
        </w:tc>
        <w:tc>
          <w:tcPr>
            <w:tcW w:w="529" w:type="pct"/>
            <w:vAlign w:val="center"/>
          </w:tcPr>
          <w:p w:rsidR="00A34DDC" w:rsidRPr="00A34DDC" w:rsidRDefault="00A34DDC" w:rsidP="00A34DDC">
            <w:pPr>
              <w:spacing w:after="0" w:line="240" w:lineRule="auto"/>
              <w:jc w:val="center"/>
              <w:rPr>
                <w:rFonts w:ascii="Times New Roman" w:hAnsi="Times New Roman" w:cs="Times New Roman"/>
                <w:sz w:val="12"/>
                <w:szCs w:val="12"/>
              </w:rPr>
            </w:pPr>
          </w:p>
        </w:tc>
      </w:tr>
      <w:tr w:rsidR="00A34DDC" w:rsidRPr="00A34DDC" w:rsidTr="00A34DDC">
        <w:tc>
          <w:tcPr>
            <w:tcW w:w="5000" w:type="pct"/>
            <w:gridSpan w:val="13"/>
            <w:vAlign w:val="center"/>
          </w:tcPr>
          <w:p w:rsidR="00A34DDC" w:rsidRPr="00A34DDC" w:rsidRDefault="00A34DDC" w:rsidP="00A34DDC">
            <w:pPr>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t>Задача 2: обеспечение   отдыха, оздоровления  и занятости детей</w:t>
            </w:r>
          </w:p>
        </w:tc>
      </w:tr>
      <w:tr w:rsidR="00A34DDC" w:rsidRPr="00A34DDC" w:rsidTr="00A34DDC">
        <w:tc>
          <w:tcPr>
            <w:tcW w:w="279" w:type="pct"/>
            <w:vAlign w:val="center"/>
          </w:tcPr>
          <w:p w:rsidR="00A34DDC" w:rsidRPr="00A34DDC" w:rsidRDefault="00A34DDC" w:rsidP="00A34DDC">
            <w:pPr>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t>2</w:t>
            </w:r>
          </w:p>
        </w:tc>
        <w:tc>
          <w:tcPr>
            <w:tcW w:w="1075" w:type="pct"/>
            <w:gridSpan w:val="2"/>
            <w:vAlign w:val="center"/>
          </w:tcPr>
          <w:p w:rsidR="00A34DDC" w:rsidRPr="00A34DDC" w:rsidRDefault="00A34DDC" w:rsidP="00A34DDC">
            <w:pPr>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t>удельный вес детей в общем количестве детей в возрасте от 6 до 18 лет, охваченных мероприятиями по отдыху, оздоровлению и занятости</w:t>
            </w:r>
          </w:p>
        </w:tc>
        <w:tc>
          <w:tcPr>
            <w:tcW w:w="367" w:type="pct"/>
            <w:vAlign w:val="center"/>
          </w:tcPr>
          <w:p w:rsidR="00A34DDC" w:rsidRPr="00A34DDC" w:rsidRDefault="00A34DDC" w:rsidP="00A34DDC">
            <w:pPr>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t>%</w:t>
            </w:r>
          </w:p>
        </w:tc>
        <w:tc>
          <w:tcPr>
            <w:tcW w:w="552" w:type="pct"/>
            <w:vAlign w:val="center"/>
          </w:tcPr>
          <w:p w:rsidR="00A34DDC" w:rsidRPr="00A34DDC" w:rsidRDefault="00A34DDC" w:rsidP="00A34DDC">
            <w:pPr>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t>2021-2025 годы</w:t>
            </w:r>
          </w:p>
        </w:tc>
        <w:tc>
          <w:tcPr>
            <w:tcW w:w="367" w:type="pct"/>
            <w:vAlign w:val="center"/>
          </w:tcPr>
          <w:p w:rsidR="00A34DDC" w:rsidRPr="00A34DDC" w:rsidRDefault="00A34DDC" w:rsidP="00A34DDC">
            <w:pPr>
              <w:spacing w:after="0" w:line="240" w:lineRule="auto"/>
              <w:jc w:val="center"/>
              <w:rPr>
                <w:rFonts w:ascii="Times New Roman" w:hAnsi="Times New Roman" w:cs="Times New Roman"/>
                <w:sz w:val="12"/>
                <w:szCs w:val="12"/>
              </w:rPr>
            </w:pPr>
          </w:p>
        </w:tc>
        <w:tc>
          <w:tcPr>
            <w:tcW w:w="367" w:type="pct"/>
            <w:vAlign w:val="center"/>
          </w:tcPr>
          <w:p w:rsidR="00A34DDC" w:rsidRPr="00A34DDC" w:rsidRDefault="00A34DDC" w:rsidP="00A34DDC">
            <w:pPr>
              <w:tabs>
                <w:tab w:val="left" w:pos="2385"/>
              </w:tabs>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t>57,0</w:t>
            </w:r>
          </w:p>
        </w:tc>
        <w:tc>
          <w:tcPr>
            <w:tcW w:w="373" w:type="pct"/>
            <w:gridSpan w:val="2"/>
            <w:vAlign w:val="center"/>
          </w:tcPr>
          <w:p w:rsidR="00A34DDC" w:rsidRPr="00A34DDC" w:rsidRDefault="00A34DDC" w:rsidP="00A34DDC">
            <w:pPr>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t>57,2</w:t>
            </w:r>
          </w:p>
        </w:tc>
        <w:tc>
          <w:tcPr>
            <w:tcW w:w="370" w:type="pct"/>
            <w:vAlign w:val="center"/>
          </w:tcPr>
          <w:p w:rsidR="00A34DDC" w:rsidRPr="00A34DDC" w:rsidRDefault="00A34DDC" w:rsidP="00A34DDC">
            <w:pPr>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t>57,4</w:t>
            </w:r>
          </w:p>
        </w:tc>
        <w:tc>
          <w:tcPr>
            <w:tcW w:w="370" w:type="pct"/>
            <w:vAlign w:val="center"/>
          </w:tcPr>
          <w:p w:rsidR="00A34DDC" w:rsidRPr="00A34DDC" w:rsidRDefault="00A34DDC" w:rsidP="00A34DDC">
            <w:pPr>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t>57,6</w:t>
            </w:r>
          </w:p>
        </w:tc>
        <w:tc>
          <w:tcPr>
            <w:tcW w:w="352" w:type="pct"/>
            <w:vAlign w:val="center"/>
          </w:tcPr>
          <w:p w:rsidR="00A34DDC" w:rsidRPr="00A34DDC" w:rsidRDefault="00A34DDC" w:rsidP="00A34DDC">
            <w:pPr>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t>57,8</w:t>
            </w:r>
          </w:p>
        </w:tc>
        <w:tc>
          <w:tcPr>
            <w:tcW w:w="529" w:type="pct"/>
            <w:vAlign w:val="center"/>
          </w:tcPr>
          <w:p w:rsidR="00A34DDC" w:rsidRPr="00A34DDC" w:rsidRDefault="00A34DDC" w:rsidP="00A34DDC">
            <w:pPr>
              <w:spacing w:after="0" w:line="240" w:lineRule="auto"/>
              <w:jc w:val="center"/>
              <w:rPr>
                <w:rFonts w:ascii="Times New Roman" w:hAnsi="Times New Roman" w:cs="Times New Roman"/>
                <w:sz w:val="12"/>
                <w:szCs w:val="12"/>
              </w:rPr>
            </w:pPr>
          </w:p>
        </w:tc>
      </w:tr>
      <w:tr w:rsidR="00A34DDC" w:rsidRPr="00A34DDC" w:rsidTr="00A34DDC">
        <w:tc>
          <w:tcPr>
            <w:tcW w:w="5000" w:type="pct"/>
            <w:gridSpan w:val="13"/>
            <w:vAlign w:val="center"/>
          </w:tcPr>
          <w:p w:rsidR="00A34DDC" w:rsidRPr="00A34DDC" w:rsidRDefault="00A34DDC" w:rsidP="00A34DDC">
            <w:pPr>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t>Задача 3: создание системы выявления и развития талантливых детей и детей со скрытой одаренностью</w:t>
            </w:r>
          </w:p>
        </w:tc>
      </w:tr>
      <w:tr w:rsidR="00A34DDC" w:rsidRPr="00A34DDC" w:rsidTr="00A34DDC">
        <w:tc>
          <w:tcPr>
            <w:tcW w:w="279" w:type="pct"/>
            <w:vAlign w:val="center"/>
          </w:tcPr>
          <w:p w:rsidR="00A34DDC" w:rsidRPr="00A34DDC" w:rsidRDefault="00A34DDC" w:rsidP="00A34DDC">
            <w:pPr>
              <w:spacing w:after="0" w:line="240" w:lineRule="auto"/>
              <w:jc w:val="center"/>
              <w:rPr>
                <w:rFonts w:ascii="Times New Roman" w:hAnsi="Times New Roman" w:cs="Times New Roman"/>
                <w:sz w:val="12"/>
                <w:szCs w:val="12"/>
                <w:lang w:val="en-US"/>
              </w:rPr>
            </w:pPr>
            <w:r w:rsidRPr="00A34DDC">
              <w:rPr>
                <w:rFonts w:ascii="Times New Roman" w:hAnsi="Times New Roman" w:cs="Times New Roman"/>
                <w:sz w:val="12"/>
                <w:szCs w:val="12"/>
                <w:lang w:val="en-US"/>
              </w:rPr>
              <w:t>3</w:t>
            </w:r>
          </w:p>
        </w:tc>
        <w:tc>
          <w:tcPr>
            <w:tcW w:w="1075" w:type="pct"/>
            <w:gridSpan w:val="2"/>
            <w:vAlign w:val="center"/>
          </w:tcPr>
          <w:p w:rsidR="00A34DDC" w:rsidRPr="00A34DDC" w:rsidRDefault="00A34DDC" w:rsidP="00A34DDC">
            <w:pPr>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t xml:space="preserve">удельный вес детей, включенных в систему муниципальной поддержки одаренных детей, в общей </w:t>
            </w:r>
            <w:proofErr w:type="gramStart"/>
            <w:r w:rsidRPr="00A34DDC">
              <w:rPr>
                <w:rFonts w:ascii="Times New Roman" w:hAnsi="Times New Roman" w:cs="Times New Roman"/>
                <w:sz w:val="12"/>
                <w:szCs w:val="12"/>
              </w:rPr>
              <w:t>численности</w:t>
            </w:r>
            <w:proofErr w:type="gramEnd"/>
            <w:r w:rsidRPr="00A34DDC">
              <w:rPr>
                <w:rFonts w:ascii="Times New Roman" w:hAnsi="Times New Roman" w:cs="Times New Roman"/>
                <w:sz w:val="12"/>
                <w:szCs w:val="12"/>
              </w:rPr>
              <w:t xml:space="preserve"> обучающихся в образовательных учреждениях</w:t>
            </w:r>
          </w:p>
        </w:tc>
        <w:tc>
          <w:tcPr>
            <w:tcW w:w="367" w:type="pct"/>
            <w:vAlign w:val="center"/>
          </w:tcPr>
          <w:p w:rsidR="00A34DDC" w:rsidRPr="00A34DDC" w:rsidRDefault="00A34DDC" w:rsidP="00A34DDC">
            <w:pPr>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t>%</w:t>
            </w:r>
          </w:p>
        </w:tc>
        <w:tc>
          <w:tcPr>
            <w:tcW w:w="552" w:type="pct"/>
            <w:vAlign w:val="center"/>
          </w:tcPr>
          <w:p w:rsidR="00A34DDC" w:rsidRPr="00A34DDC" w:rsidRDefault="00A34DDC" w:rsidP="00A34DDC">
            <w:pPr>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t>2021-2025 годы</w:t>
            </w:r>
          </w:p>
        </w:tc>
        <w:tc>
          <w:tcPr>
            <w:tcW w:w="367" w:type="pct"/>
            <w:vAlign w:val="center"/>
          </w:tcPr>
          <w:p w:rsidR="00A34DDC" w:rsidRPr="00A34DDC" w:rsidRDefault="00A34DDC" w:rsidP="00A34DDC">
            <w:pPr>
              <w:spacing w:after="0" w:line="240" w:lineRule="auto"/>
              <w:jc w:val="center"/>
              <w:rPr>
                <w:rFonts w:ascii="Times New Roman" w:hAnsi="Times New Roman" w:cs="Times New Roman"/>
                <w:sz w:val="12"/>
                <w:szCs w:val="12"/>
              </w:rPr>
            </w:pPr>
          </w:p>
        </w:tc>
        <w:tc>
          <w:tcPr>
            <w:tcW w:w="367" w:type="pct"/>
            <w:vAlign w:val="center"/>
          </w:tcPr>
          <w:p w:rsidR="00A34DDC" w:rsidRPr="00A34DDC" w:rsidRDefault="00A34DDC" w:rsidP="00A34DDC">
            <w:pPr>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t>3</w:t>
            </w:r>
          </w:p>
        </w:tc>
        <w:tc>
          <w:tcPr>
            <w:tcW w:w="369" w:type="pct"/>
            <w:vAlign w:val="center"/>
          </w:tcPr>
          <w:p w:rsidR="00A34DDC" w:rsidRPr="00A34DDC" w:rsidRDefault="00A34DDC" w:rsidP="00A34DDC">
            <w:pPr>
              <w:spacing w:after="0" w:line="240" w:lineRule="auto"/>
              <w:jc w:val="center"/>
              <w:rPr>
                <w:rFonts w:ascii="Times New Roman" w:hAnsi="Times New Roman" w:cs="Times New Roman"/>
                <w:sz w:val="12"/>
                <w:szCs w:val="12"/>
                <w:lang w:val="en-US"/>
              </w:rPr>
            </w:pPr>
            <w:r w:rsidRPr="00A34DDC">
              <w:rPr>
                <w:rFonts w:ascii="Times New Roman" w:hAnsi="Times New Roman" w:cs="Times New Roman"/>
                <w:sz w:val="12"/>
                <w:szCs w:val="12"/>
              </w:rPr>
              <w:t>3,2</w:t>
            </w:r>
          </w:p>
        </w:tc>
        <w:tc>
          <w:tcPr>
            <w:tcW w:w="374" w:type="pct"/>
            <w:gridSpan w:val="2"/>
            <w:vAlign w:val="center"/>
          </w:tcPr>
          <w:p w:rsidR="00A34DDC" w:rsidRPr="00A34DDC" w:rsidRDefault="00A34DDC" w:rsidP="00A34DDC">
            <w:pPr>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t>3,4</w:t>
            </w:r>
          </w:p>
        </w:tc>
        <w:tc>
          <w:tcPr>
            <w:tcW w:w="370" w:type="pct"/>
            <w:vAlign w:val="center"/>
          </w:tcPr>
          <w:p w:rsidR="00A34DDC" w:rsidRPr="00A34DDC" w:rsidRDefault="00A34DDC" w:rsidP="00A34DDC">
            <w:pPr>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t>3,6</w:t>
            </w:r>
          </w:p>
        </w:tc>
        <w:tc>
          <w:tcPr>
            <w:tcW w:w="352" w:type="pct"/>
            <w:vAlign w:val="center"/>
          </w:tcPr>
          <w:p w:rsidR="00A34DDC" w:rsidRPr="00A34DDC" w:rsidRDefault="00A34DDC" w:rsidP="00A34DDC">
            <w:pPr>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t>3,8</w:t>
            </w:r>
          </w:p>
        </w:tc>
        <w:tc>
          <w:tcPr>
            <w:tcW w:w="529" w:type="pct"/>
            <w:vAlign w:val="center"/>
          </w:tcPr>
          <w:p w:rsidR="00A34DDC" w:rsidRPr="00A34DDC" w:rsidRDefault="00A34DDC" w:rsidP="00A34DDC">
            <w:pPr>
              <w:spacing w:after="0" w:line="240" w:lineRule="auto"/>
              <w:jc w:val="center"/>
              <w:rPr>
                <w:rFonts w:ascii="Times New Roman" w:hAnsi="Times New Roman" w:cs="Times New Roman"/>
                <w:sz w:val="12"/>
                <w:szCs w:val="12"/>
              </w:rPr>
            </w:pPr>
          </w:p>
        </w:tc>
      </w:tr>
      <w:tr w:rsidR="00A34DDC" w:rsidRPr="00A34DDC" w:rsidTr="00A34DDC">
        <w:tc>
          <w:tcPr>
            <w:tcW w:w="5000" w:type="pct"/>
            <w:gridSpan w:val="13"/>
            <w:vAlign w:val="center"/>
          </w:tcPr>
          <w:p w:rsidR="00A34DDC" w:rsidRPr="00A34DDC" w:rsidRDefault="00A34DDC" w:rsidP="00A34DDC">
            <w:pPr>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t>Задача 4: поддержка деятельности образовательных учреждений района, направленная на создание необходимых условий для детей, всестороннее их развитие</w:t>
            </w:r>
          </w:p>
        </w:tc>
      </w:tr>
      <w:tr w:rsidR="00A34DDC" w:rsidRPr="00A34DDC" w:rsidTr="00A34DDC">
        <w:tc>
          <w:tcPr>
            <w:tcW w:w="279" w:type="pct"/>
            <w:vAlign w:val="center"/>
          </w:tcPr>
          <w:p w:rsidR="00A34DDC" w:rsidRPr="00A34DDC" w:rsidRDefault="00A34DDC" w:rsidP="00A34DDC">
            <w:pPr>
              <w:spacing w:after="0" w:line="240" w:lineRule="auto"/>
              <w:jc w:val="center"/>
              <w:rPr>
                <w:rFonts w:ascii="Times New Roman" w:hAnsi="Times New Roman" w:cs="Times New Roman"/>
                <w:sz w:val="12"/>
                <w:szCs w:val="12"/>
                <w:lang w:val="en-US"/>
              </w:rPr>
            </w:pPr>
            <w:r w:rsidRPr="00A34DDC">
              <w:rPr>
                <w:rFonts w:ascii="Times New Roman" w:hAnsi="Times New Roman" w:cs="Times New Roman"/>
                <w:sz w:val="12"/>
                <w:szCs w:val="12"/>
                <w:lang w:val="en-US"/>
              </w:rPr>
              <w:t>4</w:t>
            </w:r>
          </w:p>
        </w:tc>
        <w:tc>
          <w:tcPr>
            <w:tcW w:w="1075" w:type="pct"/>
            <w:gridSpan w:val="2"/>
            <w:vAlign w:val="center"/>
          </w:tcPr>
          <w:p w:rsidR="00A34DDC" w:rsidRPr="00A34DDC" w:rsidRDefault="00A34DDC" w:rsidP="00A34DDC">
            <w:pPr>
              <w:tabs>
                <w:tab w:val="left" w:pos="2385"/>
              </w:tabs>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t xml:space="preserve">удельный вес детей в общей </w:t>
            </w:r>
            <w:proofErr w:type="gramStart"/>
            <w:r w:rsidRPr="00A34DDC">
              <w:rPr>
                <w:rFonts w:ascii="Times New Roman" w:hAnsi="Times New Roman" w:cs="Times New Roman"/>
                <w:sz w:val="12"/>
                <w:szCs w:val="12"/>
              </w:rPr>
              <w:t>численности</w:t>
            </w:r>
            <w:proofErr w:type="gramEnd"/>
            <w:r w:rsidRPr="00A34DDC">
              <w:rPr>
                <w:rFonts w:ascii="Times New Roman" w:hAnsi="Times New Roman" w:cs="Times New Roman"/>
                <w:sz w:val="12"/>
                <w:szCs w:val="12"/>
              </w:rPr>
              <w:t xml:space="preserve"> </w:t>
            </w:r>
            <w:r w:rsidRPr="00A34DDC">
              <w:rPr>
                <w:rFonts w:ascii="Times New Roman" w:hAnsi="Times New Roman" w:cs="Times New Roman"/>
                <w:sz w:val="12"/>
                <w:szCs w:val="12"/>
              </w:rPr>
              <w:lastRenderedPageBreak/>
              <w:t>обучающихся в образовательных учреждениях, вовлеченных в объединения по различным направлениям</w:t>
            </w:r>
          </w:p>
        </w:tc>
        <w:tc>
          <w:tcPr>
            <w:tcW w:w="367" w:type="pct"/>
            <w:vAlign w:val="center"/>
          </w:tcPr>
          <w:p w:rsidR="00A34DDC" w:rsidRPr="00A34DDC" w:rsidRDefault="00A34DDC" w:rsidP="00A34DDC">
            <w:pPr>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lastRenderedPageBreak/>
              <w:t>%</w:t>
            </w:r>
          </w:p>
        </w:tc>
        <w:tc>
          <w:tcPr>
            <w:tcW w:w="552" w:type="pct"/>
            <w:vAlign w:val="center"/>
          </w:tcPr>
          <w:p w:rsidR="00A34DDC" w:rsidRPr="00A34DDC" w:rsidRDefault="00A34DDC" w:rsidP="00A34DDC">
            <w:pPr>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t>2021-2025 годы</w:t>
            </w:r>
          </w:p>
        </w:tc>
        <w:tc>
          <w:tcPr>
            <w:tcW w:w="367" w:type="pct"/>
            <w:vAlign w:val="center"/>
          </w:tcPr>
          <w:p w:rsidR="00A34DDC" w:rsidRPr="00A34DDC" w:rsidRDefault="00A34DDC" w:rsidP="00A34DDC">
            <w:pPr>
              <w:spacing w:after="0" w:line="240" w:lineRule="auto"/>
              <w:jc w:val="center"/>
              <w:rPr>
                <w:rFonts w:ascii="Times New Roman" w:hAnsi="Times New Roman" w:cs="Times New Roman"/>
                <w:sz w:val="12"/>
                <w:szCs w:val="12"/>
              </w:rPr>
            </w:pPr>
          </w:p>
        </w:tc>
        <w:tc>
          <w:tcPr>
            <w:tcW w:w="367" w:type="pct"/>
            <w:vAlign w:val="center"/>
          </w:tcPr>
          <w:p w:rsidR="00A34DDC" w:rsidRPr="00A34DDC" w:rsidRDefault="00A34DDC" w:rsidP="00A34DDC">
            <w:pPr>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lang w:val="en-US"/>
              </w:rPr>
              <w:t>88</w:t>
            </w:r>
            <w:r w:rsidRPr="00A34DDC">
              <w:rPr>
                <w:rFonts w:ascii="Times New Roman" w:hAnsi="Times New Roman" w:cs="Times New Roman"/>
                <w:sz w:val="12"/>
                <w:szCs w:val="12"/>
              </w:rPr>
              <w:t>,5</w:t>
            </w:r>
          </w:p>
        </w:tc>
        <w:tc>
          <w:tcPr>
            <w:tcW w:w="369" w:type="pct"/>
            <w:vAlign w:val="center"/>
          </w:tcPr>
          <w:p w:rsidR="00A34DDC" w:rsidRPr="00A34DDC" w:rsidRDefault="00A34DDC" w:rsidP="00A34DDC">
            <w:pPr>
              <w:spacing w:after="0" w:line="240" w:lineRule="auto"/>
              <w:jc w:val="center"/>
              <w:rPr>
                <w:rFonts w:ascii="Times New Roman" w:hAnsi="Times New Roman" w:cs="Times New Roman"/>
                <w:sz w:val="12"/>
                <w:szCs w:val="12"/>
                <w:lang w:val="en-US"/>
              </w:rPr>
            </w:pPr>
            <w:r w:rsidRPr="00A34DDC">
              <w:rPr>
                <w:rFonts w:ascii="Times New Roman" w:hAnsi="Times New Roman" w:cs="Times New Roman"/>
                <w:sz w:val="12"/>
                <w:szCs w:val="12"/>
              </w:rPr>
              <w:t>88,5</w:t>
            </w:r>
          </w:p>
        </w:tc>
        <w:tc>
          <w:tcPr>
            <w:tcW w:w="374" w:type="pct"/>
            <w:gridSpan w:val="2"/>
            <w:vAlign w:val="center"/>
          </w:tcPr>
          <w:p w:rsidR="00A34DDC" w:rsidRPr="00A34DDC" w:rsidRDefault="00A34DDC" w:rsidP="00A34DDC">
            <w:pPr>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t>89</w:t>
            </w:r>
          </w:p>
        </w:tc>
        <w:tc>
          <w:tcPr>
            <w:tcW w:w="370" w:type="pct"/>
            <w:vAlign w:val="center"/>
          </w:tcPr>
          <w:p w:rsidR="00A34DDC" w:rsidRPr="00A34DDC" w:rsidRDefault="00A34DDC" w:rsidP="00A34DDC">
            <w:pPr>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t>89,5</w:t>
            </w:r>
          </w:p>
        </w:tc>
        <w:tc>
          <w:tcPr>
            <w:tcW w:w="352" w:type="pct"/>
            <w:vAlign w:val="center"/>
          </w:tcPr>
          <w:p w:rsidR="00A34DDC" w:rsidRPr="00A34DDC" w:rsidRDefault="00A34DDC" w:rsidP="00A34DDC">
            <w:pPr>
              <w:spacing w:after="0" w:line="240" w:lineRule="auto"/>
              <w:jc w:val="center"/>
              <w:rPr>
                <w:rFonts w:ascii="Times New Roman" w:hAnsi="Times New Roman" w:cs="Times New Roman"/>
                <w:sz w:val="12"/>
                <w:szCs w:val="12"/>
              </w:rPr>
            </w:pPr>
            <w:r w:rsidRPr="00A34DDC">
              <w:rPr>
                <w:rFonts w:ascii="Times New Roman" w:hAnsi="Times New Roman" w:cs="Times New Roman"/>
                <w:sz w:val="12"/>
                <w:szCs w:val="12"/>
              </w:rPr>
              <w:t>90</w:t>
            </w:r>
          </w:p>
        </w:tc>
        <w:tc>
          <w:tcPr>
            <w:tcW w:w="529" w:type="pct"/>
            <w:vAlign w:val="center"/>
          </w:tcPr>
          <w:p w:rsidR="00A34DDC" w:rsidRPr="00A34DDC" w:rsidRDefault="00A34DDC" w:rsidP="00A34DDC">
            <w:pPr>
              <w:spacing w:after="0" w:line="240" w:lineRule="auto"/>
              <w:jc w:val="center"/>
              <w:rPr>
                <w:rFonts w:ascii="Times New Roman" w:hAnsi="Times New Roman" w:cs="Times New Roman"/>
                <w:sz w:val="12"/>
                <w:szCs w:val="12"/>
              </w:rPr>
            </w:pPr>
          </w:p>
        </w:tc>
      </w:tr>
    </w:tbl>
    <w:p w:rsidR="00A34DDC" w:rsidRPr="0068420F" w:rsidRDefault="00A34DDC" w:rsidP="00A34DDC">
      <w:pPr>
        <w:pStyle w:val="ConsPlusNormal"/>
        <w:ind w:firstLine="284"/>
        <w:jc w:val="center"/>
        <w:rPr>
          <w:rFonts w:ascii="Times New Roman" w:hAnsi="Times New Roman" w:cs="Times New Roman"/>
          <w:sz w:val="12"/>
          <w:szCs w:val="12"/>
        </w:rPr>
      </w:pPr>
    </w:p>
    <w:p w:rsidR="005D4C0B" w:rsidRPr="005D4C0B" w:rsidRDefault="005D4C0B" w:rsidP="005D4C0B">
      <w:pPr>
        <w:pStyle w:val="ConsPlusNormal"/>
        <w:ind w:firstLine="284"/>
        <w:jc w:val="right"/>
        <w:rPr>
          <w:rFonts w:ascii="Times New Roman" w:hAnsi="Times New Roman" w:cs="Times New Roman"/>
          <w:sz w:val="12"/>
          <w:szCs w:val="12"/>
        </w:rPr>
      </w:pPr>
      <w:r w:rsidRPr="005D4C0B">
        <w:rPr>
          <w:rFonts w:ascii="Times New Roman" w:hAnsi="Times New Roman" w:cs="Times New Roman"/>
          <w:sz w:val="12"/>
          <w:szCs w:val="12"/>
        </w:rPr>
        <w:t>Приложение №2</w:t>
      </w:r>
    </w:p>
    <w:p w:rsidR="005D4C0B" w:rsidRPr="005D4C0B" w:rsidRDefault="005D4C0B" w:rsidP="005D4C0B">
      <w:pPr>
        <w:pStyle w:val="ConsPlusNormal"/>
        <w:ind w:firstLine="284"/>
        <w:jc w:val="right"/>
        <w:rPr>
          <w:rFonts w:ascii="Times New Roman" w:hAnsi="Times New Roman" w:cs="Times New Roman"/>
          <w:sz w:val="12"/>
          <w:szCs w:val="12"/>
        </w:rPr>
      </w:pPr>
      <w:r w:rsidRPr="005D4C0B">
        <w:rPr>
          <w:rFonts w:ascii="Times New Roman" w:hAnsi="Times New Roman" w:cs="Times New Roman"/>
          <w:sz w:val="12"/>
          <w:szCs w:val="12"/>
        </w:rPr>
        <w:t>к постановлению администрации</w:t>
      </w:r>
    </w:p>
    <w:p w:rsidR="005D4C0B" w:rsidRPr="005D4C0B" w:rsidRDefault="005D4C0B" w:rsidP="005D4C0B">
      <w:pPr>
        <w:pStyle w:val="ConsPlusNormal"/>
        <w:ind w:firstLine="284"/>
        <w:jc w:val="right"/>
        <w:rPr>
          <w:rFonts w:ascii="Times New Roman" w:hAnsi="Times New Roman" w:cs="Times New Roman"/>
          <w:sz w:val="12"/>
          <w:szCs w:val="12"/>
        </w:rPr>
      </w:pPr>
      <w:r w:rsidRPr="005D4C0B">
        <w:rPr>
          <w:rFonts w:ascii="Times New Roman" w:hAnsi="Times New Roman" w:cs="Times New Roman"/>
          <w:sz w:val="12"/>
          <w:szCs w:val="12"/>
        </w:rPr>
        <w:t>муниципального района Сергиевский</w:t>
      </w:r>
    </w:p>
    <w:p w:rsidR="0068420F" w:rsidRDefault="005D4C0B" w:rsidP="005D4C0B">
      <w:pPr>
        <w:pStyle w:val="ConsPlusNormal"/>
        <w:ind w:firstLine="284"/>
        <w:jc w:val="right"/>
        <w:rPr>
          <w:rFonts w:ascii="Times New Roman" w:hAnsi="Times New Roman" w:cs="Times New Roman"/>
          <w:sz w:val="12"/>
          <w:szCs w:val="12"/>
        </w:rPr>
      </w:pPr>
      <w:r w:rsidRPr="005D4C0B">
        <w:rPr>
          <w:rFonts w:ascii="Times New Roman" w:hAnsi="Times New Roman" w:cs="Times New Roman"/>
          <w:sz w:val="12"/>
          <w:szCs w:val="12"/>
        </w:rPr>
        <w:t>от «27» декабря 2022 г. №1498</w:t>
      </w:r>
    </w:p>
    <w:p w:rsidR="00EB0156" w:rsidRDefault="005D4C0B" w:rsidP="001015D7">
      <w:pPr>
        <w:pStyle w:val="ConsPlusNormal"/>
        <w:ind w:firstLine="284"/>
        <w:jc w:val="center"/>
        <w:rPr>
          <w:rFonts w:ascii="Times New Roman" w:hAnsi="Times New Roman" w:cs="Times New Roman"/>
          <w:sz w:val="12"/>
          <w:szCs w:val="12"/>
        </w:rPr>
      </w:pPr>
      <w:r w:rsidRPr="005D4C0B">
        <w:rPr>
          <w:rFonts w:ascii="Times New Roman" w:hAnsi="Times New Roman" w:cs="Times New Roman"/>
          <w:sz w:val="12"/>
          <w:szCs w:val="12"/>
        </w:rPr>
        <w:t>Перечень мероприятий муниципальной программы "Дети муниципального района Сергиевский на 2021-2025 годы"</w:t>
      </w:r>
    </w:p>
    <w:tbl>
      <w:tblPr>
        <w:tblW w:w="0" w:type="auto"/>
        <w:tblLayout w:type="fixed"/>
        <w:tblLook w:val="04A0" w:firstRow="1" w:lastRow="0" w:firstColumn="1" w:lastColumn="0" w:noHBand="0" w:noVBand="1"/>
      </w:tblPr>
      <w:tblGrid>
        <w:gridCol w:w="389"/>
        <w:gridCol w:w="1704"/>
        <w:gridCol w:w="1276"/>
        <w:gridCol w:w="283"/>
        <w:gridCol w:w="851"/>
        <w:gridCol w:w="240"/>
        <w:gridCol w:w="236"/>
        <w:gridCol w:w="236"/>
        <w:gridCol w:w="280"/>
        <w:gridCol w:w="425"/>
        <w:gridCol w:w="425"/>
        <w:gridCol w:w="1384"/>
      </w:tblGrid>
      <w:tr w:rsidR="00FF2286" w:rsidRPr="005D4C0B" w:rsidTr="00EB0156">
        <w:trPr>
          <w:trHeight w:val="70"/>
        </w:trPr>
        <w:tc>
          <w:tcPr>
            <w:tcW w:w="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4C0B" w:rsidRDefault="005D4C0B" w:rsidP="005D4C0B">
            <w:pPr>
              <w:spacing w:after="0" w:line="240" w:lineRule="auto"/>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w:t>
            </w:r>
          </w:p>
          <w:p w:rsidR="005D4C0B" w:rsidRPr="005D4C0B" w:rsidRDefault="005D4C0B" w:rsidP="005D4C0B">
            <w:pPr>
              <w:spacing w:after="0" w:line="240" w:lineRule="auto"/>
              <w:jc w:val="center"/>
              <w:rPr>
                <w:rFonts w:ascii="Times New Roman" w:eastAsia="Times New Roman" w:hAnsi="Times New Roman" w:cs="Times New Roman"/>
                <w:b/>
                <w:bCs/>
                <w:color w:val="000000"/>
                <w:sz w:val="12"/>
                <w:szCs w:val="12"/>
                <w:lang w:eastAsia="ru-RU"/>
              </w:rPr>
            </w:pPr>
            <w:proofErr w:type="gramStart"/>
            <w:r w:rsidRPr="005D4C0B">
              <w:rPr>
                <w:rFonts w:ascii="Times New Roman" w:eastAsia="Times New Roman" w:hAnsi="Times New Roman" w:cs="Times New Roman"/>
                <w:b/>
                <w:bCs/>
                <w:color w:val="000000"/>
                <w:sz w:val="12"/>
                <w:szCs w:val="12"/>
                <w:lang w:eastAsia="ru-RU"/>
              </w:rPr>
              <w:t>п</w:t>
            </w:r>
            <w:proofErr w:type="gramEnd"/>
            <w:r w:rsidRPr="005D4C0B">
              <w:rPr>
                <w:rFonts w:ascii="Times New Roman" w:eastAsia="Times New Roman" w:hAnsi="Times New Roman" w:cs="Times New Roman"/>
                <w:b/>
                <w:bCs/>
                <w:color w:val="000000"/>
                <w:sz w:val="12"/>
                <w:szCs w:val="12"/>
                <w:lang w:eastAsia="ru-RU"/>
              </w:rPr>
              <w:t>/п</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Наименование, цели, задачи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Ответственные исполнители</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Срок реализации</w:t>
            </w:r>
          </w:p>
        </w:tc>
        <w:tc>
          <w:tcPr>
            <w:tcW w:w="2693" w:type="dxa"/>
            <w:gridSpan w:val="7"/>
            <w:tcBorders>
              <w:top w:val="single" w:sz="4" w:space="0" w:color="auto"/>
              <w:left w:val="nil"/>
              <w:bottom w:val="nil"/>
              <w:right w:val="single" w:sz="4" w:space="0" w:color="000000"/>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Объем финансирования по годам (в разрезе источников финансирования), тыс. рублей</w:t>
            </w:r>
          </w:p>
        </w:tc>
        <w:tc>
          <w:tcPr>
            <w:tcW w:w="13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Ожидаемый результат</w:t>
            </w:r>
          </w:p>
        </w:tc>
      </w:tr>
      <w:tr w:rsidR="00EB0156" w:rsidRPr="005D4C0B" w:rsidTr="00EB0156">
        <w:trPr>
          <w:cantSplit/>
          <w:trHeight w:val="665"/>
        </w:trPr>
        <w:tc>
          <w:tcPr>
            <w:tcW w:w="389" w:type="dxa"/>
            <w:vMerge/>
            <w:tcBorders>
              <w:top w:val="single" w:sz="4" w:space="0" w:color="auto"/>
              <w:left w:val="single" w:sz="4" w:space="0" w:color="auto"/>
              <w:bottom w:val="single" w:sz="4" w:space="0" w:color="auto"/>
              <w:right w:val="single" w:sz="4" w:space="0" w:color="auto"/>
            </w:tcBorders>
            <w:vAlign w:val="center"/>
            <w:hideMark/>
          </w:tcPr>
          <w:p w:rsidR="005D4C0B" w:rsidRPr="005D4C0B" w:rsidRDefault="005D4C0B" w:rsidP="005D4C0B">
            <w:pPr>
              <w:spacing w:after="0" w:line="240" w:lineRule="auto"/>
              <w:jc w:val="center"/>
              <w:rPr>
                <w:rFonts w:ascii="Times New Roman" w:eastAsia="Times New Roman" w:hAnsi="Times New Roman" w:cs="Times New Roman"/>
                <w:b/>
                <w:bCs/>
                <w:color w:val="000000"/>
                <w:sz w:val="12"/>
                <w:szCs w:val="12"/>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5D4C0B" w:rsidRPr="005D4C0B" w:rsidRDefault="005D4C0B" w:rsidP="005D4C0B">
            <w:pPr>
              <w:spacing w:after="0" w:line="240" w:lineRule="auto"/>
              <w:jc w:val="center"/>
              <w:rPr>
                <w:rFonts w:ascii="Times New Roman" w:eastAsia="Times New Roman" w:hAnsi="Times New Roman" w:cs="Times New Roman"/>
                <w:b/>
                <w:bCs/>
                <w:color w:val="000000"/>
                <w:sz w:val="12"/>
                <w:szCs w:val="12"/>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D4C0B" w:rsidRPr="005D4C0B" w:rsidRDefault="005D4C0B" w:rsidP="005D4C0B">
            <w:pPr>
              <w:spacing w:after="0" w:line="240" w:lineRule="auto"/>
              <w:jc w:val="center"/>
              <w:rPr>
                <w:rFonts w:ascii="Times New Roman" w:eastAsia="Times New Roman" w:hAnsi="Times New Roman" w:cs="Times New Roman"/>
                <w:b/>
                <w:bCs/>
                <w:color w:val="000000"/>
                <w:sz w:val="12"/>
                <w:szCs w:val="12"/>
                <w:lang w:eastAsia="ru-RU"/>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5D4C0B" w:rsidRPr="005D4C0B" w:rsidRDefault="005D4C0B" w:rsidP="005D4C0B">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источник финансирования</w:t>
            </w:r>
          </w:p>
        </w:tc>
        <w:tc>
          <w:tcPr>
            <w:tcW w:w="240" w:type="dxa"/>
            <w:tcBorders>
              <w:top w:val="single" w:sz="4" w:space="0" w:color="auto"/>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2021</w:t>
            </w:r>
          </w:p>
        </w:tc>
        <w:tc>
          <w:tcPr>
            <w:tcW w:w="236" w:type="dxa"/>
            <w:tcBorders>
              <w:top w:val="single" w:sz="4" w:space="0" w:color="auto"/>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2022</w:t>
            </w:r>
          </w:p>
        </w:tc>
        <w:tc>
          <w:tcPr>
            <w:tcW w:w="236" w:type="dxa"/>
            <w:tcBorders>
              <w:top w:val="single" w:sz="4" w:space="0" w:color="auto"/>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2023</w:t>
            </w:r>
          </w:p>
        </w:tc>
        <w:tc>
          <w:tcPr>
            <w:tcW w:w="280" w:type="dxa"/>
            <w:tcBorders>
              <w:top w:val="single" w:sz="4" w:space="0" w:color="auto"/>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2024</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2025</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Всего</w:t>
            </w:r>
          </w:p>
        </w:tc>
        <w:tc>
          <w:tcPr>
            <w:tcW w:w="1384" w:type="dxa"/>
            <w:vMerge/>
            <w:tcBorders>
              <w:top w:val="single" w:sz="4" w:space="0" w:color="auto"/>
              <w:left w:val="single" w:sz="4" w:space="0" w:color="auto"/>
              <w:bottom w:val="single" w:sz="4" w:space="0" w:color="000000"/>
              <w:right w:val="single" w:sz="4" w:space="0" w:color="auto"/>
            </w:tcBorders>
            <w:vAlign w:val="center"/>
            <w:hideMark/>
          </w:tcPr>
          <w:p w:rsidR="005D4C0B" w:rsidRPr="005D4C0B" w:rsidRDefault="005D4C0B" w:rsidP="005D4C0B">
            <w:pPr>
              <w:spacing w:after="0" w:line="240" w:lineRule="auto"/>
              <w:jc w:val="center"/>
              <w:rPr>
                <w:rFonts w:ascii="Times New Roman" w:eastAsia="Times New Roman" w:hAnsi="Times New Roman" w:cs="Times New Roman"/>
                <w:b/>
                <w:bCs/>
                <w:color w:val="000000"/>
                <w:sz w:val="12"/>
                <w:szCs w:val="12"/>
                <w:lang w:eastAsia="ru-RU"/>
              </w:rPr>
            </w:pPr>
          </w:p>
        </w:tc>
      </w:tr>
      <w:tr w:rsidR="00EB0156" w:rsidRPr="005D4C0B" w:rsidTr="00EB0156">
        <w:trPr>
          <w:trHeight w:val="70"/>
        </w:trPr>
        <w:tc>
          <w:tcPr>
            <w:tcW w:w="389" w:type="dxa"/>
            <w:tcBorders>
              <w:top w:val="nil"/>
              <w:left w:val="single" w:sz="4" w:space="0" w:color="auto"/>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1</w:t>
            </w:r>
          </w:p>
        </w:tc>
        <w:tc>
          <w:tcPr>
            <w:tcW w:w="1704" w:type="dxa"/>
            <w:tcBorders>
              <w:top w:val="nil"/>
              <w:left w:val="nil"/>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3</w:t>
            </w:r>
          </w:p>
        </w:tc>
        <w:tc>
          <w:tcPr>
            <w:tcW w:w="283" w:type="dxa"/>
            <w:tcBorders>
              <w:top w:val="nil"/>
              <w:left w:val="nil"/>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5</w:t>
            </w:r>
          </w:p>
        </w:tc>
        <w:tc>
          <w:tcPr>
            <w:tcW w:w="240" w:type="dxa"/>
            <w:tcBorders>
              <w:top w:val="nil"/>
              <w:left w:val="nil"/>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6</w:t>
            </w:r>
          </w:p>
        </w:tc>
        <w:tc>
          <w:tcPr>
            <w:tcW w:w="236" w:type="dxa"/>
            <w:tcBorders>
              <w:top w:val="nil"/>
              <w:left w:val="nil"/>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7</w:t>
            </w:r>
          </w:p>
        </w:tc>
        <w:tc>
          <w:tcPr>
            <w:tcW w:w="236" w:type="dxa"/>
            <w:tcBorders>
              <w:top w:val="nil"/>
              <w:left w:val="nil"/>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8</w:t>
            </w:r>
          </w:p>
        </w:tc>
        <w:tc>
          <w:tcPr>
            <w:tcW w:w="280" w:type="dxa"/>
            <w:tcBorders>
              <w:top w:val="nil"/>
              <w:left w:val="nil"/>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9</w:t>
            </w:r>
          </w:p>
        </w:tc>
        <w:tc>
          <w:tcPr>
            <w:tcW w:w="425" w:type="dxa"/>
            <w:tcBorders>
              <w:top w:val="nil"/>
              <w:left w:val="nil"/>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11</w:t>
            </w:r>
          </w:p>
        </w:tc>
        <w:tc>
          <w:tcPr>
            <w:tcW w:w="1384" w:type="dxa"/>
            <w:tcBorders>
              <w:top w:val="nil"/>
              <w:left w:val="nil"/>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12</w:t>
            </w:r>
          </w:p>
        </w:tc>
      </w:tr>
      <w:tr w:rsidR="005D4C0B" w:rsidRPr="005D4C0B" w:rsidTr="00EB0156">
        <w:trPr>
          <w:trHeight w:val="70"/>
        </w:trPr>
        <w:tc>
          <w:tcPr>
            <w:tcW w:w="772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Цель: Создание  благоприятных  условий для всестороннего  развития и самореализации детей</w:t>
            </w:r>
          </w:p>
        </w:tc>
      </w:tr>
      <w:tr w:rsidR="005D4C0B" w:rsidRPr="005D4C0B" w:rsidTr="00EB0156">
        <w:trPr>
          <w:trHeight w:val="70"/>
        </w:trPr>
        <w:tc>
          <w:tcPr>
            <w:tcW w:w="772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Задача 1: Повышение общественного статуса семьи, престижа отцовства и материнства</w:t>
            </w:r>
          </w:p>
        </w:tc>
      </w:tr>
      <w:tr w:rsidR="00EB0156" w:rsidRPr="005D4C0B" w:rsidTr="00EB0156">
        <w:trPr>
          <w:cantSplit/>
          <w:trHeight w:val="1198"/>
        </w:trPr>
        <w:tc>
          <w:tcPr>
            <w:tcW w:w="389" w:type="dxa"/>
            <w:vMerge w:val="restart"/>
            <w:tcBorders>
              <w:top w:val="nil"/>
              <w:left w:val="single" w:sz="4" w:space="0" w:color="auto"/>
              <w:bottom w:val="single" w:sz="4" w:space="0" w:color="000000"/>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1.1</w:t>
            </w:r>
          </w:p>
        </w:tc>
        <w:tc>
          <w:tcPr>
            <w:tcW w:w="1704" w:type="dxa"/>
            <w:vMerge w:val="restart"/>
            <w:tcBorders>
              <w:top w:val="nil"/>
              <w:left w:val="single" w:sz="4" w:space="0" w:color="auto"/>
              <w:bottom w:val="nil"/>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Организация и проведение социально значимых мероприятий, направленных на поддержку семьи и детей, укрепление семейных ценностей и традиций</w:t>
            </w:r>
          </w:p>
        </w:tc>
        <w:tc>
          <w:tcPr>
            <w:tcW w:w="1276" w:type="dxa"/>
            <w:tcBorders>
              <w:top w:val="nil"/>
              <w:left w:val="nil"/>
              <w:bottom w:val="single" w:sz="4" w:space="0" w:color="auto"/>
              <w:right w:val="single" w:sz="4" w:space="0" w:color="auto"/>
            </w:tcBorders>
            <w:shd w:val="clear" w:color="auto" w:fill="auto"/>
            <w:vAlign w:val="center"/>
            <w:hideMark/>
          </w:tcPr>
          <w:p w:rsidR="005D4C0B" w:rsidRPr="005D4C0B" w:rsidRDefault="00EB0156" w:rsidP="005D4C0B">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Муниципальное </w:t>
            </w:r>
            <w:r w:rsidR="005D4C0B" w:rsidRPr="005D4C0B">
              <w:rPr>
                <w:rFonts w:ascii="Times New Roman" w:eastAsia="Times New Roman" w:hAnsi="Times New Roman" w:cs="Times New Roman"/>
                <w:color w:val="000000"/>
                <w:sz w:val="12"/>
                <w:szCs w:val="12"/>
                <w:lang w:eastAsia="ru-RU"/>
              </w:rPr>
              <w:t>казенное учреждение «Комитет по делам семьи и детства» муниципального района Сергиевский Самарской области</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2021-2025 гг.</w:t>
            </w:r>
          </w:p>
        </w:tc>
        <w:tc>
          <w:tcPr>
            <w:tcW w:w="851" w:type="dxa"/>
            <w:tcBorders>
              <w:top w:val="nil"/>
              <w:left w:val="nil"/>
              <w:bottom w:val="single" w:sz="4" w:space="0" w:color="auto"/>
              <w:right w:val="nil"/>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местный бюджет</w:t>
            </w:r>
          </w:p>
        </w:tc>
        <w:tc>
          <w:tcPr>
            <w:tcW w:w="240" w:type="dxa"/>
            <w:tcBorders>
              <w:top w:val="nil"/>
              <w:left w:val="single" w:sz="4" w:space="0" w:color="auto"/>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10,00000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49,99113</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59,99113</w:t>
            </w:r>
          </w:p>
        </w:tc>
        <w:tc>
          <w:tcPr>
            <w:tcW w:w="1384" w:type="dxa"/>
            <w:vMerge w:val="restart"/>
            <w:tcBorders>
              <w:top w:val="nil"/>
              <w:left w:val="single" w:sz="4" w:space="0" w:color="auto"/>
              <w:bottom w:val="single" w:sz="4" w:space="0" w:color="000000"/>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Обеспечение удельного веса детей-сирот  и детей, оставшихся без попече</w:t>
            </w:r>
            <w:r w:rsidR="00EB0156">
              <w:rPr>
                <w:rFonts w:ascii="Times New Roman" w:eastAsia="Times New Roman" w:hAnsi="Times New Roman" w:cs="Times New Roman"/>
                <w:color w:val="000000"/>
                <w:sz w:val="12"/>
                <w:szCs w:val="12"/>
                <w:lang w:eastAsia="ru-RU"/>
              </w:rPr>
              <w:t xml:space="preserve">ния родителей, переданных на </w:t>
            </w:r>
            <w:r w:rsidRPr="005D4C0B">
              <w:rPr>
                <w:rFonts w:ascii="Times New Roman" w:eastAsia="Times New Roman" w:hAnsi="Times New Roman" w:cs="Times New Roman"/>
                <w:color w:val="000000"/>
                <w:sz w:val="12"/>
                <w:szCs w:val="12"/>
                <w:lang w:eastAsia="ru-RU"/>
              </w:rPr>
              <w:t>вос</w:t>
            </w:r>
            <w:r w:rsidR="00EB0156">
              <w:rPr>
                <w:rFonts w:ascii="Times New Roman" w:eastAsia="Times New Roman" w:hAnsi="Times New Roman" w:cs="Times New Roman"/>
                <w:color w:val="000000"/>
                <w:sz w:val="12"/>
                <w:szCs w:val="12"/>
                <w:lang w:eastAsia="ru-RU"/>
              </w:rPr>
              <w:t xml:space="preserve">питание в семьи граждан, в общем </w:t>
            </w:r>
            <w:r w:rsidRPr="005D4C0B">
              <w:rPr>
                <w:rFonts w:ascii="Times New Roman" w:eastAsia="Times New Roman" w:hAnsi="Times New Roman" w:cs="Times New Roman"/>
                <w:color w:val="000000"/>
                <w:sz w:val="12"/>
                <w:szCs w:val="12"/>
                <w:lang w:eastAsia="ru-RU"/>
              </w:rPr>
              <w:t>количестве де</w:t>
            </w:r>
            <w:r w:rsidR="00EB0156">
              <w:rPr>
                <w:rFonts w:ascii="Times New Roman" w:eastAsia="Times New Roman" w:hAnsi="Times New Roman" w:cs="Times New Roman"/>
                <w:color w:val="000000"/>
                <w:sz w:val="12"/>
                <w:szCs w:val="12"/>
                <w:lang w:eastAsia="ru-RU"/>
              </w:rPr>
              <w:t xml:space="preserve">тей сирот и детей, оставшихся без </w:t>
            </w:r>
            <w:r w:rsidRPr="005D4C0B">
              <w:rPr>
                <w:rFonts w:ascii="Times New Roman" w:eastAsia="Times New Roman" w:hAnsi="Times New Roman" w:cs="Times New Roman"/>
                <w:color w:val="000000"/>
                <w:sz w:val="12"/>
                <w:szCs w:val="12"/>
                <w:lang w:eastAsia="ru-RU"/>
              </w:rPr>
              <w:t xml:space="preserve">попечения </w:t>
            </w:r>
            <w:r w:rsidR="00EB0156">
              <w:rPr>
                <w:rFonts w:ascii="Times New Roman" w:eastAsia="Times New Roman" w:hAnsi="Times New Roman" w:cs="Times New Roman"/>
                <w:color w:val="000000"/>
                <w:sz w:val="12"/>
                <w:szCs w:val="12"/>
                <w:lang w:eastAsia="ru-RU"/>
              </w:rPr>
              <w:t xml:space="preserve">родителей, на стабильном уровне </w:t>
            </w:r>
            <w:r w:rsidRPr="005D4C0B">
              <w:rPr>
                <w:rFonts w:ascii="Times New Roman" w:eastAsia="Times New Roman" w:hAnsi="Times New Roman" w:cs="Times New Roman"/>
                <w:color w:val="000000"/>
                <w:sz w:val="12"/>
                <w:szCs w:val="12"/>
                <w:lang w:eastAsia="ru-RU"/>
              </w:rPr>
              <w:t>(не ниже 65%), повышение престижа многодетных семей, приемных семей, брака, отцовства и материнства</w:t>
            </w:r>
          </w:p>
        </w:tc>
      </w:tr>
      <w:tr w:rsidR="00EB0156" w:rsidRPr="005D4C0B" w:rsidTr="00EB0156">
        <w:trPr>
          <w:cantSplit/>
          <w:trHeight w:val="70"/>
        </w:trPr>
        <w:tc>
          <w:tcPr>
            <w:tcW w:w="389" w:type="dxa"/>
            <w:vMerge/>
            <w:tcBorders>
              <w:top w:val="nil"/>
              <w:left w:val="single" w:sz="4" w:space="0" w:color="auto"/>
              <w:bottom w:val="single" w:sz="4" w:space="0" w:color="000000"/>
              <w:right w:val="single" w:sz="4" w:space="0" w:color="auto"/>
            </w:tcBorders>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p>
        </w:tc>
        <w:tc>
          <w:tcPr>
            <w:tcW w:w="1704" w:type="dxa"/>
            <w:vMerge/>
            <w:tcBorders>
              <w:top w:val="nil"/>
              <w:left w:val="single" w:sz="4" w:space="0" w:color="auto"/>
              <w:bottom w:val="nil"/>
              <w:right w:val="single" w:sz="4" w:space="0" w:color="auto"/>
            </w:tcBorders>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2021-2025 гг.</w:t>
            </w:r>
          </w:p>
        </w:tc>
        <w:tc>
          <w:tcPr>
            <w:tcW w:w="851" w:type="dxa"/>
            <w:tcBorders>
              <w:top w:val="nil"/>
              <w:left w:val="nil"/>
              <w:bottom w:val="single" w:sz="4" w:space="0" w:color="auto"/>
              <w:right w:val="nil"/>
            </w:tcBorders>
            <w:shd w:val="clear" w:color="auto" w:fill="auto"/>
            <w:noWrap/>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местный бюджет</w:t>
            </w:r>
          </w:p>
        </w:tc>
        <w:tc>
          <w:tcPr>
            <w:tcW w:w="240" w:type="dxa"/>
            <w:tcBorders>
              <w:top w:val="nil"/>
              <w:left w:val="single" w:sz="4" w:space="0" w:color="auto"/>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1384" w:type="dxa"/>
            <w:vMerge/>
            <w:tcBorders>
              <w:top w:val="nil"/>
              <w:left w:val="single" w:sz="4" w:space="0" w:color="auto"/>
              <w:bottom w:val="single" w:sz="4" w:space="0" w:color="000000"/>
              <w:right w:val="single" w:sz="4" w:space="0" w:color="auto"/>
            </w:tcBorders>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p>
        </w:tc>
      </w:tr>
      <w:tr w:rsidR="00EB0156" w:rsidRPr="005D4C0B" w:rsidTr="00EB0156">
        <w:trPr>
          <w:cantSplit/>
          <w:trHeight w:val="683"/>
        </w:trPr>
        <w:tc>
          <w:tcPr>
            <w:tcW w:w="365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Итого по задаче 1:</w:t>
            </w:r>
          </w:p>
        </w:tc>
        <w:tc>
          <w:tcPr>
            <w:tcW w:w="851" w:type="dxa"/>
            <w:tcBorders>
              <w:top w:val="nil"/>
              <w:left w:val="nil"/>
              <w:bottom w:val="single" w:sz="4" w:space="0" w:color="auto"/>
              <w:right w:val="nil"/>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местный бюджет</w:t>
            </w:r>
          </w:p>
        </w:tc>
        <w:tc>
          <w:tcPr>
            <w:tcW w:w="240" w:type="dxa"/>
            <w:tcBorders>
              <w:top w:val="nil"/>
              <w:left w:val="single" w:sz="4" w:space="0" w:color="auto"/>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10,00000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49,99113</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0,00000</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59,99113</w:t>
            </w:r>
          </w:p>
        </w:tc>
        <w:tc>
          <w:tcPr>
            <w:tcW w:w="1384" w:type="dxa"/>
            <w:tcBorders>
              <w:top w:val="nil"/>
              <w:left w:val="nil"/>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p>
        </w:tc>
      </w:tr>
      <w:tr w:rsidR="005D4C0B" w:rsidRPr="005D4C0B" w:rsidTr="00EB0156">
        <w:trPr>
          <w:trHeight w:val="70"/>
        </w:trPr>
        <w:tc>
          <w:tcPr>
            <w:tcW w:w="7729"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Задача 2: обеспечение   отдыха, оздоровления и занятости  детей</w:t>
            </w:r>
          </w:p>
        </w:tc>
      </w:tr>
      <w:tr w:rsidR="00EB0156" w:rsidRPr="005D4C0B" w:rsidTr="00EB0156">
        <w:trPr>
          <w:cantSplit/>
          <w:trHeight w:val="70"/>
        </w:trPr>
        <w:tc>
          <w:tcPr>
            <w:tcW w:w="389" w:type="dxa"/>
            <w:tcBorders>
              <w:top w:val="nil"/>
              <w:left w:val="single" w:sz="4" w:space="0" w:color="auto"/>
              <w:bottom w:val="nil"/>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2.1</w:t>
            </w:r>
          </w:p>
        </w:tc>
        <w:tc>
          <w:tcPr>
            <w:tcW w:w="1704" w:type="dxa"/>
            <w:tcBorders>
              <w:top w:val="nil"/>
              <w:left w:val="nil"/>
              <w:bottom w:val="nil"/>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Обеспечение осуществления переданных государственных полномочий по обеспечению отдыха детей в каникулярное время в лагерях с дневным пребыванием детей, организованных образовательными организациями, в части обеспечения мероприятий, связанных с организаций питания отдыхающих в лагерях детей и направленных на соблюдение ими режима питания</w:t>
            </w:r>
          </w:p>
        </w:tc>
        <w:tc>
          <w:tcPr>
            <w:tcW w:w="1276" w:type="dxa"/>
            <w:tcBorders>
              <w:top w:val="nil"/>
              <w:left w:val="nil"/>
              <w:bottom w:val="nil"/>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2021-2025 гг.</w:t>
            </w:r>
          </w:p>
        </w:tc>
        <w:tc>
          <w:tcPr>
            <w:tcW w:w="851" w:type="dxa"/>
            <w:tcBorders>
              <w:top w:val="nil"/>
              <w:left w:val="nil"/>
              <w:bottom w:val="single" w:sz="4" w:space="0" w:color="auto"/>
              <w:right w:val="nil"/>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областной бюджет</w:t>
            </w:r>
          </w:p>
        </w:tc>
        <w:tc>
          <w:tcPr>
            <w:tcW w:w="240" w:type="dxa"/>
            <w:tcBorders>
              <w:top w:val="nil"/>
              <w:left w:val="single" w:sz="4" w:space="0" w:color="auto"/>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2287,00000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3036,98800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3036,98800</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3036,98800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11397,96400</w:t>
            </w:r>
          </w:p>
        </w:tc>
        <w:tc>
          <w:tcPr>
            <w:tcW w:w="1384" w:type="dxa"/>
            <w:tcBorders>
              <w:top w:val="nil"/>
              <w:left w:val="nil"/>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Исполнение соглашения в части обеспечения мероприятий, связанных с организаций питания отдыхающих в лагерях детей и направленных на соблюдение ими режима питания. Целевое и эффективное использование субвенций.</w:t>
            </w:r>
          </w:p>
        </w:tc>
      </w:tr>
      <w:tr w:rsidR="00EB0156" w:rsidRPr="005D4C0B" w:rsidTr="00EB0156">
        <w:trPr>
          <w:cantSplit/>
          <w:trHeight w:val="70"/>
        </w:trPr>
        <w:tc>
          <w:tcPr>
            <w:tcW w:w="389" w:type="dxa"/>
            <w:tcBorders>
              <w:top w:val="single" w:sz="4" w:space="0" w:color="auto"/>
              <w:left w:val="single" w:sz="4" w:space="0" w:color="auto"/>
              <w:bottom w:val="nil"/>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2.2</w:t>
            </w:r>
          </w:p>
        </w:tc>
        <w:tc>
          <w:tcPr>
            <w:tcW w:w="1704" w:type="dxa"/>
            <w:tcBorders>
              <w:top w:val="single" w:sz="4" w:space="0" w:color="auto"/>
              <w:left w:val="nil"/>
              <w:bottom w:val="nil"/>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 xml:space="preserve">Развитие и сохранение материально-технической базы в оздоровительных лагерях с дневным пребыванием детей, получение санитарно-эпидемиологических </w:t>
            </w:r>
            <w:proofErr w:type="spellStart"/>
            <w:r w:rsidRPr="005D4C0B">
              <w:rPr>
                <w:rFonts w:ascii="Times New Roman" w:eastAsia="Times New Roman" w:hAnsi="Times New Roman" w:cs="Times New Roman"/>
                <w:color w:val="000000"/>
                <w:sz w:val="12"/>
                <w:szCs w:val="12"/>
                <w:lang w:eastAsia="ru-RU"/>
              </w:rPr>
              <w:t>заключенийими</w:t>
            </w:r>
            <w:proofErr w:type="spellEnd"/>
            <w:r w:rsidRPr="005D4C0B">
              <w:rPr>
                <w:rFonts w:ascii="Times New Roman" w:eastAsia="Times New Roman" w:hAnsi="Times New Roman" w:cs="Times New Roman"/>
                <w:color w:val="000000"/>
                <w:sz w:val="12"/>
                <w:szCs w:val="12"/>
                <w:lang w:eastAsia="ru-RU"/>
              </w:rPr>
              <w:t xml:space="preserve"> режима питания</w:t>
            </w:r>
          </w:p>
        </w:tc>
        <w:tc>
          <w:tcPr>
            <w:tcW w:w="1276" w:type="dxa"/>
            <w:tcBorders>
              <w:top w:val="single" w:sz="4" w:space="0" w:color="auto"/>
              <w:left w:val="nil"/>
              <w:bottom w:val="nil"/>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2021-2025 гг.</w:t>
            </w:r>
          </w:p>
        </w:tc>
        <w:tc>
          <w:tcPr>
            <w:tcW w:w="851" w:type="dxa"/>
            <w:tcBorders>
              <w:top w:val="nil"/>
              <w:left w:val="nil"/>
              <w:bottom w:val="single" w:sz="4" w:space="0" w:color="auto"/>
              <w:right w:val="nil"/>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местный бюджет</w:t>
            </w:r>
          </w:p>
        </w:tc>
        <w:tc>
          <w:tcPr>
            <w:tcW w:w="240" w:type="dxa"/>
            <w:tcBorders>
              <w:top w:val="nil"/>
              <w:left w:val="single" w:sz="4" w:space="0" w:color="auto"/>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216,00000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216,00000</w:t>
            </w:r>
          </w:p>
        </w:tc>
        <w:tc>
          <w:tcPr>
            <w:tcW w:w="1384" w:type="dxa"/>
            <w:vMerge w:val="restart"/>
            <w:tcBorders>
              <w:top w:val="nil"/>
              <w:left w:val="single" w:sz="4" w:space="0" w:color="auto"/>
              <w:bottom w:val="single" w:sz="4" w:space="0" w:color="000000"/>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 xml:space="preserve">Усиление взаимодействия, направленное на увеличение удельного веса детей в общем количестве детей в возрасте от 6 до 18 лет, охваченных мероприятиями по </w:t>
            </w:r>
            <w:r w:rsidRPr="005D4C0B">
              <w:rPr>
                <w:rFonts w:ascii="Times New Roman" w:eastAsia="Times New Roman" w:hAnsi="Times New Roman" w:cs="Times New Roman"/>
                <w:color w:val="000000"/>
                <w:sz w:val="12"/>
                <w:szCs w:val="12"/>
                <w:lang w:eastAsia="ru-RU"/>
              </w:rPr>
              <w:lastRenderedPageBreak/>
              <w:t>отдыху, оздоровлению и занятости</w:t>
            </w:r>
          </w:p>
        </w:tc>
      </w:tr>
      <w:tr w:rsidR="00EB0156" w:rsidRPr="005D4C0B" w:rsidTr="00EB0156">
        <w:trPr>
          <w:cantSplit/>
          <w:trHeight w:val="1134"/>
        </w:trPr>
        <w:tc>
          <w:tcPr>
            <w:tcW w:w="389" w:type="dxa"/>
            <w:tcBorders>
              <w:top w:val="single" w:sz="4" w:space="0" w:color="auto"/>
              <w:left w:val="single" w:sz="4" w:space="0" w:color="auto"/>
              <w:bottom w:val="single" w:sz="4" w:space="0" w:color="auto"/>
              <w:right w:val="nil"/>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2.3</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Оказание медицинских услуг детям в оздоровительных лагерях с дневным пребыванием детей в каникулярное время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2021-2025 гг.</w:t>
            </w:r>
          </w:p>
        </w:tc>
        <w:tc>
          <w:tcPr>
            <w:tcW w:w="851" w:type="dxa"/>
            <w:tcBorders>
              <w:top w:val="nil"/>
              <w:left w:val="nil"/>
              <w:bottom w:val="single" w:sz="4" w:space="0" w:color="auto"/>
              <w:right w:val="nil"/>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местный бюджет</w:t>
            </w:r>
          </w:p>
        </w:tc>
        <w:tc>
          <w:tcPr>
            <w:tcW w:w="240" w:type="dxa"/>
            <w:tcBorders>
              <w:top w:val="nil"/>
              <w:left w:val="single" w:sz="4" w:space="0" w:color="auto"/>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94,98557</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94,74847</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189,73404</w:t>
            </w:r>
          </w:p>
        </w:tc>
        <w:tc>
          <w:tcPr>
            <w:tcW w:w="1384" w:type="dxa"/>
            <w:vMerge/>
            <w:tcBorders>
              <w:top w:val="nil"/>
              <w:left w:val="single" w:sz="4" w:space="0" w:color="auto"/>
              <w:bottom w:val="single" w:sz="4" w:space="0" w:color="000000"/>
              <w:right w:val="single" w:sz="4" w:space="0" w:color="auto"/>
            </w:tcBorders>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p>
        </w:tc>
      </w:tr>
      <w:tr w:rsidR="00EB0156" w:rsidRPr="005D4C0B" w:rsidTr="00EB0156">
        <w:trPr>
          <w:cantSplit/>
          <w:trHeight w:val="70"/>
        </w:trPr>
        <w:tc>
          <w:tcPr>
            <w:tcW w:w="389" w:type="dxa"/>
            <w:tcBorders>
              <w:top w:val="nil"/>
              <w:left w:val="single" w:sz="4" w:space="0" w:color="auto"/>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2.4</w:t>
            </w:r>
          </w:p>
        </w:tc>
        <w:tc>
          <w:tcPr>
            <w:tcW w:w="1704" w:type="dxa"/>
            <w:tcBorders>
              <w:top w:val="nil"/>
              <w:left w:val="nil"/>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Организация отдыха и оздоровления детей в профильных сменах в каникулярное время</w:t>
            </w:r>
          </w:p>
        </w:tc>
        <w:tc>
          <w:tcPr>
            <w:tcW w:w="1276" w:type="dxa"/>
            <w:tcBorders>
              <w:top w:val="nil"/>
              <w:left w:val="nil"/>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2021-2025 гг.</w:t>
            </w:r>
          </w:p>
        </w:tc>
        <w:tc>
          <w:tcPr>
            <w:tcW w:w="851" w:type="dxa"/>
            <w:tcBorders>
              <w:top w:val="nil"/>
              <w:left w:val="nil"/>
              <w:bottom w:val="single" w:sz="4" w:space="0" w:color="auto"/>
              <w:right w:val="nil"/>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местный бюджет</w:t>
            </w:r>
          </w:p>
        </w:tc>
        <w:tc>
          <w:tcPr>
            <w:tcW w:w="240" w:type="dxa"/>
            <w:tcBorders>
              <w:top w:val="nil"/>
              <w:left w:val="single" w:sz="4" w:space="0" w:color="auto"/>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1384" w:type="dxa"/>
            <w:vMerge/>
            <w:tcBorders>
              <w:top w:val="nil"/>
              <w:left w:val="single" w:sz="4" w:space="0" w:color="auto"/>
              <w:bottom w:val="single" w:sz="4" w:space="0" w:color="000000"/>
              <w:right w:val="single" w:sz="4" w:space="0" w:color="auto"/>
            </w:tcBorders>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p>
        </w:tc>
      </w:tr>
      <w:tr w:rsidR="00EB0156" w:rsidRPr="005D4C0B" w:rsidTr="00EB0156">
        <w:trPr>
          <w:cantSplit/>
          <w:trHeight w:val="799"/>
        </w:trPr>
        <w:tc>
          <w:tcPr>
            <w:tcW w:w="389" w:type="dxa"/>
            <w:vMerge w:val="restart"/>
            <w:tcBorders>
              <w:top w:val="nil"/>
              <w:left w:val="single" w:sz="4" w:space="0" w:color="auto"/>
              <w:bottom w:val="single" w:sz="4" w:space="0" w:color="000000"/>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2.5</w:t>
            </w:r>
          </w:p>
        </w:tc>
        <w:tc>
          <w:tcPr>
            <w:tcW w:w="1704" w:type="dxa"/>
            <w:vMerge w:val="restart"/>
            <w:tcBorders>
              <w:top w:val="nil"/>
              <w:left w:val="single" w:sz="4" w:space="0" w:color="auto"/>
              <w:bottom w:val="single" w:sz="4" w:space="0" w:color="000000"/>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Организация трудоустройства подростков</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28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2021-2025 гг.</w:t>
            </w:r>
          </w:p>
        </w:tc>
        <w:tc>
          <w:tcPr>
            <w:tcW w:w="851" w:type="dxa"/>
            <w:tcBorders>
              <w:top w:val="nil"/>
              <w:left w:val="nil"/>
              <w:bottom w:val="single" w:sz="4" w:space="0" w:color="auto"/>
              <w:right w:val="nil"/>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местный бюджет</w:t>
            </w:r>
          </w:p>
        </w:tc>
        <w:tc>
          <w:tcPr>
            <w:tcW w:w="240"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144,93597</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144,66735</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120,00000</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120,00000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529,60332</w:t>
            </w:r>
          </w:p>
        </w:tc>
        <w:tc>
          <w:tcPr>
            <w:tcW w:w="1384" w:type="dxa"/>
            <w:vMerge/>
            <w:tcBorders>
              <w:top w:val="nil"/>
              <w:left w:val="single" w:sz="4" w:space="0" w:color="auto"/>
              <w:bottom w:val="single" w:sz="4" w:space="0" w:color="000000"/>
              <w:right w:val="single" w:sz="4" w:space="0" w:color="auto"/>
            </w:tcBorders>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p>
        </w:tc>
      </w:tr>
      <w:tr w:rsidR="00EB0156" w:rsidRPr="005D4C0B" w:rsidTr="00EB0156">
        <w:trPr>
          <w:cantSplit/>
          <w:trHeight w:val="839"/>
        </w:trPr>
        <w:tc>
          <w:tcPr>
            <w:tcW w:w="389" w:type="dxa"/>
            <w:vMerge/>
            <w:tcBorders>
              <w:top w:val="nil"/>
              <w:left w:val="single" w:sz="4" w:space="0" w:color="auto"/>
              <w:bottom w:val="single" w:sz="4" w:space="0" w:color="000000"/>
              <w:right w:val="single" w:sz="4" w:space="0" w:color="auto"/>
            </w:tcBorders>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p>
        </w:tc>
        <w:tc>
          <w:tcPr>
            <w:tcW w:w="1704" w:type="dxa"/>
            <w:vMerge/>
            <w:tcBorders>
              <w:top w:val="nil"/>
              <w:left w:val="single" w:sz="4" w:space="0" w:color="auto"/>
              <w:bottom w:val="single" w:sz="4" w:space="0" w:color="000000"/>
              <w:right w:val="single" w:sz="4" w:space="0" w:color="auto"/>
            </w:tcBorders>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p>
        </w:tc>
        <w:tc>
          <w:tcPr>
            <w:tcW w:w="283" w:type="dxa"/>
            <w:vMerge/>
            <w:tcBorders>
              <w:top w:val="nil"/>
              <w:left w:val="single" w:sz="4" w:space="0" w:color="auto"/>
              <w:bottom w:val="single" w:sz="4" w:space="0" w:color="000000"/>
              <w:right w:val="single" w:sz="4" w:space="0" w:color="auto"/>
            </w:tcBorders>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nil"/>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областной бюджет</w:t>
            </w:r>
          </w:p>
        </w:tc>
        <w:tc>
          <w:tcPr>
            <w:tcW w:w="240"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368,10000</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653,73000</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594,30000</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594,30000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2210,43000</w:t>
            </w:r>
          </w:p>
        </w:tc>
        <w:tc>
          <w:tcPr>
            <w:tcW w:w="1384" w:type="dxa"/>
            <w:tcBorders>
              <w:top w:val="nil"/>
              <w:left w:val="nil"/>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Исполнение соглашения. Целевое и эффективное использование субвенций.</w:t>
            </w:r>
          </w:p>
        </w:tc>
      </w:tr>
      <w:tr w:rsidR="00EB0156" w:rsidRPr="005D4C0B" w:rsidTr="00EB0156">
        <w:trPr>
          <w:cantSplit/>
          <w:trHeight w:val="992"/>
        </w:trPr>
        <w:tc>
          <w:tcPr>
            <w:tcW w:w="365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Итого по задаче 2: из них</w:t>
            </w:r>
          </w:p>
        </w:tc>
        <w:tc>
          <w:tcPr>
            <w:tcW w:w="851" w:type="dxa"/>
            <w:tcBorders>
              <w:top w:val="nil"/>
              <w:left w:val="nil"/>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местный, областной бюджет</w:t>
            </w:r>
          </w:p>
        </w:tc>
        <w:tc>
          <w:tcPr>
            <w:tcW w:w="240"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3111,02154</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3930,13382</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714,30000</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714,30000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14543,73136</w:t>
            </w:r>
          </w:p>
        </w:tc>
        <w:tc>
          <w:tcPr>
            <w:tcW w:w="1384" w:type="dxa"/>
            <w:tcBorders>
              <w:top w:val="nil"/>
              <w:left w:val="nil"/>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p>
        </w:tc>
      </w:tr>
      <w:tr w:rsidR="00EB0156" w:rsidRPr="005D4C0B" w:rsidTr="00EB0156">
        <w:trPr>
          <w:cantSplit/>
          <w:trHeight w:val="837"/>
        </w:trPr>
        <w:tc>
          <w:tcPr>
            <w:tcW w:w="3652" w:type="dxa"/>
            <w:gridSpan w:val="4"/>
            <w:vMerge/>
            <w:tcBorders>
              <w:top w:val="single" w:sz="4" w:space="0" w:color="auto"/>
              <w:left w:val="single" w:sz="4" w:space="0" w:color="auto"/>
              <w:bottom w:val="single" w:sz="4" w:space="0" w:color="000000"/>
              <w:right w:val="single" w:sz="4" w:space="0" w:color="000000"/>
            </w:tcBorders>
            <w:vAlign w:val="center"/>
            <w:hideMark/>
          </w:tcPr>
          <w:p w:rsidR="005D4C0B" w:rsidRPr="005D4C0B" w:rsidRDefault="005D4C0B" w:rsidP="005D4C0B">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tcBorders>
              <w:top w:val="nil"/>
              <w:left w:val="nil"/>
              <w:bottom w:val="single" w:sz="4" w:space="0" w:color="auto"/>
              <w:right w:val="nil"/>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местный бюджет</w:t>
            </w:r>
          </w:p>
        </w:tc>
        <w:tc>
          <w:tcPr>
            <w:tcW w:w="240" w:type="dxa"/>
            <w:tcBorders>
              <w:top w:val="nil"/>
              <w:left w:val="single" w:sz="4" w:space="0" w:color="auto"/>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455,92154</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239,41582</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120,00000</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120,00000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935,33736</w:t>
            </w:r>
          </w:p>
        </w:tc>
        <w:tc>
          <w:tcPr>
            <w:tcW w:w="1384" w:type="dxa"/>
            <w:tcBorders>
              <w:top w:val="nil"/>
              <w:left w:val="nil"/>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p>
        </w:tc>
      </w:tr>
      <w:tr w:rsidR="00EB0156" w:rsidRPr="005D4C0B" w:rsidTr="00EB0156">
        <w:trPr>
          <w:cantSplit/>
          <w:trHeight w:val="976"/>
        </w:trPr>
        <w:tc>
          <w:tcPr>
            <w:tcW w:w="3652" w:type="dxa"/>
            <w:gridSpan w:val="4"/>
            <w:vMerge/>
            <w:tcBorders>
              <w:top w:val="single" w:sz="4" w:space="0" w:color="auto"/>
              <w:left w:val="single" w:sz="4" w:space="0" w:color="auto"/>
              <w:bottom w:val="single" w:sz="4" w:space="0" w:color="000000"/>
              <w:right w:val="single" w:sz="4" w:space="0" w:color="000000"/>
            </w:tcBorders>
            <w:vAlign w:val="center"/>
            <w:hideMark/>
          </w:tcPr>
          <w:p w:rsidR="005D4C0B" w:rsidRPr="005D4C0B" w:rsidRDefault="005D4C0B" w:rsidP="005D4C0B">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tcBorders>
              <w:top w:val="nil"/>
              <w:left w:val="nil"/>
              <w:bottom w:val="single" w:sz="4" w:space="0" w:color="auto"/>
              <w:right w:val="nil"/>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областной бюджет</w:t>
            </w:r>
          </w:p>
        </w:tc>
        <w:tc>
          <w:tcPr>
            <w:tcW w:w="240" w:type="dxa"/>
            <w:tcBorders>
              <w:top w:val="nil"/>
              <w:left w:val="single" w:sz="4" w:space="0" w:color="auto"/>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2655,10000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3690,71800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3631,28800</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3631,28800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13608,39400</w:t>
            </w:r>
          </w:p>
        </w:tc>
        <w:tc>
          <w:tcPr>
            <w:tcW w:w="1384" w:type="dxa"/>
            <w:tcBorders>
              <w:top w:val="nil"/>
              <w:left w:val="nil"/>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p>
        </w:tc>
      </w:tr>
      <w:tr w:rsidR="005D4C0B" w:rsidRPr="005D4C0B" w:rsidTr="00EB0156">
        <w:trPr>
          <w:trHeight w:val="70"/>
        </w:trPr>
        <w:tc>
          <w:tcPr>
            <w:tcW w:w="7729"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Задача 3: Создание системы выявления и развития талантливых детей и детей со скрытой одаренностью.</w:t>
            </w:r>
          </w:p>
        </w:tc>
      </w:tr>
      <w:tr w:rsidR="00EB0156" w:rsidRPr="005D4C0B" w:rsidTr="00EB0156">
        <w:trPr>
          <w:cantSplit/>
          <w:trHeight w:val="70"/>
        </w:trPr>
        <w:tc>
          <w:tcPr>
            <w:tcW w:w="389" w:type="dxa"/>
            <w:tcBorders>
              <w:top w:val="nil"/>
              <w:left w:val="single" w:sz="4" w:space="0" w:color="auto"/>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3.1</w:t>
            </w:r>
          </w:p>
        </w:tc>
        <w:tc>
          <w:tcPr>
            <w:tcW w:w="1704" w:type="dxa"/>
            <w:tcBorders>
              <w:top w:val="nil"/>
              <w:left w:val="nil"/>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 xml:space="preserve">Награждение педагогов – победителей конкурсов профессионального мастерства, а также подготовивших победителей олимпиад, фестивалей, </w:t>
            </w:r>
            <w:r w:rsidR="00EB0156">
              <w:rPr>
                <w:rFonts w:ascii="Times New Roman" w:eastAsia="Times New Roman" w:hAnsi="Times New Roman" w:cs="Times New Roman"/>
                <w:color w:val="000000"/>
                <w:sz w:val="12"/>
                <w:szCs w:val="12"/>
                <w:lang w:eastAsia="ru-RU"/>
              </w:rPr>
              <w:t xml:space="preserve">научно-практических конференций </w:t>
            </w:r>
            <w:r w:rsidRPr="005D4C0B">
              <w:rPr>
                <w:rFonts w:ascii="Times New Roman" w:eastAsia="Times New Roman" w:hAnsi="Times New Roman" w:cs="Times New Roman"/>
                <w:color w:val="000000"/>
                <w:sz w:val="12"/>
                <w:szCs w:val="12"/>
                <w:lang w:eastAsia="ru-RU"/>
              </w:rPr>
              <w:t>международного, российского, областного уровней.</w:t>
            </w:r>
          </w:p>
        </w:tc>
        <w:tc>
          <w:tcPr>
            <w:tcW w:w="1276" w:type="dxa"/>
            <w:tcBorders>
              <w:top w:val="nil"/>
              <w:left w:val="nil"/>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2021-2025 гг.</w:t>
            </w:r>
          </w:p>
        </w:tc>
        <w:tc>
          <w:tcPr>
            <w:tcW w:w="851" w:type="dxa"/>
            <w:tcBorders>
              <w:top w:val="nil"/>
              <w:left w:val="nil"/>
              <w:bottom w:val="single" w:sz="4" w:space="0" w:color="auto"/>
              <w:right w:val="nil"/>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местный бюджет</w:t>
            </w:r>
          </w:p>
        </w:tc>
        <w:tc>
          <w:tcPr>
            <w:tcW w:w="240" w:type="dxa"/>
            <w:tcBorders>
              <w:top w:val="nil"/>
              <w:left w:val="single" w:sz="4" w:space="0" w:color="auto"/>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93,00000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50,00000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143,00000</w:t>
            </w:r>
          </w:p>
        </w:tc>
        <w:tc>
          <w:tcPr>
            <w:tcW w:w="1384" w:type="dxa"/>
            <w:vMerge w:val="restart"/>
            <w:tcBorders>
              <w:top w:val="nil"/>
              <w:left w:val="single" w:sz="4" w:space="0" w:color="auto"/>
              <w:bottom w:val="single" w:sz="4" w:space="0" w:color="000000"/>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Увеличение числа детей, включенных в систему муниципальной поддержки одаренных детей (премия Главы муниципального района Сергиевский, организация участия детей в конкурсах, профильных сменах по интересам).</w:t>
            </w:r>
          </w:p>
        </w:tc>
      </w:tr>
      <w:tr w:rsidR="00EB0156" w:rsidRPr="005D4C0B" w:rsidTr="00EB0156">
        <w:trPr>
          <w:cantSplit/>
          <w:trHeight w:val="70"/>
        </w:trPr>
        <w:tc>
          <w:tcPr>
            <w:tcW w:w="389" w:type="dxa"/>
            <w:vMerge w:val="restart"/>
            <w:tcBorders>
              <w:top w:val="nil"/>
              <w:left w:val="single" w:sz="4" w:space="0" w:color="auto"/>
              <w:bottom w:val="single" w:sz="4" w:space="0" w:color="000000"/>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3.2</w:t>
            </w:r>
          </w:p>
        </w:tc>
        <w:tc>
          <w:tcPr>
            <w:tcW w:w="1704" w:type="dxa"/>
            <w:vMerge w:val="restart"/>
            <w:tcBorders>
              <w:top w:val="nil"/>
              <w:left w:val="single" w:sz="4" w:space="0" w:color="auto"/>
              <w:bottom w:val="nil"/>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 xml:space="preserve">Выплата ежегодных премий  администрации муниципального района Сергиевский одаренным школьникам за успехи в области образовательной деятельности, культуры и спорта, лучшим </w:t>
            </w:r>
            <w:r w:rsidRPr="005D4C0B">
              <w:rPr>
                <w:rFonts w:ascii="Times New Roman" w:eastAsia="Times New Roman" w:hAnsi="Times New Roman" w:cs="Times New Roman"/>
                <w:color w:val="000000"/>
                <w:sz w:val="12"/>
                <w:szCs w:val="12"/>
                <w:lang w:eastAsia="ru-RU"/>
              </w:rPr>
              <w:lastRenderedPageBreak/>
              <w:t>выпускникам образовательных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lastRenderedPageBreak/>
              <w:t>Муниципальное казенное учреждение «Комитет по делам семьи и детства» муниципального района Сергиевский Самарской области</w:t>
            </w:r>
          </w:p>
        </w:tc>
        <w:tc>
          <w:tcPr>
            <w:tcW w:w="28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2021-2025 гг.</w:t>
            </w:r>
          </w:p>
        </w:tc>
        <w:tc>
          <w:tcPr>
            <w:tcW w:w="851" w:type="dxa"/>
            <w:tcBorders>
              <w:top w:val="nil"/>
              <w:left w:val="nil"/>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местный бюджет</w:t>
            </w:r>
          </w:p>
        </w:tc>
        <w:tc>
          <w:tcPr>
            <w:tcW w:w="240"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181,88000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184,00000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365,88000</w:t>
            </w:r>
          </w:p>
        </w:tc>
        <w:tc>
          <w:tcPr>
            <w:tcW w:w="1384" w:type="dxa"/>
            <w:vMerge/>
            <w:tcBorders>
              <w:top w:val="nil"/>
              <w:left w:val="single" w:sz="4" w:space="0" w:color="auto"/>
              <w:bottom w:val="single" w:sz="4" w:space="0" w:color="000000"/>
              <w:right w:val="single" w:sz="4" w:space="0" w:color="auto"/>
            </w:tcBorders>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p>
        </w:tc>
      </w:tr>
      <w:tr w:rsidR="00EB0156" w:rsidRPr="005D4C0B" w:rsidTr="00EB0156">
        <w:trPr>
          <w:cantSplit/>
          <w:trHeight w:val="70"/>
        </w:trPr>
        <w:tc>
          <w:tcPr>
            <w:tcW w:w="389" w:type="dxa"/>
            <w:vMerge/>
            <w:tcBorders>
              <w:top w:val="nil"/>
              <w:left w:val="single" w:sz="4" w:space="0" w:color="auto"/>
              <w:bottom w:val="single" w:sz="4" w:space="0" w:color="000000"/>
              <w:right w:val="single" w:sz="4" w:space="0" w:color="auto"/>
            </w:tcBorders>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p>
        </w:tc>
        <w:tc>
          <w:tcPr>
            <w:tcW w:w="1704" w:type="dxa"/>
            <w:vMerge/>
            <w:tcBorders>
              <w:top w:val="nil"/>
              <w:left w:val="single" w:sz="4" w:space="0" w:color="auto"/>
              <w:bottom w:val="nil"/>
              <w:right w:val="single" w:sz="4" w:space="0" w:color="auto"/>
            </w:tcBorders>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283" w:type="dxa"/>
            <w:vMerge/>
            <w:tcBorders>
              <w:top w:val="nil"/>
              <w:left w:val="single" w:sz="4" w:space="0" w:color="auto"/>
              <w:bottom w:val="single" w:sz="4" w:space="0" w:color="000000"/>
              <w:right w:val="single" w:sz="4" w:space="0" w:color="auto"/>
            </w:tcBorders>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местный бюджет</w:t>
            </w:r>
          </w:p>
        </w:tc>
        <w:tc>
          <w:tcPr>
            <w:tcW w:w="240"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20,00000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20,00000</w:t>
            </w:r>
          </w:p>
        </w:tc>
        <w:tc>
          <w:tcPr>
            <w:tcW w:w="1384" w:type="dxa"/>
            <w:vMerge/>
            <w:tcBorders>
              <w:top w:val="nil"/>
              <w:left w:val="single" w:sz="4" w:space="0" w:color="auto"/>
              <w:bottom w:val="single" w:sz="4" w:space="0" w:color="000000"/>
              <w:right w:val="single" w:sz="4" w:space="0" w:color="auto"/>
            </w:tcBorders>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p>
        </w:tc>
      </w:tr>
      <w:tr w:rsidR="00EB0156" w:rsidRPr="005D4C0B" w:rsidTr="00EB0156">
        <w:trPr>
          <w:cantSplit/>
          <w:trHeight w:val="70"/>
        </w:trPr>
        <w:tc>
          <w:tcPr>
            <w:tcW w:w="389" w:type="dxa"/>
            <w:tcBorders>
              <w:top w:val="nil"/>
              <w:left w:val="single" w:sz="4" w:space="0" w:color="auto"/>
              <w:bottom w:val="nil"/>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lastRenderedPageBreak/>
              <w:t>3.3</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Поощрение победителя «Супер читатель»</w:t>
            </w:r>
          </w:p>
        </w:tc>
        <w:tc>
          <w:tcPr>
            <w:tcW w:w="1276" w:type="dxa"/>
            <w:tcBorders>
              <w:top w:val="nil"/>
              <w:left w:val="nil"/>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2021-2025 гг.</w:t>
            </w:r>
          </w:p>
        </w:tc>
        <w:tc>
          <w:tcPr>
            <w:tcW w:w="851" w:type="dxa"/>
            <w:tcBorders>
              <w:top w:val="nil"/>
              <w:left w:val="nil"/>
              <w:bottom w:val="single" w:sz="4" w:space="0" w:color="auto"/>
              <w:right w:val="nil"/>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местный бюджет</w:t>
            </w:r>
          </w:p>
        </w:tc>
        <w:tc>
          <w:tcPr>
            <w:tcW w:w="240" w:type="dxa"/>
            <w:tcBorders>
              <w:top w:val="nil"/>
              <w:left w:val="single" w:sz="4" w:space="0" w:color="auto"/>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1384" w:type="dxa"/>
            <w:vMerge/>
            <w:tcBorders>
              <w:top w:val="nil"/>
              <w:left w:val="single" w:sz="4" w:space="0" w:color="auto"/>
              <w:bottom w:val="single" w:sz="4" w:space="0" w:color="000000"/>
              <w:right w:val="single" w:sz="4" w:space="0" w:color="auto"/>
            </w:tcBorders>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p>
        </w:tc>
      </w:tr>
      <w:tr w:rsidR="00EB0156" w:rsidRPr="005D4C0B" w:rsidTr="00EB0156">
        <w:trPr>
          <w:cantSplit/>
          <w:trHeight w:val="70"/>
        </w:trPr>
        <w:tc>
          <w:tcPr>
            <w:tcW w:w="389" w:type="dxa"/>
            <w:tcBorders>
              <w:top w:val="single" w:sz="4" w:space="0" w:color="auto"/>
              <w:left w:val="single" w:sz="4" w:space="0" w:color="auto"/>
              <w:bottom w:val="nil"/>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3.4</w:t>
            </w:r>
          </w:p>
        </w:tc>
        <w:tc>
          <w:tcPr>
            <w:tcW w:w="1704" w:type="dxa"/>
            <w:tcBorders>
              <w:top w:val="nil"/>
              <w:left w:val="nil"/>
              <w:bottom w:val="nil"/>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 xml:space="preserve">Поддержка </w:t>
            </w:r>
            <w:r w:rsidR="001015D7">
              <w:rPr>
                <w:rFonts w:ascii="Times New Roman" w:eastAsia="Times New Roman" w:hAnsi="Times New Roman" w:cs="Times New Roman"/>
                <w:color w:val="000000"/>
                <w:sz w:val="12"/>
                <w:szCs w:val="12"/>
                <w:lang w:eastAsia="ru-RU"/>
              </w:rPr>
              <w:t xml:space="preserve">деятельности объединений </w:t>
            </w:r>
            <w:r w:rsidRPr="005D4C0B">
              <w:rPr>
                <w:rFonts w:ascii="Times New Roman" w:eastAsia="Times New Roman" w:hAnsi="Times New Roman" w:cs="Times New Roman"/>
                <w:color w:val="000000"/>
                <w:sz w:val="12"/>
                <w:szCs w:val="12"/>
                <w:lang w:eastAsia="ru-RU"/>
              </w:rPr>
              <w:t>дополнительного образования, клубов, патриотических объединений по различным направлениям, организация работы по выявлению и развитию способностей детей, организация и участие в конкурсах, фестивалях, конференциях различного уровня</w:t>
            </w:r>
          </w:p>
        </w:tc>
        <w:tc>
          <w:tcPr>
            <w:tcW w:w="1276" w:type="dxa"/>
            <w:tcBorders>
              <w:top w:val="nil"/>
              <w:left w:val="nil"/>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2021-2025 гг.</w:t>
            </w:r>
          </w:p>
        </w:tc>
        <w:tc>
          <w:tcPr>
            <w:tcW w:w="851" w:type="dxa"/>
            <w:tcBorders>
              <w:top w:val="nil"/>
              <w:left w:val="nil"/>
              <w:bottom w:val="single" w:sz="4" w:space="0" w:color="auto"/>
              <w:right w:val="nil"/>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местный бюджет</w:t>
            </w:r>
          </w:p>
        </w:tc>
        <w:tc>
          <w:tcPr>
            <w:tcW w:w="240" w:type="dxa"/>
            <w:tcBorders>
              <w:top w:val="nil"/>
              <w:left w:val="single" w:sz="4" w:space="0" w:color="auto"/>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52,50000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52,50000</w:t>
            </w:r>
          </w:p>
        </w:tc>
        <w:tc>
          <w:tcPr>
            <w:tcW w:w="1384" w:type="dxa"/>
            <w:vMerge/>
            <w:tcBorders>
              <w:top w:val="nil"/>
              <w:left w:val="single" w:sz="4" w:space="0" w:color="auto"/>
              <w:bottom w:val="single" w:sz="4" w:space="0" w:color="000000"/>
              <w:right w:val="single" w:sz="4" w:space="0" w:color="auto"/>
            </w:tcBorders>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p>
        </w:tc>
      </w:tr>
      <w:tr w:rsidR="00EB0156" w:rsidRPr="005D4C0B" w:rsidTr="001015D7">
        <w:trPr>
          <w:cantSplit/>
          <w:trHeight w:val="787"/>
        </w:trPr>
        <w:tc>
          <w:tcPr>
            <w:tcW w:w="365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Итого по задаче 3:</w:t>
            </w:r>
          </w:p>
        </w:tc>
        <w:tc>
          <w:tcPr>
            <w:tcW w:w="851" w:type="dxa"/>
            <w:tcBorders>
              <w:top w:val="nil"/>
              <w:left w:val="nil"/>
              <w:bottom w:val="single" w:sz="4" w:space="0" w:color="auto"/>
              <w:right w:val="nil"/>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местный бюджет</w:t>
            </w:r>
          </w:p>
        </w:tc>
        <w:tc>
          <w:tcPr>
            <w:tcW w:w="240" w:type="dxa"/>
            <w:tcBorders>
              <w:top w:val="nil"/>
              <w:left w:val="single" w:sz="4" w:space="0" w:color="auto"/>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327,38000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254,00000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581,38000</w:t>
            </w:r>
          </w:p>
        </w:tc>
        <w:tc>
          <w:tcPr>
            <w:tcW w:w="1384" w:type="dxa"/>
            <w:tcBorders>
              <w:top w:val="nil"/>
              <w:left w:val="nil"/>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p>
        </w:tc>
      </w:tr>
      <w:tr w:rsidR="005D4C0B" w:rsidRPr="005D4C0B" w:rsidTr="00EB0156">
        <w:trPr>
          <w:trHeight w:val="70"/>
        </w:trPr>
        <w:tc>
          <w:tcPr>
            <w:tcW w:w="7729"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Задача 4: Развитие системы образовательных, в том числе дополнительных услуг на бесплатной основе, инфраструктуры творческого развития и воспитания детей.</w:t>
            </w:r>
          </w:p>
        </w:tc>
      </w:tr>
      <w:tr w:rsidR="00EB0156" w:rsidRPr="005D4C0B" w:rsidTr="001015D7">
        <w:trPr>
          <w:cantSplit/>
          <w:trHeight w:val="70"/>
        </w:trPr>
        <w:tc>
          <w:tcPr>
            <w:tcW w:w="389" w:type="dxa"/>
            <w:tcBorders>
              <w:top w:val="nil"/>
              <w:left w:val="single" w:sz="4" w:space="0" w:color="auto"/>
              <w:bottom w:val="single" w:sz="4" w:space="0" w:color="auto"/>
              <w:right w:val="nil"/>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4.1</w:t>
            </w:r>
          </w:p>
        </w:tc>
        <w:tc>
          <w:tcPr>
            <w:tcW w:w="1704" w:type="dxa"/>
            <w:tcBorders>
              <w:top w:val="nil"/>
              <w:left w:val="single" w:sz="4" w:space="0" w:color="auto"/>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Поддержка деятельности образовательных учреждений района, направленной на всестороннее развитие детей, создание необходимых условий</w:t>
            </w:r>
          </w:p>
        </w:tc>
        <w:tc>
          <w:tcPr>
            <w:tcW w:w="1276" w:type="dxa"/>
            <w:tcBorders>
              <w:top w:val="nil"/>
              <w:left w:val="nil"/>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2021-2025 гг.</w:t>
            </w:r>
          </w:p>
        </w:tc>
        <w:tc>
          <w:tcPr>
            <w:tcW w:w="851" w:type="dxa"/>
            <w:tcBorders>
              <w:top w:val="nil"/>
              <w:left w:val="nil"/>
              <w:bottom w:val="single" w:sz="4" w:space="0" w:color="auto"/>
              <w:right w:val="single" w:sz="4" w:space="0" w:color="auto"/>
            </w:tcBorders>
            <w:shd w:val="clear" w:color="auto" w:fill="auto"/>
            <w:vAlign w:val="center"/>
            <w:hideMark/>
          </w:tcPr>
          <w:p w:rsidR="005D4C0B" w:rsidRPr="005D4C0B" w:rsidRDefault="005D4C0B" w:rsidP="001015D7">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местный бюджет</w:t>
            </w:r>
          </w:p>
        </w:tc>
        <w:tc>
          <w:tcPr>
            <w:tcW w:w="240"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1384" w:type="dxa"/>
            <w:tcBorders>
              <w:top w:val="nil"/>
              <w:left w:val="nil"/>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 xml:space="preserve">Усиление взаимодействия, направленное на увеличение удельного веса детей в общей </w:t>
            </w:r>
            <w:proofErr w:type="gramStart"/>
            <w:r w:rsidRPr="005D4C0B">
              <w:rPr>
                <w:rFonts w:ascii="Times New Roman" w:eastAsia="Times New Roman" w:hAnsi="Times New Roman" w:cs="Times New Roman"/>
                <w:color w:val="000000"/>
                <w:sz w:val="12"/>
                <w:szCs w:val="12"/>
                <w:lang w:eastAsia="ru-RU"/>
              </w:rPr>
              <w:t>численности</w:t>
            </w:r>
            <w:proofErr w:type="gramEnd"/>
            <w:r w:rsidRPr="005D4C0B">
              <w:rPr>
                <w:rFonts w:ascii="Times New Roman" w:eastAsia="Times New Roman" w:hAnsi="Times New Roman" w:cs="Times New Roman"/>
                <w:color w:val="000000"/>
                <w:sz w:val="12"/>
                <w:szCs w:val="12"/>
                <w:lang w:eastAsia="ru-RU"/>
              </w:rPr>
              <w:t xml:space="preserve"> обучающихся в образовательных учреждениях, вовлеченных в объединения по различным направлениям, а также удельного веса детей в общем количестве детей в возрасте от 6 до 18 лет</w:t>
            </w:r>
          </w:p>
        </w:tc>
      </w:tr>
      <w:tr w:rsidR="001015D7" w:rsidRPr="005D4C0B" w:rsidTr="001015D7">
        <w:trPr>
          <w:cantSplit/>
          <w:trHeight w:val="725"/>
        </w:trPr>
        <w:tc>
          <w:tcPr>
            <w:tcW w:w="365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Итого по задаче 4:</w:t>
            </w:r>
          </w:p>
        </w:tc>
        <w:tc>
          <w:tcPr>
            <w:tcW w:w="851" w:type="dxa"/>
            <w:tcBorders>
              <w:top w:val="nil"/>
              <w:left w:val="nil"/>
              <w:bottom w:val="single" w:sz="4" w:space="0" w:color="auto"/>
              <w:right w:val="single" w:sz="4" w:space="0" w:color="auto"/>
            </w:tcBorders>
            <w:shd w:val="clear" w:color="auto" w:fill="auto"/>
            <w:vAlign w:val="center"/>
            <w:hideMark/>
          </w:tcPr>
          <w:p w:rsidR="005D4C0B" w:rsidRPr="005D4C0B" w:rsidRDefault="005D4C0B" w:rsidP="001015D7">
            <w:pPr>
              <w:spacing w:after="0" w:line="240" w:lineRule="auto"/>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местный бюджет</w:t>
            </w:r>
          </w:p>
        </w:tc>
        <w:tc>
          <w:tcPr>
            <w:tcW w:w="240"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color w:val="000000"/>
                <w:sz w:val="12"/>
                <w:szCs w:val="12"/>
                <w:lang w:eastAsia="ru-RU"/>
              </w:rPr>
            </w:pPr>
            <w:r w:rsidRPr="005D4C0B">
              <w:rPr>
                <w:rFonts w:ascii="Times New Roman" w:eastAsia="Times New Roman" w:hAnsi="Times New Roman" w:cs="Times New Roman"/>
                <w:color w:val="000000"/>
                <w:sz w:val="12"/>
                <w:szCs w:val="12"/>
                <w:lang w:eastAsia="ru-RU"/>
              </w:rPr>
              <w:t>0,00000</w:t>
            </w:r>
          </w:p>
        </w:tc>
        <w:tc>
          <w:tcPr>
            <w:tcW w:w="1384" w:type="dxa"/>
            <w:tcBorders>
              <w:top w:val="nil"/>
              <w:left w:val="nil"/>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p>
        </w:tc>
      </w:tr>
      <w:tr w:rsidR="001015D7" w:rsidRPr="005D4C0B" w:rsidTr="001015D7">
        <w:trPr>
          <w:cantSplit/>
          <w:trHeight w:val="977"/>
        </w:trPr>
        <w:tc>
          <w:tcPr>
            <w:tcW w:w="365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Итого по программе: из них</w:t>
            </w:r>
          </w:p>
        </w:tc>
        <w:tc>
          <w:tcPr>
            <w:tcW w:w="851" w:type="dxa"/>
            <w:tcBorders>
              <w:top w:val="nil"/>
              <w:left w:val="nil"/>
              <w:bottom w:val="single" w:sz="4" w:space="0" w:color="auto"/>
              <w:right w:val="single" w:sz="4" w:space="0" w:color="auto"/>
            </w:tcBorders>
            <w:shd w:val="clear" w:color="auto" w:fill="auto"/>
            <w:vAlign w:val="center"/>
            <w:hideMark/>
          </w:tcPr>
          <w:p w:rsidR="005D4C0B" w:rsidRPr="005D4C0B" w:rsidRDefault="005D4C0B" w:rsidP="001015D7">
            <w:pPr>
              <w:spacing w:after="0" w:line="240" w:lineRule="auto"/>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местный, областной бюджет</w:t>
            </w:r>
          </w:p>
        </w:tc>
        <w:tc>
          <w:tcPr>
            <w:tcW w:w="240"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3448,40154</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4234,12495</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3751,28800</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3751,28800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15185,10249</w:t>
            </w:r>
          </w:p>
        </w:tc>
        <w:tc>
          <w:tcPr>
            <w:tcW w:w="1384" w:type="dxa"/>
            <w:tcBorders>
              <w:top w:val="nil"/>
              <w:left w:val="nil"/>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p>
        </w:tc>
      </w:tr>
      <w:tr w:rsidR="001015D7" w:rsidRPr="005D4C0B" w:rsidTr="001015D7">
        <w:trPr>
          <w:cantSplit/>
          <w:trHeight w:val="937"/>
        </w:trPr>
        <w:tc>
          <w:tcPr>
            <w:tcW w:w="3652" w:type="dxa"/>
            <w:gridSpan w:val="4"/>
            <w:vMerge/>
            <w:tcBorders>
              <w:top w:val="single" w:sz="4" w:space="0" w:color="auto"/>
              <w:left w:val="single" w:sz="4" w:space="0" w:color="auto"/>
              <w:bottom w:val="single" w:sz="4" w:space="0" w:color="000000"/>
              <w:right w:val="single" w:sz="4" w:space="0" w:color="000000"/>
            </w:tcBorders>
            <w:vAlign w:val="center"/>
            <w:hideMark/>
          </w:tcPr>
          <w:p w:rsidR="005D4C0B" w:rsidRPr="005D4C0B" w:rsidRDefault="005D4C0B" w:rsidP="005D4C0B">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5D4C0B" w:rsidRPr="005D4C0B" w:rsidRDefault="005D4C0B" w:rsidP="001015D7">
            <w:pPr>
              <w:spacing w:after="0" w:line="240" w:lineRule="auto"/>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местный бюджет</w:t>
            </w:r>
          </w:p>
        </w:tc>
        <w:tc>
          <w:tcPr>
            <w:tcW w:w="240"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793,30154</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543,40695</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120,00000</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120,00000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1576,70849</w:t>
            </w:r>
          </w:p>
        </w:tc>
        <w:tc>
          <w:tcPr>
            <w:tcW w:w="1384" w:type="dxa"/>
            <w:tcBorders>
              <w:top w:val="nil"/>
              <w:left w:val="nil"/>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p>
        </w:tc>
      </w:tr>
      <w:tr w:rsidR="001015D7" w:rsidRPr="005D4C0B" w:rsidTr="001015D7">
        <w:trPr>
          <w:cantSplit/>
          <w:trHeight w:val="910"/>
        </w:trPr>
        <w:tc>
          <w:tcPr>
            <w:tcW w:w="3652" w:type="dxa"/>
            <w:gridSpan w:val="4"/>
            <w:vMerge/>
            <w:tcBorders>
              <w:top w:val="single" w:sz="4" w:space="0" w:color="auto"/>
              <w:left w:val="single" w:sz="4" w:space="0" w:color="auto"/>
              <w:bottom w:val="single" w:sz="4" w:space="0" w:color="000000"/>
              <w:right w:val="single" w:sz="4" w:space="0" w:color="000000"/>
            </w:tcBorders>
            <w:vAlign w:val="center"/>
            <w:hideMark/>
          </w:tcPr>
          <w:p w:rsidR="005D4C0B" w:rsidRPr="005D4C0B" w:rsidRDefault="005D4C0B" w:rsidP="005D4C0B">
            <w:pPr>
              <w:spacing w:after="0" w:line="240" w:lineRule="auto"/>
              <w:jc w:val="center"/>
              <w:rPr>
                <w:rFonts w:ascii="Times New Roman" w:eastAsia="Times New Roman" w:hAnsi="Times New Roman" w:cs="Times New Roman"/>
                <w:b/>
                <w:bCs/>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5D4C0B" w:rsidRPr="005D4C0B" w:rsidRDefault="005D4C0B" w:rsidP="001015D7">
            <w:pPr>
              <w:spacing w:after="0" w:line="240" w:lineRule="auto"/>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областной бюджет</w:t>
            </w:r>
          </w:p>
        </w:tc>
        <w:tc>
          <w:tcPr>
            <w:tcW w:w="240"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2655,10000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3690,71800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3631,28800</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3631,28800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0,00000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D4C0B" w:rsidRPr="005D4C0B" w:rsidRDefault="005D4C0B" w:rsidP="005D4C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D4C0B">
              <w:rPr>
                <w:rFonts w:ascii="Times New Roman" w:eastAsia="Times New Roman" w:hAnsi="Times New Roman" w:cs="Times New Roman"/>
                <w:b/>
                <w:bCs/>
                <w:color w:val="000000"/>
                <w:sz w:val="12"/>
                <w:szCs w:val="12"/>
                <w:lang w:eastAsia="ru-RU"/>
              </w:rPr>
              <w:t>13608,39400</w:t>
            </w:r>
          </w:p>
        </w:tc>
        <w:tc>
          <w:tcPr>
            <w:tcW w:w="1384" w:type="dxa"/>
            <w:tcBorders>
              <w:top w:val="nil"/>
              <w:left w:val="nil"/>
              <w:bottom w:val="single" w:sz="4" w:space="0" w:color="auto"/>
              <w:right w:val="single" w:sz="4" w:space="0" w:color="auto"/>
            </w:tcBorders>
            <w:shd w:val="clear" w:color="auto" w:fill="auto"/>
            <w:vAlign w:val="center"/>
            <w:hideMark/>
          </w:tcPr>
          <w:p w:rsidR="005D4C0B" w:rsidRPr="005D4C0B" w:rsidRDefault="005D4C0B" w:rsidP="005D4C0B">
            <w:pPr>
              <w:spacing w:after="0" w:line="240" w:lineRule="auto"/>
              <w:jc w:val="center"/>
              <w:rPr>
                <w:rFonts w:ascii="Times New Roman" w:eastAsia="Times New Roman" w:hAnsi="Times New Roman" w:cs="Times New Roman"/>
                <w:color w:val="000000"/>
                <w:sz w:val="12"/>
                <w:szCs w:val="12"/>
                <w:lang w:eastAsia="ru-RU"/>
              </w:rPr>
            </w:pPr>
          </w:p>
        </w:tc>
      </w:tr>
    </w:tbl>
    <w:p w:rsidR="005D4C0B" w:rsidRDefault="005D4C0B" w:rsidP="005D4C0B">
      <w:pPr>
        <w:pStyle w:val="ConsPlusNormal"/>
        <w:ind w:firstLine="284"/>
        <w:jc w:val="center"/>
        <w:rPr>
          <w:rFonts w:ascii="Times New Roman" w:hAnsi="Times New Roman" w:cs="Times New Roman"/>
          <w:sz w:val="12"/>
          <w:szCs w:val="12"/>
        </w:rPr>
      </w:pPr>
    </w:p>
    <w:p w:rsidR="001015D7" w:rsidRDefault="001015D7" w:rsidP="001015D7">
      <w:pPr>
        <w:pStyle w:val="ConsPlusNormal"/>
        <w:ind w:firstLine="284"/>
        <w:jc w:val="right"/>
        <w:rPr>
          <w:rFonts w:ascii="Times New Roman" w:hAnsi="Times New Roman" w:cs="Times New Roman"/>
          <w:sz w:val="12"/>
          <w:szCs w:val="12"/>
        </w:rPr>
      </w:pPr>
      <w:r w:rsidRPr="001015D7">
        <w:rPr>
          <w:rFonts w:ascii="Times New Roman" w:hAnsi="Times New Roman" w:cs="Times New Roman"/>
          <w:sz w:val="12"/>
          <w:szCs w:val="12"/>
        </w:rPr>
        <w:t xml:space="preserve">Приложение N 3                                     </w:t>
      </w:r>
    </w:p>
    <w:p w:rsidR="001015D7" w:rsidRDefault="001015D7" w:rsidP="001015D7">
      <w:pPr>
        <w:pStyle w:val="ConsPlusNormal"/>
        <w:ind w:firstLine="284"/>
        <w:jc w:val="right"/>
        <w:rPr>
          <w:rFonts w:ascii="Times New Roman" w:hAnsi="Times New Roman" w:cs="Times New Roman"/>
          <w:sz w:val="12"/>
          <w:szCs w:val="12"/>
        </w:rPr>
      </w:pPr>
      <w:r w:rsidRPr="001015D7">
        <w:rPr>
          <w:rFonts w:ascii="Times New Roman" w:hAnsi="Times New Roman" w:cs="Times New Roman"/>
          <w:sz w:val="12"/>
          <w:szCs w:val="12"/>
        </w:rPr>
        <w:t xml:space="preserve">                                  к постановлению администрации </w:t>
      </w:r>
    </w:p>
    <w:p w:rsidR="001015D7" w:rsidRDefault="001015D7" w:rsidP="001015D7">
      <w:pPr>
        <w:pStyle w:val="ConsPlusNormal"/>
        <w:ind w:firstLine="284"/>
        <w:jc w:val="right"/>
        <w:rPr>
          <w:rFonts w:ascii="Times New Roman" w:hAnsi="Times New Roman" w:cs="Times New Roman"/>
          <w:sz w:val="12"/>
          <w:szCs w:val="12"/>
        </w:rPr>
      </w:pPr>
      <w:r w:rsidRPr="001015D7">
        <w:rPr>
          <w:rFonts w:ascii="Times New Roman" w:hAnsi="Times New Roman" w:cs="Times New Roman"/>
          <w:sz w:val="12"/>
          <w:szCs w:val="12"/>
        </w:rPr>
        <w:t>муниципального района Сергиевский</w:t>
      </w:r>
    </w:p>
    <w:p w:rsidR="001015D7" w:rsidRDefault="001015D7" w:rsidP="001015D7">
      <w:pPr>
        <w:pStyle w:val="ConsPlusNormal"/>
        <w:ind w:firstLine="284"/>
        <w:jc w:val="right"/>
        <w:rPr>
          <w:rFonts w:ascii="Times New Roman" w:hAnsi="Times New Roman" w:cs="Times New Roman"/>
          <w:sz w:val="12"/>
          <w:szCs w:val="12"/>
        </w:rPr>
      </w:pPr>
      <w:r w:rsidRPr="001015D7">
        <w:rPr>
          <w:rFonts w:ascii="Times New Roman" w:hAnsi="Times New Roman" w:cs="Times New Roman"/>
          <w:sz w:val="12"/>
          <w:szCs w:val="12"/>
        </w:rPr>
        <w:t>от «27» декабря 2022 г. №1498</w:t>
      </w:r>
    </w:p>
    <w:p w:rsidR="001015D7" w:rsidRDefault="001015D7" w:rsidP="001015D7">
      <w:pPr>
        <w:pStyle w:val="ConsPlusNormal"/>
        <w:ind w:firstLine="284"/>
        <w:jc w:val="center"/>
        <w:rPr>
          <w:rFonts w:ascii="Times New Roman" w:hAnsi="Times New Roman" w:cs="Times New Roman"/>
          <w:sz w:val="12"/>
          <w:szCs w:val="12"/>
        </w:rPr>
      </w:pPr>
      <w:r w:rsidRPr="001015D7">
        <w:rPr>
          <w:rFonts w:ascii="Times New Roman" w:hAnsi="Times New Roman" w:cs="Times New Roman"/>
          <w:sz w:val="12"/>
          <w:szCs w:val="12"/>
        </w:rPr>
        <w:t>Объемы финансирования из областного, местного бюджетов мероприятий муниципальной программы «Дети муниципального района Сергиевский на 2021-2025 годы» в разрезе исполнителей</w:t>
      </w:r>
    </w:p>
    <w:tbl>
      <w:tblPr>
        <w:tblW w:w="5000" w:type="pct"/>
        <w:tblLayout w:type="fixed"/>
        <w:tblLook w:val="04A0" w:firstRow="1" w:lastRow="0" w:firstColumn="1" w:lastColumn="0" w:noHBand="0" w:noVBand="1"/>
      </w:tblPr>
      <w:tblGrid>
        <w:gridCol w:w="2660"/>
        <w:gridCol w:w="989"/>
        <w:gridCol w:w="850"/>
        <w:gridCol w:w="849"/>
        <w:gridCol w:w="853"/>
        <w:gridCol w:w="849"/>
        <w:gridCol w:w="679"/>
      </w:tblGrid>
      <w:tr w:rsidR="001015D7" w:rsidRPr="001015D7" w:rsidTr="001015D7">
        <w:trPr>
          <w:trHeight w:val="70"/>
        </w:trPr>
        <w:tc>
          <w:tcPr>
            <w:tcW w:w="17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5D7" w:rsidRPr="001015D7" w:rsidRDefault="001015D7" w:rsidP="001015D7">
            <w:pPr>
              <w:spacing w:after="0" w:line="240" w:lineRule="auto"/>
              <w:jc w:val="center"/>
              <w:rPr>
                <w:rFonts w:ascii="Times New Roman" w:eastAsia="Times New Roman" w:hAnsi="Times New Roman" w:cs="Times New Roman"/>
                <w:b/>
                <w:bCs/>
                <w:color w:val="000000"/>
                <w:sz w:val="12"/>
                <w:szCs w:val="12"/>
                <w:lang w:eastAsia="ru-RU"/>
              </w:rPr>
            </w:pPr>
            <w:r w:rsidRPr="001015D7">
              <w:rPr>
                <w:rFonts w:ascii="Times New Roman" w:eastAsia="Times New Roman" w:hAnsi="Times New Roman" w:cs="Times New Roman"/>
                <w:b/>
                <w:bCs/>
                <w:color w:val="000000"/>
                <w:sz w:val="12"/>
                <w:szCs w:val="12"/>
                <w:lang w:eastAsia="ru-RU"/>
              </w:rPr>
              <w:t>Наименование исполнителя</w:t>
            </w:r>
          </w:p>
        </w:tc>
        <w:tc>
          <w:tcPr>
            <w:tcW w:w="3279"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015D7" w:rsidRPr="001015D7" w:rsidRDefault="001015D7" w:rsidP="001015D7">
            <w:pPr>
              <w:spacing w:after="0" w:line="240" w:lineRule="auto"/>
              <w:jc w:val="center"/>
              <w:rPr>
                <w:rFonts w:ascii="Times New Roman" w:eastAsia="Times New Roman" w:hAnsi="Times New Roman" w:cs="Times New Roman"/>
                <w:b/>
                <w:bCs/>
                <w:color w:val="000000"/>
                <w:sz w:val="12"/>
                <w:szCs w:val="12"/>
                <w:lang w:eastAsia="ru-RU"/>
              </w:rPr>
            </w:pPr>
            <w:r w:rsidRPr="001015D7">
              <w:rPr>
                <w:rFonts w:ascii="Times New Roman" w:eastAsia="Times New Roman" w:hAnsi="Times New Roman" w:cs="Times New Roman"/>
                <w:b/>
                <w:bCs/>
                <w:color w:val="000000"/>
                <w:sz w:val="12"/>
                <w:szCs w:val="12"/>
                <w:lang w:eastAsia="ru-RU"/>
              </w:rPr>
              <w:t>Объем финансирования, тыс. рублей</w:t>
            </w:r>
            <w:proofErr w:type="gramStart"/>
            <w:r w:rsidRPr="001015D7">
              <w:rPr>
                <w:rFonts w:ascii="Times New Roman" w:eastAsia="Times New Roman" w:hAnsi="Times New Roman" w:cs="Times New Roman"/>
                <w:b/>
                <w:bCs/>
                <w:color w:val="000000"/>
                <w:sz w:val="12"/>
                <w:szCs w:val="12"/>
                <w:lang w:eastAsia="ru-RU"/>
              </w:rPr>
              <w:t xml:space="preserve"> (*)</w:t>
            </w:r>
            <w:proofErr w:type="gramEnd"/>
          </w:p>
        </w:tc>
      </w:tr>
      <w:tr w:rsidR="001015D7" w:rsidRPr="001015D7" w:rsidTr="001015D7">
        <w:trPr>
          <w:trHeight w:val="70"/>
        </w:trPr>
        <w:tc>
          <w:tcPr>
            <w:tcW w:w="1721" w:type="pct"/>
            <w:vMerge/>
            <w:tcBorders>
              <w:top w:val="single" w:sz="4" w:space="0" w:color="auto"/>
              <w:left w:val="single" w:sz="4" w:space="0" w:color="auto"/>
              <w:bottom w:val="single" w:sz="4" w:space="0" w:color="auto"/>
              <w:right w:val="single" w:sz="4" w:space="0" w:color="auto"/>
            </w:tcBorders>
            <w:vAlign w:val="center"/>
            <w:hideMark/>
          </w:tcPr>
          <w:p w:rsidR="001015D7" w:rsidRPr="001015D7" w:rsidRDefault="001015D7" w:rsidP="001015D7">
            <w:pPr>
              <w:spacing w:after="0" w:line="240" w:lineRule="auto"/>
              <w:rPr>
                <w:rFonts w:ascii="Times New Roman" w:eastAsia="Times New Roman" w:hAnsi="Times New Roman" w:cs="Times New Roman"/>
                <w:b/>
                <w:bCs/>
                <w:color w:val="000000"/>
                <w:sz w:val="12"/>
                <w:szCs w:val="12"/>
                <w:lang w:eastAsia="ru-RU"/>
              </w:rPr>
            </w:pPr>
          </w:p>
        </w:tc>
        <w:tc>
          <w:tcPr>
            <w:tcW w:w="640" w:type="pct"/>
            <w:tcBorders>
              <w:top w:val="nil"/>
              <w:left w:val="nil"/>
              <w:bottom w:val="single" w:sz="4" w:space="0" w:color="auto"/>
              <w:right w:val="single" w:sz="4" w:space="0" w:color="auto"/>
            </w:tcBorders>
            <w:shd w:val="clear" w:color="auto" w:fill="auto"/>
            <w:vAlign w:val="center"/>
            <w:hideMark/>
          </w:tcPr>
          <w:p w:rsidR="001015D7" w:rsidRPr="001015D7" w:rsidRDefault="001015D7" w:rsidP="001015D7">
            <w:pPr>
              <w:spacing w:after="0" w:line="240" w:lineRule="auto"/>
              <w:jc w:val="center"/>
              <w:rPr>
                <w:rFonts w:ascii="Times New Roman" w:eastAsia="Times New Roman" w:hAnsi="Times New Roman" w:cs="Times New Roman"/>
                <w:color w:val="000000"/>
                <w:sz w:val="12"/>
                <w:szCs w:val="12"/>
                <w:lang w:eastAsia="ru-RU"/>
              </w:rPr>
            </w:pPr>
            <w:r w:rsidRPr="001015D7">
              <w:rPr>
                <w:rFonts w:ascii="Times New Roman" w:eastAsia="Times New Roman" w:hAnsi="Times New Roman" w:cs="Times New Roman"/>
                <w:color w:val="000000"/>
                <w:sz w:val="12"/>
                <w:szCs w:val="12"/>
                <w:lang w:eastAsia="ru-RU"/>
              </w:rPr>
              <w:t>2021-2025</w:t>
            </w:r>
          </w:p>
        </w:tc>
        <w:tc>
          <w:tcPr>
            <w:tcW w:w="550" w:type="pct"/>
            <w:tcBorders>
              <w:top w:val="nil"/>
              <w:left w:val="nil"/>
              <w:bottom w:val="single" w:sz="4" w:space="0" w:color="auto"/>
              <w:right w:val="single" w:sz="4" w:space="0" w:color="auto"/>
            </w:tcBorders>
            <w:shd w:val="clear" w:color="auto" w:fill="auto"/>
            <w:vAlign w:val="center"/>
            <w:hideMark/>
          </w:tcPr>
          <w:p w:rsidR="001015D7" w:rsidRPr="001015D7" w:rsidRDefault="001015D7" w:rsidP="001015D7">
            <w:pPr>
              <w:spacing w:after="0" w:line="240" w:lineRule="auto"/>
              <w:jc w:val="center"/>
              <w:rPr>
                <w:rFonts w:ascii="Times New Roman" w:eastAsia="Times New Roman" w:hAnsi="Times New Roman" w:cs="Times New Roman"/>
                <w:color w:val="000000"/>
                <w:sz w:val="12"/>
                <w:szCs w:val="12"/>
                <w:lang w:eastAsia="ru-RU"/>
              </w:rPr>
            </w:pPr>
            <w:r w:rsidRPr="001015D7">
              <w:rPr>
                <w:rFonts w:ascii="Times New Roman" w:eastAsia="Times New Roman" w:hAnsi="Times New Roman" w:cs="Times New Roman"/>
                <w:color w:val="000000"/>
                <w:sz w:val="12"/>
                <w:szCs w:val="12"/>
                <w:lang w:eastAsia="ru-RU"/>
              </w:rPr>
              <w:t>2021</w:t>
            </w:r>
          </w:p>
        </w:tc>
        <w:tc>
          <w:tcPr>
            <w:tcW w:w="549" w:type="pct"/>
            <w:tcBorders>
              <w:top w:val="nil"/>
              <w:left w:val="nil"/>
              <w:bottom w:val="single" w:sz="4" w:space="0" w:color="auto"/>
              <w:right w:val="single" w:sz="4" w:space="0" w:color="auto"/>
            </w:tcBorders>
            <w:shd w:val="clear" w:color="auto" w:fill="auto"/>
            <w:vAlign w:val="center"/>
            <w:hideMark/>
          </w:tcPr>
          <w:p w:rsidR="001015D7" w:rsidRPr="001015D7" w:rsidRDefault="001015D7" w:rsidP="001015D7">
            <w:pPr>
              <w:spacing w:after="0" w:line="240" w:lineRule="auto"/>
              <w:jc w:val="center"/>
              <w:rPr>
                <w:rFonts w:ascii="Times New Roman" w:eastAsia="Times New Roman" w:hAnsi="Times New Roman" w:cs="Times New Roman"/>
                <w:color w:val="000000"/>
                <w:sz w:val="12"/>
                <w:szCs w:val="12"/>
                <w:lang w:eastAsia="ru-RU"/>
              </w:rPr>
            </w:pPr>
            <w:r w:rsidRPr="001015D7">
              <w:rPr>
                <w:rFonts w:ascii="Times New Roman" w:eastAsia="Times New Roman" w:hAnsi="Times New Roman" w:cs="Times New Roman"/>
                <w:color w:val="000000"/>
                <w:sz w:val="12"/>
                <w:szCs w:val="12"/>
                <w:lang w:eastAsia="ru-RU"/>
              </w:rPr>
              <w:t>2022</w:t>
            </w:r>
          </w:p>
        </w:tc>
        <w:tc>
          <w:tcPr>
            <w:tcW w:w="552" w:type="pct"/>
            <w:tcBorders>
              <w:top w:val="nil"/>
              <w:left w:val="nil"/>
              <w:bottom w:val="single" w:sz="4" w:space="0" w:color="auto"/>
              <w:right w:val="single" w:sz="4" w:space="0" w:color="auto"/>
            </w:tcBorders>
            <w:shd w:val="clear" w:color="auto" w:fill="auto"/>
            <w:vAlign w:val="center"/>
            <w:hideMark/>
          </w:tcPr>
          <w:p w:rsidR="001015D7" w:rsidRPr="001015D7" w:rsidRDefault="001015D7" w:rsidP="001015D7">
            <w:pPr>
              <w:spacing w:after="0" w:line="240" w:lineRule="auto"/>
              <w:jc w:val="center"/>
              <w:rPr>
                <w:rFonts w:ascii="Times New Roman" w:eastAsia="Times New Roman" w:hAnsi="Times New Roman" w:cs="Times New Roman"/>
                <w:color w:val="000000"/>
                <w:sz w:val="12"/>
                <w:szCs w:val="12"/>
                <w:lang w:eastAsia="ru-RU"/>
              </w:rPr>
            </w:pPr>
            <w:r w:rsidRPr="001015D7">
              <w:rPr>
                <w:rFonts w:ascii="Times New Roman" w:eastAsia="Times New Roman" w:hAnsi="Times New Roman" w:cs="Times New Roman"/>
                <w:color w:val="000000"/>
                <w:sz w:val="12"/>
                <w:szCs w:val="12"/>
                <w:lang w:eastAsia="ru-RU"/>
              </w:rPr>
              <w:t>2023</w:t>
            </w:r>
          </w:p>
        </w:tc>
        <w:tc>
          <w:tcPr>
            <w:tcW w:w="549" w:type="pct"/>
            <w:tcBorders>
              <w:top w:val="nil"/>
              <w:left w:val="nil"/>
              <w:bottom w:val="single" w:sz="4" w:space="0" w:color="auto"/>
              <w:right w:val="single" w:sz="4" w:space="0" w:color="auto"/>
            </w:tcBorders>
            <w:shd w:val="clear" w:color="auto" w:fill="auto"/>
            <w:vAlign w:val="center"/>
            <w:hideMark/>
          </w:tcPr>
          <w:p w:rsidR="001015D7" w:rsidRPr="001015D7" w:rsidRDefault="001015D7" w:rsidP="001015D7">
            <w:pPr>
              <w:spacing w:after="0" w:line="240" w:lineRule="auto"/>
              <w:jc w:val="center"/>
              <w:rPr>
                <w:rFonts w:ascii="Times New Roman" w:eastAsia="Times New Roman" w:hAnsi="Times New Roman" w:cs="Times New Roman"/>
                <w:color w:val="000000"/>
                <w:sz w:val="12"/>
                <w:szCs w:val="12"/>
                <w:lang w:eastAsia="ru-RU"/>
              </w:rPr>
            </w:pPr>
            <w:r w:rsidRPr="001015D7">
              <w:rPr>
                <w:rFonts w:ascii="Times New Roman" w:eastAsia="Times New Roman" w:hAnsi="Times New Roman" w:cs="Times New Roman"/>
                <w:color w:val="000000"/>
                <w:sz w:val="12"/>
                <w:szCs w:val="12"/>
                <w:lang w:eastAsia="ru-RU"/>
              </w:rPr>
              <w:t>2024</w:t>
            </w:r>
          </w:p>
        </w:tc>
        <w:tc>
          <w:tcPr>
            <w:tcW w:w="439" w:type="pct"/>
            <w:tcBorders>
              <w:top w:val="nil"/>
              <w:left w:val="nil"/>
              <w:bottom w:val="single" w:sz="4" w:space="0" w:color="auto"/>
              <w:right w:val="single" w:sz="4" w:space="0" w:color="auto"/>
            </w:tcBorders>
            <w:shd w:val="clear" w:color="auto" w:fill="auto"/>
            <w:vAlign w:val="center"/>
            <w:hideMark/>
          </w:tcPr>
          <w:p w:rsidR="001015D7" w:rsidRPr="001015D7" w:rsidRDefault="001015D7" w:rsidP="001015D7">
            <w:pPr>
              <w:spacing w:after="0" w:line="240" w:lineRule="auto"/>
              <w:jc w:val="center"/>
              <w:rPr>
                <w:rFonts w:ascii="Times New Roman" w:eastAsia="Times New Roman" w:hAnsi="Times New Roman" w:cs="Times New Roman"/>
                <w:color w:val="000000"/>
                <w:sz w:val="12"/>
                <w:szCs w:val="12"/>
                <w:lang w:eastAsia="ru-RU"/>
              </w:rPr>
            </w:pPr>
            <w:r w:rsidRPr="001015D7">
              <w:rPr>
                <w:rFonts w:ascii="Times New Roman" w:eastAsia="Times New Roman" w:hAnsi="Times New Roman" w:cs="Times New Roman"/>
                <w:color w:val="000000"/>
                <w:sz w:val="12"/>
                <w:szCs w:val="12"/>
                <w:lang w:eastAsia="ru-RU"/>
              </w:rPr>
              <w:t>2025</w:t>
            </w:r>
          </w:p>
        </w:tc>
      </w:tr>
      <w:tr w:rsidR="001015D7" w:rsidRPr="001015D7" w:rsidTr="001015D7">
        <w:trPr>
          <w:trHeight w:val="70"/>
        </w:trPr>
        <w:tc>
          <w:tcPr>
            <w:tcW w:w="1721" w:type="pct"/>
            <w:tcBorders>
              <w:top w:val="nil"/>
              <w:left w:val="single" w:sz="4" w:space="0" w:color="auto"/>
              <w:bottom w:val="single" w:sz="4" w:space="0" w:color="auto"/>
              <w:right w:val="single" w:sz="4" w:space="0" w:color="auto"/>
            </w:tcBorders>
            <w:shd w:val="clear" w:color="auto" w:fill="auto"/>
            <w:vAlign w:val="center"/>
            <w:hideMark/>
          </w:tcPr>
          <w:p w:rsidR="001015D7" w:rsidRPr="001015D7" w:rsidRDefault="001015D7" w:rsidP="001015D7">
            <w:pPr>
              <w:spacing w:after="0" w:line="240" w:lineRule="auto"/>
              <w:jc w:val="center"/>
              <w:rPr>
                <w:rFonts w:ascii="Times New Roman" w:eastAsia="Times New Roman" w:hAnsi="Times New Roman" w:cs="Times New Roman"/>
                <w:color w:val="000000"/>
                <w:sz w:val="12"/>
                <w:szCs w:val="12"/>
                <w:lang w:eastAsia="ru-RU"/>
              </w:rPr>
            </w:pPr>
            <w:r w:rsidRPr="001015D7">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640" w:type="pct"/>
            <w:tcBorders>
              <w:top w:val="nil"/>
              <w:left w:val="nil"/>
              <w:bottom w:val="single" w:sz="4" w:space="0" w:color="auto"/>
              <w:right w:val="single" w:sz="4" w:space="0" w:color="auto"/>
            </w:tcBorders>
            <w:shd w:val="clear" w:color="auto" w:fill="auto"/>
            <w:vAlign w:val="center"/>
            <w:hideMark/>
          </w:tcPr>
          <w:p w:rsidR="001015D7" w:rsidRPr="001015D7" w:rsidRDefault="001015D7" w:rsidP="001015D7">
            <w:pPr>
              <w:spacing w:after="0" w:line="240" w:lineRule="auto"/>
              <w:jc w:val="center"/>
              <w:rPr>
                <w:rFonts w:ascii="Times New Roman" w:eastAsia="Times New Roman" w:hAnsi="Times New Roman" w:cs="Times New Roman"/>
                <w:color w:val="000000"/>
                <w:sz w:val="12"/>
                <w:szCs w:val="12"/>
                <w:lang w:eastAsia="ru-RU"/>
              </w:rPr>
            </w:pPr>
            <w:r w:rsidRPr="001015D7">
              <w:rPr>
                <w:rFonts w:ascii="Times New Roman" w:eastAsia="Times New Roman" w:hAnsi="Times New Roman" w:cs="Times New Roman"/>
                <w:color w:val="000000"/>
                <w:sz w:val="12"/>
                <w:szCs w:val="12"/>
                <w:lang w:eastAsia="ru-RU"/>
              </w:rPr>
              <w:t>14 353,99732</w:t>
            </w:r>
          </w:p>
        </w:tc>
        <w:tc>
          <w:tcPr>
            <w:tcW w:w="550" w:type="pct"/>
            <w:tcBorders>
              <w:top w:val="nil"/>
              <w:left w:val="nil"/>
              <w:bottom w:val="single" w:sz="4" w:space="0" w:color="auto"/>
              <w:right w:val="single" w:sz="4" w:space="0" w:color="auto"/>
            </w:tcBorders>
            <w:shd w:val="clear" w:color="auto" w:fill="auto"/>
            <w:vAlign w:val="center"/>
            <w:hideMark/>
          </w:tcPr>
          <w:p w:rsidR="001015D7" w:rsidRPr="001015D7" w:rsidRDefault="001015D7" w:rsidP="001015D7">
            <w:pPr>
              <w:spacing w:after="0" w:line="240" w:lineRule="auto"/>
              <w:jc w:val="center"/>
              <w:rPr>
                <w:rFonts w:ascii="Times New Roman" w:eastAsia="Times New Roman" w:hAnsi="Times New Roman" w:cs="Times New Roman"/>
                <w:color w:val="000000"/>
                <w:sz w:val="12"/>
                <w:szCs w:val="12"/>
                <w:lang w:eastAsia="ru-RU"/>
              </w:rPr>
            </w:pPr>
            <w:r w:rsidRPr="001015D7">
              <w:rPr>
                <w:rFonts w:ascii="Times New Roman" w:eastAsia="Times New Roman" w:hAnsi="Times New Roman" w:cs="Times New Roman"/>
                <w:color w:val="000000"/>
                <w:sz w:val="12"/>
                <w:szCs w:val="12"/>
                <w:lang w:eastAsia="ru-RU"/>
              </w:rPr>
              <w:t>3 016,03597</w:t>
            </w:r>
          </w:p>
        </w:tc>
        <w:tc>
          <w:tcPr>
            <w:tcW w:w="549" w:type="pct"/>
            <w:tcBorders>
              <w:top w:val="nil"/>
              <w:left w:val="nil"/>
              <w:bottom w:val="single" w:sz="4" w:space="0" w:color="auto"/>
              <w:right w:val="single" w:sz="4" w:space="0" w:color="auto"/>
            </w:tcBorders>
            <w:shd w:val="clear" w:color="auto" w:fill="auto"/>
            <w:vAlign w:val="center"/>
            <w:hideMark/>
          </w:tcPr>
          <w:p w:rsidR="001015D7" w:rsidRPr="001015D7" w:rsidRDefault="001015D7" w:rsidP="001015D7">
            <w:pPr>
              <w:spacing w:after="0" w:line="240" w:lineRule="auto"/>
              <w:jc w:val="center"/>
              <w:rPr>
                <w:rFonts w:ascii="Times New Roman" w:eastAsia="Times New Roman" w:hAnsi="Times New Roman" w:cs="Times New Roman"/>
                <w:color w:val="000000"/>
                <w:sz w:val="12"/>
                <w:szCs w:val="12"/>
                <w:lang w:eastAsia="ru-RU"/>
              </w:rPr>
            </w:pPr>
            <w:r w:rsidRPr="001015D7">
              <w:rPr>
                <w:rFonts w:ascii="Times New Roman" w:eastAsia="Times New Roman" w:hAnsi="Times New Roman" w:cs="Times New Roman"/>
                <w:color w:val="000000"/>
                <w:sz w:val="12"/>
                <w:szCs w:val="12"/>
                <w:lang w:eastAsia="ru-RU"/>
              </w:rPr>
              <w:t>3 835,38535</w:t>
            </w:r>
          </w:p>
        </w:tc>
        <w:tc>
          <w:tcPr>
            <w:tcW w:w="552" w:type="pct"/>
            <w:tcBorders>
              <w:top w:val="nil"/>
              <w:left w:val="nil"/>
              <w:bottom w:val="single" w:sz="4" w:space="0" w:color="auto"/>
              <w:right w:val="single" w:sz="4" w:space="0" w:color="auto"/>
            </w:tcBorders>
            <w:shd w:val="clear" w:color="auto" w:fill="auto"/>
            <w:vAlign w:val="center"/>
            <w:hideMark/>
          </w:tcPr>
          <w:p w:rsidR="001015D7" w:rsidRPr="001015D7" w:rsidRDefault="001015D7" w:rsidP="001015D7">
            <w:pPr>
              <w:spacing w:after="0" w:line="240" w:lineRule="auto"/>
              <w:jc w:val="center"/>
              <w:rPr>
                <w:rFonts w:ascii="Times New Roman" w:eastAsia="Times New Roman" w:hAnsi="Times New Roman" w:cs="Times New Roman"/>
                <w:color w:val="000000"/>
                <w:sz w:val="12"/>
                <w:szCs w:val="12"/>
                <w:lang w:eastAsia="ru-RU"/>
              </w:rPr>
            </w:pPr>
            <w:r w:rsidRPr="001015D7">
              <w:rPr>
                <w:rFonts w:ascii="Times New Roman" w:eastAsia="Times New Roman" w:hAnsi="Times New Roman" w:cs="Times New Roman"/>
                <w:color w:val="000000"/>
                <w:sz w:val="12"/>
                <w:szCs w:val="12"/>
                <w:lang w:eastAsia="ru-RU"/>
              </w:rPr>
              <w:t>3 751,28800</w:t>
            </w:r>
          </w:p>
        </w:tc>
        <w:tc>
          <w:tcPr>
            <w:tcW w:w="549" w:type="pct"/>
            <w:tcBorders>
              <w:top w:val="nil"/>
              <w:left w:val="nil"/>
              <w:bottom w:val="single" w:sz="4" w:space="0" w:color="auto"/>
              <w:right w:val="single" w:sz="4" w:space="0" w:color="auto"/>
            </w:tcBorders>
            <w:shd w:val="clear" w:color="auto" w:fill="auto"/>
            <w:vAlign w:val="center"/>
            <w:hideMark/>
          </w:tcPr>
          <w:p w:rsidR="001015D7" w:rsidRPr="001015D7" w:rsidRDefault="001015D7" w:rsidP="001015D7">
            <w:pPr>
              <w:spacing w:after="0" w:line="240" w:lineRule="auto"/>
              <w:jc w:val="center"/>
              <w:rPr>
                <w:rFonts w:ascii="Times New Roman" w:eastAsia="Times New Roman" w:hAnsi="Times New Roman" w:cs="Times New Roman"/>
                <w:color w:val="000000"/>
                <w:sz w:val="12"/>
                <w:szCs w:val="12"/>
                <w:lang w:eastAsia="ru-RU"/>
              </w:rPr>
            </w:pPr>
            <w:r w:rsidRPr="001015D7">
              <w:rPr>
                <w:rFonts w:ascii="Times New Roman" w:eastAsia="Times New Roman" w:hAnsi="Times New Roman" w:cs="Times New Roman"/>
                <w:color w:val="000000"/>
                <w:sz w:val="12"/>
                <w:szCs w:val="12"/>
                <w:lang w:eastAsia="ru-RU"/>
              </w:rPr>
              <w:t>3 751,28800</w:t>
            </w:r>
          </w:p>
        </w:tc>
        <w:tc>
          <w:tcPr>
            <w:tcW w:w="439" w:type="pct"/>
            <w:tcBorders>
              <w:top w:val="nil"/>
              <w:left w:val="nil"/>
              <w:bottom w:val="single" w:sz="4" w:space="0" w:color="auto"/>
              <w:right w:val="single" w:sz="4" w:space="0" w:color="auto"/>
            </w:tcBorders>
            <w:shd w:val="clear" w:color="auto" w:fill="auto"/>
            <w:vAlign w:val="center"/>
            <w:hideMark/>
          </w:tcPr>
          <w:p w:rsidR="001015D7" w:rsidRPr="001015D7" w:rsidRDefault="001015D7" w:rsidP="001015D7">
            <w:pPr>
              <w:spacing w:after="0" w:line="240" w:lineRule="auto"/>
              <w:jc w:val="center"/>
              <w:rPr>
                <w:rFonts w:ascii="Times New Roman" w:eastAsia="Times New Roman" w:hAnsi="Times New Roman" w:cs="Times New Roman"/>
                <w:color w:val="000000"/>
                <w:sz w:val="12"/>
                <w:szCs w:val="12"/>
                <w:lang w:eastAsia="ru-RU"/>
              </w:rPr>
            </w:pPr>
            <w:r w:rsidRPr="001015D7">
              <w:rPr>
                <w:rFonts w:ascii="Times New Roman" w:eastAsia="Times New Roman" w:hAnsi="Times New Roman" w:cs="Times New Roman"/>
                <w:color w:val="000000"/>
                <w:sz w:val="12"/>
                <w:szCs w:val="12"/>
                <w:lang w:eastAsia="ru-RU"/>
              </w:rPr>
              <w:t>0,00000</w:t>
            </w:r>
          </w:p>
        </w:tc>
      </w:tr>
      <w:tr w:rsidR="001015D7" w:rsidRPr="001015D7" w:rsidTr="001015D7">
        <w:trPr>
          <w:trHeight w:val="70"/>
        </w:trPr>
        <w:tc>
          <w:tcPr>
            <w:tcW w:w="1721" w:type="pct"/>
            <w:tcBorders>
              <w:top w:val="nil"/>
              <w:left w:val="single" w:sz="4" w:space="0" w:color="auto"/>
              <w:bottom w:val="single" w:sz="4" w:space="0" w:color="auto"/>
              <w:right w:val="single" w:sz="4" w:space="0" w:color="auto"/>
            </w:tcBorders>
            <w:shd w:val="clear" w:color="auto" w:fill="auto"/>
            <w:vAlign w:val="center"/>
            <w:hideMark/>
          </w:tcPr>
          <w:p w:rsidR="001015D7" w:rsidRPr="001015D7" w:rsidRDefault="001015D7" w:rsidP="001015D7">
            <w:pPr>
              <w:spacing w:after="0" w:line="240" w:lineRule="auto"/>
              <w:jc w:val="center"/>
              <w:rPr>
                <w:rFonts w:ascii="Times New Roman" w:eastAsia="Times New Roman" w:hAnsi="Times New Roman" w:cs="Times New Roman"/>
                <w:color w:val="000000"/>
                <w:sz w:val="12"/>
                <w:szCs w:val="12"/>
                <w:lang w:eastAsia="ru-RU"/>
              </w:rPr>
            </w:pPr>
            <w:r w:rsidRPr="001015D7">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640" w:type="pct"/>
            <w:tcBorders>
              <w:top w:val="nil"/>
              <w:left w:val="nil"/>
              <w:bottom w:val="single" w:sz="4" w:space="0" w:color="auto"/>
              <w:right w:val="single" w:sz="4" w:space="0" w:color="auto"/>
            </w:tcBorders>
            <w:shd w:val="clear" w:color="auto" w:fill="auto"/>
            <w:vAlign w:val="center"/>
            <w:hideMark/>
          </w:tcPr>
          <w:p w:rsidR="001015D7" w:rsidRPr="001015D7" w:rsidRDefault="001015D7" w:rsidP="001015D7">
            <w:pPr>
              <w:spacing w:after="0" w:line="240" w:lineRule="auto"/>
              <w:jc w:val="center"/>
              <w:rPr>
                <w:rFonts w:ascii="Times New Roman" w:eastAsia="Times New Roman" w:hAnsi="Times New Roman" w:cs="Times New Roman"/>
                <w:color w:val="000000"/>
                <w:sz w:val="12"/>
                <w:szCs w:val="12"/>
                <w:lang w:eastAsia="ru-RU"/>
              </w:rPr>
            </w:pPr>
            <w:r w:rsidRPr="001015D7">
              <w:rPr>
                <w:rFonts w:ascii="Times New Roman" w:eastAsia="Times New Roman" w:hAnsi="Times New Roman" w:cs="Times New Roman"/>
                <w:color w:val="000000"/>
                <w:sz w:val="12"/>
                <w:szCs w:val="12"/>
                <w:lang w:eastAsia="ru-RU"/>
              </w:rPr>
              <w:t>811,10517</w:t>
            </w:r>
          </w:p>
        </w:tc>
        <w:tc>
          <w:tcPr>
            <w:tcW w:w="550" w:type="pct"/>
            <w:tcBorders>
              <w:top w:val="nil"/>
              <w:left w:val="nil"/>
              <w:bottom w:val="single" w:sz="4" w:space="0" w:color="auto"/>
              <w:right w:val="single" w:sz="4" w:space="0" w:color="auto"/>
            </w:tcBorders>
            <w:shd w:val="clear" w:color="auto" w:fill="auto"/>
            <w:vAlign w:val="center"/>
            <w:hideMark/>
          </w:tcPr>
          <w:p w:rsidR="001015D7" w:rsidRPr="001015D7" w:rsidRDefault="001015D7" w:rsidP="001015D7">
            <w:pPr>
              <w:spacing w:after="0" w:line="240" w:lineRule="auto"/>
              <w:jc w:val="center"/>
              <w:rPr>
                <w:rFonts w:ascii="Times New Roman" w:eastAsia="Times New Roman" w:hAnsi="Times New Roman" w:cs="Times New Roman"/>
                <w:color w:val="000000"/>
                <w:sz w:val="12"/>
                <w:szCs w:val="12"/>
                <w:lang w:eastAsia="ru-RU"/>
              </w:rPr>
            </w:pPr>
            <w:r w:rsidRPr="001015D7">
              <w:rPr>
                <w:rFonts w:ascii="Times New Roman" w:eastAsia="Times New Roman" w:hAnsi="Times New Roman" w:cs="Times New Roman"/>
                <w:color w:val="000000"/>
                <w:sz w:val="12"/>
                <w:szCs w:val="12"/>
                <w:lang w:eastAsia="ru-RU"/>
              </w:rPr>
              <w:t>432,36557</w:t>
            </w:r>
          </w:p>
        </w:tc>
        <w:tc>
          <w:tcPr>
            <w:tcW w:w="549" w:type="pct"/>
            <w:tcBorders>
              <w:top w:val="nil"/>
              <w:left w:val="nil"/>
              <w:bottom w:val="single" w:sz="4" w:space="0" w:color="auto"/>
              <w:right w:val="single" w:sz="4" w:space="0" w:color="auto"/>
            </w:tcBorders>
            <w:shd w:val="clear" w:color="auto" w:fill="auto"/>
            <w:vAlign w:val="center"/>
            <w:hideMark/>
          </w:tcPr>
          <w:p w:rsidR="001015D7" w:rsidRPr="001015D7" w:rsidRDefault="001015D7" w:rsidP="001015D7">
            <w:pPr>
              <w:spacing w:after="0" w:line="240" w:lineRule="auto"/>
              <w:jc w:val="center"/>
              <w:rPr>
                <w:rFonts w:ascii="Times New Roman" w:eastAsia="Times New Roman" w:hAnsi="Times New Roman" w:cs="Times New Roman"/>
                <w:color w:val="000000"/>
                <w:sz w:val="12"/>
                <w:szCs w:val="12"/>
                <w:lang w:eastAsia="ru-RU"/>
              </w:rPr>
            </w:pPr>
            <w:r w:rsidRPr="001015D7">
              <w:rPr>
                <w:rFonts w:ascii="Times New Roman" w:eastAsia="Times New Roman" w:hAnsi="Times New Roman" w:cs="Times New Roman"/>
                <w:color w:val="000000"/>
                <w:sz w:val="12"/>
                <w:szCs w:val="12"/>
                <w:lang w:eastAsia="ru-RU"/>
              </w:rPr>
              <w:t>378,73960</w:t>
            </w:r>
          </w:p>
        </w:tc>
        <w:tc>
          <w:tcPr>
            <w:tcW w:w="552" w:type="pct"/>
            <w:tcBorders>
              <w:top w:val="nil"/>
              <w:left w:val="nil"/>
              <w:bottom w:val="single" w:sz="4" w:space="0" w:color="auto"/>
              <w:right w:val="single" w:sz="4" w:space="0" w:color="auto"/>
            </w:tcBorders>
            <w:shd w:val="clear" w:color="auto" w:fill="auto"/>
            <w:vAlign w:val="center"/>
            <w:hideMark/>
          </w:tcPr>
          <w:p w:rsidR="001015D7" w:rsidRPr="001015D7" w:rsidRDefault="001015D7" w:rsidP="001015D7">
            <w:pPr>
              <w:spacing w:after="0" w:line="240" w:lineRule="auto"/>
              <w:jc w:val="center"/>
              <w:rPr>
                <w:rFonts w:ascii="Times New Roman" w:eastAsia="Times New Roman" w:hAnsi="Times New Roman" w:cs="Times New Roman"/>
                <w:color w:val="000000"/>
                <w:sz w:val="12"/>
                <w:szCs w:val="12"/>
                <w:lang w:eastAsia="ru-RU"/>
              </w:rPr>
            </w:pPr>
            <w:r w:rsidRPr="001015D7">
              <w:rPr>
                <w:rFonts w:ascii="Times New Roman" w:eastAsia="Times New Roman" w:hAnsi="Times New Roman" w:cs="Times New Roman"/>
                <w:color w:val="000000"/>
                <w:sz w:val="12"/>
                <w:szCs w:val="12"/>
                <w:lang w:eastAsia="ru-RU"/>
              </w:rPr>
              <w:t>0,00000</w:t>
            </w:r>
          </w:p>
        </w:tc>
        <w:tc>
          <w:tcPr>
            <w:tcW w:w="549" w:type="pct"/>
            <w:tcBorders>
              <w:top w:val="nil"/>
              <w:left w:val="nil"/>
              <w:bottom w:val="single" w:sz="4" w:space="0" w:color="auto"/>
              <w:right w:val="single" w:sz="4" w:space="0" w:color="auto"/>
            </w:tcBorders>
            <w:shd w:val="clear" w:color="auto" w:fill="auto"/>
            <w:vAlign w:val="center"/>
            <w:hideMark/>
          </w:tcPr>
          <w:p w:rsidR="001015D7" w:rsidRPr="001015D7" w:rsidRDefault="001015D7" w:rsidP="001015D7">
            <w:pPr>
              <w:spacing w:after="0" w:line="240" w:lineRule="auto"/>
              <w:jc w:val="center"/>
              <w:rPr>
                <w:rFonts w:ascii="Times New Roman" w:eastAsia="Times New Roman" w:hAnsi="Times New Roman" w:cs="Times New Roman"/>
                <w:color w:val="000000"/>
                <w:sz w:val="12"/>
                <w:szCs w:val="12"/>
                <w:lang w:eastAsia="ru-RU"/>
              </w:rPr>
            </w:pPr>
            <w:r w:rsidRPr="001015D7">
              <w:rPr>
                <w:rFonts w:ascii="Times New Roman" w:eastAsia="Times New Roman" w:hAnsi="Times New Roman" w:cs="Times New Roman"/>
                <w:color w:val="000000"/>
                <w:sz w:val="12"/>
                <w:szCs w:val="12"/>
                <w:lang w:eastAsia="ru-RU"/>
              </w:rPr>
              <w:t>0,00000</w:t>
            </w:r>
          </w:p>
        </w:tc>
        <w:tc>
          <w:tcPr>
            <w:tcW w:w="439" w:type="pct"/>
            <w:tcBorders>
              <w:top w:val="nil"/>
              <w:left w:val="nil"/>
              <w:bottom w:val="single" w:sz="4" w:space="0" w:color="auto"/>
              <w:right w:val="single" w:sz="4" w:space="0" w:color="auto"/>
            </w:tcBorders>
            <w:shd w:val="clear" w:color="auto" w:fill="auto"/>
            <w:vAlign w:val="center"/>
            <w:hideMark/>
          </w:tcPr>
          <w:p w:rsidR="001015D7" w:rsidRPr="001015D7" w:rsidRDefault="001015D7" w:rsidP="001015D7">
            <w:pPr>
              <w:spacing w:after="0" w:line="240" w:lineRule="auto"/>
              <w:jc w:val="center"/>
              <w:rPr>
                <w:rFonts w:ascii="Times New Roman" w:eastAsia="Times New Roman" w:hAnsi="Times New Roman" w:cs="Times New Roman"/>
                <w:color w:val="000000"/>
                <w:sz w:val="12"/>
                <w:szCs w:val="12"/>
                <w:lang w:eastAsia="ru-RU"/>
              </w:rPr>
            </w:pPr>
            <w:r w:rsidRPr="001015D7">
              <w:rPr>
                <w:rFonts w:ascii="Times New Roman" w:eastAsia="Times New Roman" w:hAnsi="Times New Roman" w:cs="Times New Roman"/>
                <w:color w:val="000000"/>
                <w:sz w:val="12"/>
                <w:szCs w:val="12"/>
                <w:lang w:eastAsia="ru-RU"/>
              </w:rPr>
              <w:t>0,00000</w:t>
            </w:r>
          </w:p>
        </w:tc>
      </w:tr>
      <w:tr w:rsidR="001015D7" w:rsidRPr="001015D7" w:rsidTr="001015D7">
        <w:trPr>
          <w:trHeight w:val="70"/>
        </w:trPr>
        <w:tc>
          <w:tcPr>
            <w:tcW w:w="1721" w:type="pct"/>
            <w:tcBorders>
              <w:top w:val="nil"/>
              <w:left w:val="single" w:sz="4" w:space="0" w:color="auto"/>
              <w:bottom w:val="single" w:sz="4" w:space="0" w:color="auto"/>
              <w:right w:val="single" w:sz="4" w:space="0" w:color="auto"/>
            </w:tcBorders>
            <w:shd w:val="clear" w:color="auto" w:fill="auto"/>
            <w:vAlign w:val="center"/>
            <w:hideMark/>
          </w:tcPr>
          <w:p w:rsidR="001015D7" w:rsidRPr="001015D7" w:rsidRDefault="001015D7" w:rsidP="001015D7">
            <w:pPr>
              <w:spacing w:after="0" w:line="240" w:lineRule="auto"/>
              <w:jc w:val="center"/>
              <w:rPr>
                <w:rFonts w:ascii="Times New Roman" w:eastAsia="Times New Roman" w:hAnsi="Times New Roman" w:cs="Times New Roman"/>
                <w:color w:val="000000"/>
                <w:sz w:val="12"/>
                <w:szCs w:val="12"/>
                <w:lang w:eastAsia="ru-RU"/>
              </w:rPr>
            </w:pPr>
            <w:r w:rsidRPr="001015D7">
              <w:rPr>
                <w:rFonts w:ascii="Times New Roman" w:eastAsia="Times New Roman" w:hAnsi="Times New Roman" w:cs="Times New Roman"/>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640" w:type="pct"/>
            <w:tcBorders>
              <w:top w:val="nil"/>
              <w:left w:val="nil"/>
              <w:bottom w:val="single" w:sz="4" w:space="0" w:color="auto"/>
              <w:right w:val="single" w:sz="4" w:space="0" w:color="auto"/>
            </w:tcBorders>
            <w:shd w:val="clear" w:color="auto" w:fill="auto"/>
            <w:vAlign w:val="center"/>
            <w:hideMark/>
          </w:tcPr>
          <w:p w:rsidR="001015D7" w:rsidRPr="001015D7" w:rsidRDefault="001015D7" w:rsidP="001015D7">
            <w:pPr>
              <w:spacing w:after="0" w:line="240" w:lineRule="auto"/>
              <w:jc w:val="center"/>
              <w:rPr>
                <w:rFonts w:ascii="Times New Roman" w:eastAsia="Times New Roman" w:hAnsi="Times New Roman" w:cs="Times New Roman"/>
                <w:color w:val="000000"/>
                <w:sz w:val="12"/>
                <w:szCs w:val="12"/>
                <w:lang w:eastAsia="ru-RU"/>
              </w:rPr>
            </w:pPr>
            <w:r w:rsidRPr="001015D7">
              <w:rPr>
                <w:rFonts w:ascii="Times New Roman" w:eastAsia="Times New Roman" w:hAnsi="Times New Roman" w:cs="Times New Roman"/>
                <w:color w:val="000000"/>
                <w:sz w:val="12"/>
                <w:szCs w:val="12"/>
                <w:lang w:eastAsia="ru-RU"/>
              </w:rPr>
              <w:t>20,00000</w:t>
            </w:r>
          </w:p>
        </w:tc>
        <w:tc>
          <w:tcPr>
            <w:tcW w:w="550" w:type="pct"/>
            <w:tcBorders>
              <w:top w:val="nil"/>
              <w:left w:val="nil"/>
              <w:bottom w:val="single" w:sz="4" w:space="0" w:color="auto"/>
              <w:right w:val="single" w:sz="4" w:space="0" w:color="auto"/>
            </w:tcBorders>
            <w:shd w:val="clear" w:color="auto" w:fill="auto"/>
            <w:vAlign w:val="center"/>
            <w:hideMark/>
          </w:tcPr>
          <w:p w:rsidR="001015D7" w:rsidRPr="001015D7" w:rsidRDefault="001015D7" w:rsidP="001015D7">
            <w:pPr>
              <w:spacing w:after="0" w:line="240" w:lineRule="auto"/>
              <w:jc w:val="center"/>
              <w:rPr>
                <w:rFonts w:ascii="Times New Roman" w:eastAsia="Times New Roman" w:hAnsi="Times New Roman" w:cs="Times New Roman"/>
                <w:color w:val="000000"/>
                <w:sz w:val="12"/>
                <w:szCs w:val="12"/>
                <w:lang w:eastAsia="ru-RU"/>
              </w:rPr>
            </w:pPr>
            <w:r w:rsidRPr="001015D7">
              <w:rPr>
                <w:rFonts w:ascii="Times New Roman" w:eastAsia="Times New Roman" w:hAnsi="Times New Roman" w:cs="Times New Roman"/>
                <w:color w:val="000000"/>
                <w:sz w:val="12"/>
                <w:szCs w:val="12"/>
                <w:lang w:eastAsia="ru-RU"/>
              </w:rPr>
              <w:t>0,00000</w:t>
            </w:r>
          </w:p>
        </w:tc>
        <w:tc>
          <w:tcPr>
            <w:tcW w:w="549" w:type="pct"/>
            <w:tcBorders>
              <w:top w:val="nil"/>
              <w:left w:val="nil"/>
              <w:bottom w:val="single" w:sz="4" w:space="0" w:color="auto"/>
              <w:right w:val="single" w:sz="4" w:space="0" w:color="auto"/>
            </w:tcBorders>
            <w:shd w:val="clear" w:color="auto" w:fill="auto"/>
            <w:vAlign w:val="center"/>
            <w:hideMark/>
          </w:tcPr>
          <w:p w:rsidR="001015D7" w:rsidRPr="001015D7" w:rsidRDefault="001015D7" w:rsidP="001015D7">
            <w:pPr>
              <w:spacing w:after="0" w:line="240" w:lineRule="auto"/>
              <w:jc w:val="center"/>
              <w:rPr>
                <w:rFonts w:ascii="Times New Roman" w:eastAsia="Times New Roman" w:hAnsi="Times New Roman" w:cs="Times New Roman"/>
                <w:color w:val="000000"/>
                <w:sz w:val="12"/>
                <w:szCs w:val="12"/>
                <w:lang w:eastAsia="ru-RU"/>
              </w:rPr>
            </w:pPr>
            <w:r w:rsidRPr="001015D7">
              <w:rPr>
                <w:rFonts w:ascii="Times New Roman" w:eastAsia="Times New Roman" w:hAnsi="Times New Roman" w:cs="Times New Roman"/>
                <w:color w:val="000000"/>
                <w:sz w:val="12"/>
                <w:szCs w:val="12"/>
                <w:lang w:eastAsia="ru-RU"/>
              </w:rPr>
              <w:t>20,00000</w:t>
            </w:r>
          </w:p>
        </w:tc>
        <w:tc>
          <w:tcPr>
            <w:tcW w:w="552" w:type="pct"/>
            <w:tcBorders>
              <w:top w:val="nil"/>
              <w:left w:val="nil"/>
              <w:bottom w:val="single" w:sz="4" w:space="0" w:color="auto"/>
              <w:right w:val="single" w:sz="4" w:space="0" w:color="auto"/>
            </w:tcBorders>
            <w:shd w:val="clear" w:color="auto" w:fill="auto"/>
            <w:vAlign w:val="center"/>
            <w:hideMark/>
          </w:tcPr>
          <w:p w:rsidR="001015D7" w:rsidRPr="001015D7" w:rsidRDefault="001015D7" w:rsidP="001015D7">
            <w:pPr>
              <w:spacing w:after="0" w:line="240" w:lineRule="auto"/>
              <w:jc w:val="center"/>
              <w:rPr>
                <w:rFonts w:ascii="Times New Roman" w:eastAsia="Times New Roman" w:hAnsi="Times New Roman" w:cs="Times New Roman"/>
                <w:color w:val="000000"/>
                <w:sz w:val="12"/>
                <w:szCs w:val="12"/>
                <w:lang w:eastAsia="ru-RU"/>
              </w:rPr>
            </w:pPr>
            <w:r w:rsidRPr="001015D7">
              <w:rPr>
                <w:rFonts w:ascii="Times New Roman" w:eastAsia="Times New Roman" w:hAnsi="Times New Roman" w:cs="Times New Roman"/>
                <w:color w:val="000000"/>
                <w:sz w:val="12"/>
                <w:szCs w:val="12"/>
                <w:lang w:eastAsia="ru-RU"/>
              </w:rPr>
              <w:t>0,00000</w:t>
            </w:r>
          </w:p>
        </w:tc>
        <w:tc>
          <w:tcPr>
            <w:tcW w:w="549" w:type="pct"/>
            <w:tcBorders>
              <w:top w:val="nil"/>
              <w:left w:val="nil"/>
              <w:bottom w:val="single" w:sz="4" w:space="0" w:color="auto"/>
              <w:right w:val="single" w:sz="4" w:space="0" w:color="auto"/>
            </w:tcBorders>
            <w:shd w:val="clear" w:color="auto" w:fill="auto"/>
            <w:vAlign w:val="center"/>
            <w:hideMark/>
          </w:tcPr>
          <w:p w:rsidR="001015D7" w:rsidRPr="001015D7" w:rsidRDefault="001015D7" w:rsidP="001015D7">
            <w:pPr>
              <w:spacing w:after="0" w:line="240" w:lineRule="auto"/>
              <w:jc w:val="center"/>
              <w:rPr>
                <w:rFonts w:ascii="Times New Roman" w:eastAsia="Times New Roman" w:hAnsi="Times New Roman" w:cs="Times New Roman"/>
                <w:color w:val="000000"/>
                <w:sz w:val="12"/>
                <w:szCs w:val="12"/>
                <w:lang w:eastAsia="ru-RU"/>
              </w:rPr>
            </w:pPr>
            <w:r w:rsidRPr="001015D7">
              <w:rPr>
                <w:rFonts w:ascii="Times New Roman" w:eastAsia="Times New Roman" w:hAnsi="Times New Roman" w:cs="Times New Roman"/>
                <w:color w:val="000000"/>
                <w:sz w:val="12"/>
                <w:szCs w:val="12"/>
                <w:lang w:eastAsia="ru-RU"/>
              </w:rPr>
              <w:t>0,00000</w:t>
            </w:r>
          </w:p>
        </w:tc>
        <w:tc>
          <w:tcPr>
            <w:tcW w:w="439" w:type="pct"/>
            <w:tcBorders>
              <w:top w:val="nil"/>
              <w:left w:val="nil"/>
              <w:bottom w:val="single" w:sz="4" w:space="0" w:color="auto"/>
              <w:right w:val="single" w:sz="4" w:space="0" w:color="auto"/>
            </w:tcBorders>
            <w:shd w:val="clear" w:color="auto" w:fill="auto"/>
            <w:vAlign w:val="center"/>
            <w:hideMark/>
          </w:tcPr>
          <w:p w:rsidR="001015D7" w:rsidRPr="001015D7" w:rsidRDefault="001015D7" w:rsidP="001015D7">
            <w:pPr>
              <w:spacing w:after="0" w:line="240" w:lineRule="auto"/>
              <w:jc w:val="center"/>
              <w:rPr>
                <w:rFonts w:ascii="Times New Roman" w:eastAsia="Times New Roman" w:hAnsi="Times New Roman" w:cs="Times New Roman"/>
                <w:color w:val="000000"/>
                <w:sz w:val="12"/>
                <w:szCs w:val="12"/>
                <w:lang w:eastAsia="ru-RU"/>
              </w:rPr>
            </w:pPr>
            <w:r w:rsidRPr="001015D7">
              <w:rPr>
                <w:rFonts w:ascii="Times New Roman" w:eastAsia="Times New Roman" w:hAnsi="Times New Roman" w:cs="Times New Roman"/>
                <w:color w:val="000000"/>
                <w:sz w:val="12"/>
                <w:szCs w:val="12"/>
                <w:lang w:eastAsia="ru-RU"/>
              </w:rPr>
              <w:t>0,00000</w:t>
            </w:r>
          </w:p>
        </w:tc>
      </w:tr>
      <w:tr w:rsidR="001015D7" w:rsidRPr="001015D7" w:rsidTr="001015D7">
        <w:trPr>
          <w:trHeight w:val="70"/>
        </w:trPr>
        <w:tc>
          <w:tcPr>
            <w:tcW w:w="1721" w:type="pct"/>
            <w:tcBorders>
              <w:top w:val="nil"/>
              <w:left w:val="single" w:sz="4" w:space="0" w:color="auto"/>
              <w:bottom w:val="single" w:sz="4" w:space="0" w:color="auto"/>
              <w:right w:val="single" w:sz="4" w:space="0" w:color="auto"/>
            </w:tcBorders>
            <w:shd w:val="clear" w:color="auto" w:fill="auto"/>
            <w:vAlign w:val="center"/>
            <w:hideMark/>
          </w:tcPr>
          <w:p w:rsidR="001015D7" w:rsidRPr="001015D7" w:rsidRDefault="001015D7" w:rsidP="001015D7">
            <w:pPr>
              <w:spacing w:after="0" w:line="240" w:lineRule="auto"/>
              <w:jc w:val="center"/>
              <w:rPr>
                <w:rFonts w:ascii="Times New Roman" w:eastAsia="Times New Roman" w:hAnsi="Times New Roman" w:cs="Times New Roman"/>
                <w:b/>
                <w:bCs/>
                <w:color w:val="000000"/>
                <w:sz w:val="12"/>
                <w:szCs w:val="12"/>
                <w:lang w:eastAsia="ru-RU"/>
              </w:rPr>
            </w:pPr>
            <w:r w:rsidRPr="001015D7">
              <w:rPr>
                <w:rFonts w:ascii="Times New Roman" w:eastAsia="Times New Roman" w:hAnsi="Times New Roman" w:cs="Times New Roman"/>
                <w:b/>
                <w:bCs/>
                <w:color w:val="000000"/>
                <w:sz w:val="12"/>
                <w:szCs w:val="12"/>
                <w:lang w:eastAsia="ru-RU"/>
              </w:rPr>
              <w:t>ИТОГО:</w:t>
            </w:r>
          </w:p>
        </w:tc>
        <w:tc>
          <w:tcPr>
            <w:tcW w:w="640" w:type="pct"/>
            <w:tcBorders>
              <w:top w:val="nil"/>
              <w:left w:val="nil"/>
              <w:bottom w:val="single" w:sz="4" w:space="0" w:color="auto"/>
              <w:right w:val="single" w:sz="4" w:space="0" w:color="auto"/>
            </w:tcBorders>
            <w:shd w:val="clear" w:color="auto" w:fill="auto"/>
            <w:vAlign w:val="center"/>
            <w:hideMark/>
          </w:tcPr>
          <w:p w:rsidR="001015D7" w:rsidRPr="001015D7" w:rsidRDefault="001015D7" w:rsidP="001015D7">
            <w:pPr>
              <w:spacing w:after="0" w:line="240" w:lineRule="auto"/>
              <w:jc w:val="center"/>
              <w:rPr>
                <w:rFonts w:ascii="Times New Roman" w:eastAsia="Times New Roman" w:hAnsi="Times New Roman" w:cs="Times New Roman"/>
                <w:b/>
                <w:bCs/>
                <w:color w:val="000000"/>
                <w:sz w:val="12"/>
                <w:szCs w:val="12"/>
                <w:lang w:eastAsia="ru-RU"/>
              </w:rPr>
            </w:pPr>
            <w:r w:rsidRPr="001015D7">
              <w:rPr>
                <w:rFonts w:ascii="Times New Roman" w:eastAsia="Times New Roman" w:hAnsi="Times New Roman" w:cs="Times New Roman"/>
                <w:b/>
                <w:bCs/>
                <w:color w:val="000000"/>
                <w:sz w:val="12"/>
                <w:szCs w:val="12"/>
                <w:lang w:eastAsia="ru-RU"/>
              </w:rPr>
              <w:t>15 185,10249</w:t>
            </w:r>
          </w:p>
        </w:tc>
        <w:tc>
          <w:tcPr>
            <w:tcW w:w="550" w:type="pct"/>
            <w:tcBorders>
              <w:top w:val="nil"/>
              <w:left w:val="nil"/>
              <w:bottom w:val="single" w:sz="4" w:space="0" w:color="auto"/>
              <w:right w:val="single" w:sz="4" w:space="0" w:color="auto"/>
            </w:tcBorders>
            <w:shd w:val="clear" w:color="auto" w:fill="auto"/>
            <w:vAlign w:val="center"/>
            <w:hideMark/>
          </w:tcPr>
          <w:p w:rsidR="001015D7" w:rsidRPr="001015D7" w:rsidRDefault="001015D7" w:rsidP="001015D7">
            <w:pPr>
              <w:spacing w:after="0" w:line="240" w:lineRule="auto"/>
              <w:jc w:val="center"/>
              <w:rPr>
                <w:rFonts w:ascii="Times New Roman" w:eastAsia="Times New Roman" w:hAnsi="Times New Roman" w:cs="Times New Roman"/>
                <w:b/>
                <w:bCs/>
                <w:color w:val="000000"/>
                <w:sz w:val="12"/>
                <w:szCs w:val="12"/>
                <w:lang w:eastAsia="ru-RU"/>
              </w:rPr>
            </w:pPr>
            <w:r w:rsidRPr="001015D7">
              <w:rPr>
                <w:rFonts w:ascii="Times New Roman" w:eastAsia="Times New Roman" w:hAnsi="Times New Roman" w:cs="Times New Roman"/>
                <w:b/>
                <w:bCs/>
                <w:color w:val="000000"/>
                <w:sz w:val="12"/>
                <w:szCs w:val="12"/>
                <w:lang w:eastAsia="ru-RU"/>
              </w:rPr>
              <w:t>3 448,40154</w:t>
            </w:r>
          </w:p>
        </w:tc>
        <w:tc>
          <w:tcPr>
            <w:tcW w:w="549" w:type="pct"/>
            <w:tcBorders>
              <w:top w:val="nil"/>
              <w:left w:val="nil"/>
              <w:bottom w:val="single" w:sz="4" w:space="0" w:color="auto"/>
              <w:right w:val="single" w:sz="4" w:space="0" w:color="auto"/>
            </w:tcBorders>
            <w:shd w:val="clear" w:color="auto" w:fill="auto"/>
            <w:vAlign w:val="center"/>
            <w:hideMark/>
          </w:tcPr>
          <w:p w:rsidR="001015D7" w:rsidRPr="001015D7" w:rsidRDefault="001015D7" w:rsidP="001015D7">
            <w:pPr>
              <w:spacing w:after="0" w:line="240" w:lineRule="auto"/>
              <w:jc w:val="center"/>
              <w:rPr>
                <w:rFonts w:ascii="Times New Roman" w:eastAsia="Times New Roman" w:hAnsi="Times New Roman" w:cs="Times New Roman"/>
                <w:b/>
                <w:bCs/>
                <w:color w:val="000000"/>
                <w:sz w:val="12"/>
                <w:szCs w:val="12"/>
                <w:lang w:eastAsia="ru-RU"/>
              </w:rPr>
            </w:pPr>
            <w:r w:rsidRPr="001015D7">
              <w:rPr>
                <w:rFonts w:ascii="Times New Roman" w:eastAsia="Times New Roman" w:hAnsi="Times New Roman" w:cs="Times New Roman"/>
                <w:b/>
                <w:bCs/>
                <w:color w:val="000000"/>
                <w:sz w:val="12"/>
                <w:szCs w:val="12"/>
                <w:lang w:eastAsia="ru-RU"/>
              </w:rPr>
              <w:t>4 234,12495</w:t>
            </w:r>
          </w:p>
        </w:tc>
        <w:tc>
          <w:tcPr>
            <w:tcW w:w="552" w:type="pct"/>
            <w:tcBorders>
              <w:top w:val="nil"/>
              <w:left w:val="nil"/>
              <w:bottom w:val="single" w:sz="4" w:space="0" w:color="auto"/>
              <w:right w:val="single" w:sz="4" w:space="0" w:color="auto"/>
            </w:tcBorders>
            <w:shd w:val="clear" w:color="auto" w:fill="auto"/>
            <w:vAlign w:val="center"/>
            <w:hideMark/>
          </w:tcPr>
          <w:p w:rsidR="001015D7" w:rsidRPr="001015D7" w:rsidRDefault="001015D7" w:rsidP="001015D7">
            <w:pPr>
              <w:spacing w:after="0" w:line="240" w:lineRule="auto"/>
              <w:jc w:val="center"/>
              <w:rPr>
                <w:rFonts w:ascii="Times New Roman" w:eastAsia="Times New Roman" w:hAnsi="Times New Roman" w:cs="Times New Roman"/>
                <w:b/>
                <w:bCs/>
                <w:color w:val="000000"/>
                <w:sz w:val="12"/>
                <w:szCs w:val="12"/>
                <w:lang w:eastAsia="ru-RU"/>
              </w:rPr>
            </w:pPr>
            <w:r w:rsidRPr="001015D7">
              <w:rPr>
                <w:rFonts w:ascii="Times New Roman" w:eastAsia="Times New Roman" w:hAnsi="Times New Roman" w:cs="Times New Roman"/>
                <w:b/>
                <w:bCs/>
                <w:color w:val="000000"/>
                <w:sz w:val="12"/>
                <w:szCs w:val="12"/>
                <w:lang w:eastAsia="ru-RU"/>
              </w:rPr>
              <w:t>3 751,28800</w:t>
            </w:r>
          </w:p>
        </w:tc>
        <w:tc>
          <w:tcPr>
            <w:tcW w:w="549" w:type="pct"/>
            <w:tcBorders>
              <w:top w:val="nil"/>
              <w:left w:val="nil"/>
              <w:bottom w:val="single" w:sz="4" w:space="0" w:color="auto"/>
              <w:right w:val="single" w:sz="4" w:space="0" w:color="auto"/>
            </w:tcBorders>
            <w:shd w:val="clear" w:color="auto" w:fill="auto"/>
            <w:vAlign w:val="center"/>
            <w:hideMark/>
          </w:tcPr>
          <w:p w:rsidR="001015D7" w:rsidRPr="001015D7" w:rsidRDefault="001015D7" w:rsidP="001015D7">
            <w:pPr>
              <w:spacing w:after="0" w:line="240" w:lineRule="auto"/>
              <w:jc w:val="center"/>
              <w:rPr>
                <w:rFonts w:ascii="Times New Roman" w:eastAsia="Times New Roman" w:hAnsi="Times New Roman" w:cs="Times New Roman"/>
                <w:b/>
                <w:bCs/>
                <w:color w:val="000000"/>
                <w:sz w:val="12"/>
                <w:szCs w:val="12"/>
                <w:lang w:eastAsia="ru-RU"/>
              </w:rPr>
            </w:pPr>
            <w:r w:rsidRPr="001015D7">
              <w:rPr>
                <w:rFonts w:ascii="Times New Roman" w:eastAsia="Times New Roman" w:hAnsi="Times New Roman" w:cs="Times New Roman"/>
                <w:b/>
                <w:bCs/>
                <w:color w:val="000000"/>
                <w:sz w:val="12"/>
                <w:szCs w:val="12"/>
                <w:lang w:eastAsia="ru-RU"/>
              </w:rPr>
              <w:t>3 751,28800</w:t>
            </w:r>
          </w:p>
        </w:tc>
        <w:tc>
          <w:tcPr>
            <w:tcW w:w="439" w:type="pct"/>
            <w:tcBorders>
              <w:top w:val="nil"/>
              <w:left w:val="nil"/>
              <w:bottom w:val="single" w:sz="4" w:space="0" w:color="auto"/>
              <w:right w:val="single" w:sz="4" w:space="0" w:color="auto"/>
            </w:tcBorders>
            <w:shd w:val="clear" w:color="auto" w:fill="auto"/>
            <w:vAlign w:val="center"/>
            <w:hideMark/>
          </w:tcPr>
          <w:p w:rsidR="001015D7" w:rsidRPr="001015D7" w:rsidRDefault="001015D7" w:rsidP="001015D7">
            <w:pPr>
              <w:spacing w:after="0" w:line="240" w:lineRule="auto"/>
              <w:jc w:val="center"/>
              <w:rPr>
                <w:rFonts w:ascii="Times New Roman" w:eastAsia="Times New Roman" w:hAnsi="Times New Roman" w:cs="Times New Roman"/>
                <w:b/>
                <w:bCs/>
                <w:color w:val="000000"/>
                <w:sz w:val="12"/>
                <w:szCs w:val="12"/>
                <w:lang w:eastAsia="ru-RU"/>
              </w:rPr>
            </w:pPr>
            <w:r w:rsidRPr="001015D7">
              <w:rPr>
                <w:rFonts w:ascii="Times New Roman" w:eastAsia="Times New Roman" w:hAnsi="Times New Roman" w:cs="Times New Roman"/>
                <w:b/>
                <w:bCs/>
                <w:color w:val="000000"/>
                <w:sz w:val="12"/>
                <w:szCs w:val="12"/>
                <w:lang w:eastAsia="ru-RU"/>
              </w:rPr>
              <w:t>0,00000</w:t>
            </w:r>
          </w:p>
        </w:tc>
      </w:tr>
    </w:tbl>
    <w:p w:rsidR="001015D7" w:rsidRDefault="001015D7" w:rsidP="001015D7">
      <w:pPr>
        <w:pStyle w:val="ConsPlusNormal"/>
        <w:ind w:firstLine="284"/>
        <w:jc w:val="both"/>
        <w:rPr>
          <w:rFonts w:ascii="Times New Roman" w:hAnsi="Times New Roman" w:cs="Times New Roman"/>
          <w:sz w:val="12"/>
          <w:szCs w:val="12"/>
        </w:rPr>
      </w:pPr>
      <w:r w:rsidRPr="001015D7">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1015D7" w:rsidRPr="001015D7" w:rsidRDefault="001015D7" w:rsidP="00FF2286">
      <w:pPr>
        <w:pStyle w:val="ConsPlusNormal"/>
        <w:ind w:firstLine="0"/>
        <w:jc w:val="both"/>
        <w:rPr>
          <w:rFonts w:ascii="Times New Roman" w:hAnsi="Times New Roman" w:cs="Times New Roman"/>
          <w:sz w:val="12"/>
          <w:szCs w:val="12"/>
        </w:rPr>
      </w:pPr>
    </w:p>
    <w:p w:rsidR="001015D7" w:rsidRPr="001015D7" w:rsidRDefault="001015D7" w:rsidP="001015D7">
      <w:pPr>
        <w:pStyle w:val="ConsPlusNormal"/>
        <w:ind w:firstLine="284"/>
        <w:jc w:val="center"/>
        <w:rPr>
          <w:rFonts w:ascii="Times New Roman" w:hAnsi="Times New Roman" w:cs="Times New Roman"/>
          <w:sz w:val="12"/>
          <w:szCs w:val="12"/>
        </w:rPr>
      </w:pPr>
      <w:r w:rsidRPr="001015D7">
        <w:rPr>
          <w:rFonts w:ascii="Times New Roman" w:hAnsi="Times New Roman" w:cs="Times New Roman"/>
          <w:sz w:val="12"/>
          <w:szCs w:val="12"/>
        </w:rPr>
        <w:t>Администрация</w:t>
      </w:r>
    </w:p>
    <w:p w:rsidR="001015D7" w:rsidRPr="001015D7" w:rsidRDefault="001015D7" w:rsidP="001015D7">
      <w:pPr>
        <w:pStyle w:val="ConsPlusNormal"/>
        <w:ind w:firstLine="284"/>
        <w:jc w:val="center"/>
        <w:rPr>
          <w:rFonts w:ascii="Times New Roman" w:hAnsi="Times New Roman" w:cs="Times New Roman"/>
          <w:sz w:val="12"/>
          <w:szCs w:val="12"/>
        </w:rPr>
      </w:pPr>
      <w:r w:rsidRPr="001015D7">
        <w:rPr>
          <w:rFonts w:ascii="Times New Roman" w:hAnsi="Times New Roman" w:cs="Times New Roman"/>
          <w:sz w:val="12"/>
          <w:szCs w:val="12"/>
        </w:rPr>
        <w:t>м</w:t>
      </w:r>
      <w:r>
        <w:rPr>
          <w:rFonts w:ascii="Times New Roman" w:hAnsi="Times New Roman" w:cs="Times New Roman"/>
          <w:sz w:val="12"/>
          <w:szCs w:val="12"/>
        </w:rPr>
        <w:t xml:space="preserve">униципального района </w:t>
      </w:r>
      <w:r w:rsidRPr="001015D7">
        <w:rPr>
          <w:rFonts w:ascii="Times New Roman" w:hAnsi="Times New Roman" w:cs="Times New Roman"/>
          <w:sz w:val="12"/>
          <w:szCs w:val="12"/>
        </w:rPr>
        <w:t>Сергиевский</w:t>
      </w:r>
    </w:p>
    <w:p w:rsidR="001015D7" w:rsidRPr="001015D7" w:rsidRDefault="001015D7" w:rsidP="001015D7">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015D7" w:rsidRPr="001015D7" w:rsidRDefault="001015D7" w:rsidP="001015D7">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1015D7" w:rsidRDefault="001015D7" w:rsidP="001015D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 xml:space="preserve">«27» декабря 2022г.                                                                                                                                                                                              </w:t>
      </w:r>
      <w:r w:rsidRPr="001015D7">
        <w:rPr>
          <w:rFonts w:ascii="Times New Roman" w:hAnsi="Times New Roman" w:cs="Times New Roman"/>
          <w:sz w:val="12"/>
          <w:szCs w:val="12"/>
        </w:rPr>
        <w:t>№1502</w:t>
      </w:r>
    </w:p>
    <w:p w:rsidR="001015D7" w:rsidRPr="001015D7" w:rsidRDefault="001015D7" w:rsidP="001015D7">
      <w:pPr>
        <w:pStyle w:val="ConsPlusNormal"/>
        <w:ind w:firstLine="284"/>
        <w:jc w:val="center"/>
        <w:rPr>
          <w:rFonts w:ascii="Times New Roman" w:hAnsi="Times New Roman" w:cs="Times New Roman"/>
          <w:sz w:val="12"/>
          <w:szCs w:val="12"/>
        </w:rPr>
      </w:pPr>
      <w:r w:rsidRPr="001015D7">
        <w:rPr>
          <w:rFonts w:ascii="Times New Roman" w:hAnsi="Times New Roman" w:cs="Times New Roman"/>
          <w:sz w:val="12"/>
          <w:szCs w:val="12"/>
        </w:rPr>
        <w:t>О внесении изменен</w:t>
      </w:r>
      <w:r>
        <w:rPr>
          <w:rFonts w:ascii="Times New Roman" w:hAnsi="Times New Roman" w:cs="Times New Roman"/>
          <w:sz w:val="12"/>
          <w:szCs w:val="12"/>
        </w:rPr>
        <w:t>ий в Приложение к постановлению</w:t>
      </w:r>
      <w:r w:rsidRPr="001015D7">
        <w:rPr>
          <w:rFonts w:ascii="Times New Roman" w:hAnsi="Times New Roman" w:cs="Times New Roman"/>
          <w:sz w:val="12"/>
          <w:szCs w:val="12"/>
        </w:rPr>
        <w:t xml:space="preserve"> админ</w:t>
      </w:r>
      <w:r>
        <w:rPr>
          <w:rFonts w:ascii="Times New Roman" w:hAnsi="Times New Roman" w:cs="Times New Roman"/>
          <w:sz w:val="12"/>
          <w:szCs w:val="12"/>
        </w:rPr>
        <w:t>истрации муниципального района Сергиевский от 30.09.2020г. №1087</w:t>
      </w:r>
      <w:r w:rsidRPr="001015D7">
        <w:rPr>
          <w:rFonts w:ascii="Times New Roman" w:hAnsi="Times New Roman" w:cs="Times New Roman"/>
          <w:sz w:val="12"/>
          <w:szCs w:val="12"/>
        </w:rPr>
        <w:t xml:space="preserve"> «Об утверждении муниципальной программы «Развитие муниципальной службы в муниципальном районе Сергиевский Самарской области на 2021-2023 годы»»</w:t>
      </w:r>
      <w:r w:rsidRPr="001015D7">
        <w:rPr>
          <w:rFonts w:ascii="Times New Roman" w:hAnsi="Times New Roman" w:cs="Times New Roman"/>
          <w:sz w:val="12"/>
          <w:szCs w:val="12"/>
        </w:rPr>
        <w:tab/>
      </w:r>
    </w:p>
    <w:p w:rsidR="001015D7" w:rsidRPr="001015D7" w:rsidRDefault="001015D7" w:rsidP="001015D7">
      <w:pPr>
        <w:pStyle w:val="ConsPlusNormal"/>
        <w:ind w:firstLine="284"/>
        <w:jc w:val="both"/>
        <w:rPr>
          <w:rFonts w:ascii="Times New Roman" w:hAnsi="Times New Roman" w:cs="Times New Roman"/>
          <w:sz w:val="12"/>
          <w:szCs w:val="12"/>
        </w:rPr>
      </w:pPr>
      <w:proofErr w:type="gramStart"/>
      <w:r w:rsidRPr="001015D7">
        <w:rPr>
          <w:rFonts w:ascii="Times New Roman" w:hAnsi="Times New Roman" w:cs="Times New Roman"/>
          <w:sz w:val="12"/>
          <w:szCs w:val="12"/>
        </w:rPr>
        <w:t>В соответствии с Федерал</w:t>
      </w:r>
      <w:r>
        <w:rPr>
          <w:rFonts w:ascii="Times New Roman" w:hAnsi="Times New Roman" w:cs="Times New Roman"/>
          <w:sz w:val="12"/>
          <w:szCs w:val="12"/>
        </w:rPr>
        <w:t>ьным  законом от 06.10.2003г. №</w:t>
      </w:r>
      <w:r w:rsidRPr="001015D7">
        <w:rPr>
          <w:rFonts w:ascii="Times New Roman" w:hAnsi="Times New Roman" w:cs="Times New Roman"/>
          <w:sz w:val="12"/>
          <w:szCs w:val="12"/>
        </w:rPr>
        <w:t>131-ФЗ «Об общих принципах организации местного самоуправления в Российской Федерации», Федера</w:t>
      </w:r>
      <w:r>
        <w:rPr>
          <w:rFonts w:ascii="Times New Roman" w:hAnsi="Times New Roman" w:cs="Times New Roman"/>
          <w:sz w:val="12"/>
          <w:szCs w:val="12"/>
        </w:rPr>
        <w:t>льным законом от 02.03.2007г. №</w:t>
      </w:r>
      <w:r w:rsidRPr="001015D7">
        <w:rPr>
          <w:rFonts w:ascii="Times New Roman" w:hAnsi="Times New Roman" w:cs="Times New Roman"/>
          <w:sz w:val="12"/>
          <w:szCs w:val="12"/>
        </w:rPr>
        <w:t>25-ФЗ «О муниципальной службе в  Российской Федерации»,  Законом Самарской области от 09.10.2007г. № 96-ГД «О муниципальной службе в Самарской области»,  статьей 179  Бюджетного кодекса Российской Федерации, Уставом муниципального района Сергиевский Самарской области  и в целях уточнения объемов</w:t>
      </w:r>
      <w:proofErr w:type="gramEnd"/>
      <w:r w:rsidRPr="001015D7">
        <w:rPr>
          <w:rFonts w:ascii="Times New Roman" w:hAnsi="Times New Roman" w:cs="Times New Roman"/>
          <w:sz w:val="12"/>
          <w:szCs w:val="12"/>
        </w:rPr>
        <w:t xml:space="preserve"> финансирования муниципальной программы «Развитие муниципальной службы в муниципальном районе Сергиевский Самарской области на 2021-2023 годы», администрация муниципального района Сергиевский</w:t>
      </w:r>
    </w:p>
    <w:p w:rsidR="001015D7" w:rsidRPr="001015D7" w:rsidRDefault="001015D7" w:rsidP="001015D7">
      <w:pPr>
        <w:pStyle w:val="ConsPlusNormal"/>
        <w:ind w:firstLine="284"/>
        <w:jc w:val="both"/>
        <w:rPr>
          <w:rFonts w:ascii="Times New Roman" w:hAnsi="Times New Roman" w:cs="Times New Roman"/>
          <w:sz w:val="12"/>
          <w:szCs w:val="12"/>
        </w:rPr>
      </w:pPr>
      <w:r w:rsidRPr="001015D7">
        <w:rPr>
          <w:rFonts w:ascii="Times New Roman" w:hAnsi="Times New Roman" w:cs="Times New Roman"/>
          <w:sz w:val="12"/>
          <w:szCs w:val="12"/>
        </w:rPr>
        <w:t>ПОСТАНОВЛЯЕТ:</w:t>
      </w:r>
    </w:p>
    <w:p w:rsidR="001015D7" w:rsidRPr="001015D7" w:rsidRDefault="001015D7" w:rsidP="001015D7">
      <w:pPr>
        <w:pStyle w:val="ConsPlusNormal"/>
        <w:ind w:firstLine="284"/>
        <w:jc w:val="both"/>
        <w:rPr>
          <w:rFonts w:ascii="Times New Roman" w:hAnsi="Times New Roman" w:cs="Times New Roman"/>
          <w:sz w:val="12"/>
          <w:szCs w:val="12"/>
        </w:rPr>
      </w:pPr>
      <w:r w:rsidRPr="001015D7">
        <w:rPr>
          <w:rFonts w:ascii="Times New Roman" w:hAnsi="Times New Roman" w:cs="Times New Roman"/>
          <w:sz w:val="12"/>
          <w:szCs w:val="12"/>
        </w:rPr>
        <w:t>1. Внести изменения в Приложение к постановлению администрации муниципального района Сергиевский  от  30.09.2020г. № 1087 «Об утверждении муниципальной программы «Развитие муниципальной службы в муниципальном районе Сергиевский Самарской области на 2021-2023 годы» (далее - Программа) следующего содержания:</w:t>
      </w:r>
    </w:p>
    <w:p w:rsidR="001015D7" w:rsidRPr="001015D7" w:rsidRDefault="001015D7" w:rsidP="001015D7">
      <w:pPr>
        <w:pStyle w:val="ConsPlusNormal"/>
        <w:ind w:firstLine="284"/>
        <w:jc w:val="both"/>
        <w:rPr>
          <w:rFonts w:ascii="Times New Roman" w:hAnsi="Times New Roman" w:cs="Times New Roman"/>
          <w:sz w:val="12"/>
          <w:szCs w:val="12"/>
        </w:rPr>
      </w:pPr>
      <w:r w:rsidRPr="001015D7">
        <w:rPr>
          <w:rFonts w:ascii="Times New Roman" w:hAnsi="Times New Roman" w:cs="Times New Roman"/>
          <w:sz w:val="12"/>
          <w:szCs w:val="12"/>
        </w:rPr>
        <w:t>1. В паспорте Программы:</w:t>
      </w:r>
    </w:p>
    <w:p w:rsidR="001015D7" w:rsidRPr="001015D7" w:rsidRDefault="001015D7" w:rsidP="001015D7">
      <w:pPr>
        <w:pStyle w:val="ConsPlusNormal"/>
        <w:ind w:firstLine="284"/>
        <w:jc w:val="both"/>
        <w:rPr>
          <w:rFonts w:ascii="Times New Roman" w:hAnsi="Times New Roman" w:cs="Times New Roman"/>
          <w:sz w:val="12"/>
          <w:szCs w:val="12"/>
        </w:rPr>
      </w:pPr>
      <w:r w:rsidRPr="001015D7">
        <w:rPr>
          <w:rFonts w:ascii="Times New Roman" w:hAnsi="Times New Roman" w:cs="Times New Roman"/>
          <w:sz w:val="12"/>
          <w:szCs w:val="12"/>
        </w:rPr>
        <w:t xml:space="preserve">позицию «Объемы бюджетных ассигнований муниципальной программы» изложить в следующей редакции: </w:t>
      </w:r>
    </w:p>
    <w:p w:rsidR="001015D7" w:rsidRPr="001015D7" w:rsidRDefault="001015D7" w:rsidP="001015D7">
      <w:pPr>
        <w:pStyle w:val="ConsPlusNormal"/>
        <w:ind w:firstLine="284"/>
        <w:jc w:val="both"/>
        <w:rPr>
          <w:rFonts w:ascii="Times New Roman" w:hAnsi="Times New Roman" w:cs="Times New Roman"/>
          <w:sz w:val="12"/>
          <w:szCs w:val="12"/>
        </w:rPr>
      </w:pPr>
      <w:r w:rsidRPr="001015D7">
        <w:rPr>
          <w:rFonts w:ascii="Times New Roman" w:hAnsi="Times New Roman" w:cs="Times New Roman"/>
          <w:sz w:val="12"/>
          <w:szCs w:val="12"/>
        </w:rPr>
        <w:t xml:space="preserve">«Общий объем финансирования </w:t>
      </w:r>
      <w:proofErr w:type="gramStart"/>
      <w:r w:rsidRPr="001015D7">
        <w:rPr>
          <w:rFonts w:ascii="Times New Roman" w:hAnsi="Times New Roman" w:cs="Times New Roman"/>
          <w:sz w:val="12"/>
          <w:szCs w:val="12"/>
        </w:rPr>
        <w:t>муниципальной</w:t>
      </w:r>
      <w:proofErr w:type="gramEnd"/>
      <w:r w:rsidRPr="001015D7">
        <w:rPr>
          <w:rFonts w:ascii="Times New Roman" w:hAnsi="Times New Roman" w:cs="Times New Roman"/>
          <w:sz w:val="12"/>
          <w:szCs w:val="12"/>
        </w:rPr>
        <w:t xml:space="preserve"> программ за счет средств бюджета муниципального района Сергиевский составит 225,30 тыс. рублей (*),  в том числе по годам: </w:t>
      </w:r>
    </w:p>
    <w:p w:rsidR="001015D7" w:rsidRPr="001015D7" w:rsidRDefault="001015D7" w:rsidP="001015D7">
      <w:pPr>
        <w:pStyle w:val="ConsPlusNormal"/>
        <w:ind w:firstLine="284"/>
        <w:jc w:val="both"/>
        <w:rPr>
          <w:rFonts w:ascii="Times New Roman" w:hAnsi="Times New Roman" w:cs="Times New Roman"/>
          <w:sz w:val="12"/>
          <w:szCs w:val="12"/>
        </w:rPr>
      </w:pPr>
      <w:r w:rsidRPr="001015D7">
        <w:rPr>
          <w:rFonts w:ascii="Times New Roman" w:hAnsi="Times New Roman" w:cs="Times New Roman"/>
          <w:sz w:val="12"/>
          <w:szCs w:val="12"/>
        </w:rPr>
        <w:t>в 2021 году – 34,30  тыс. рублей,</w:t>
      </w:r>
    </w:p>
    <w:p w:rsidR="001015D7" w:rsidRPr="001015D7" w:rsidRDefault="001015D7" w:rsidP="001015D7">
      <w:pPr>
        <w:pStyle w:val="ConsPlusNormal"/>
        <w:ind w:firstLine="284"/>
        <w:jc w:val="both"/>
        <w:rPr>
          <w:rFonts w:ascii="Times New Roman" w:hAnsi="Times New Roman" w:cs="Times New Roman"/>
          <w:sz w:val="12"/>
          <w:szCs w:val="12"/>
        </w:rPr>
      </w:pPr>
      <w:r w:rsidRPr="001015D7">
        <w:rPr>
          <w:rFonts w:ascii="Times New Roman" w:hAnsi="Times New Roman" w:cs="Times New Roman"/>
          <w:sz w:val="12"/>
          <w:szCs w:val="12"/>
        </w:rPr>
        <w:t>в 2022 году  - 71,00 тыс. рублей,</w:t>
      </w:r>
    </w:p>
    <w:p w:rsidR="001015D7" w:rsidRPr="001015D7" w:rsidRDefault="001015D7" w:rsidP="001015D7">
      <w:pPr>
        <w:pStyle w:val="ConsPlusNormal"/>
        <w:ind w:firstLine="284"/>
        <w:jc w:val="both"/>
        <w:rPr>
          <w:rFonts w:ascii="Times New Roman" w:hAnsi="Times New Roman" w:cs="Times New Roman"/>
          <w:sz w:val="12"/>
          <w:szCs w:val="12"/>
        </w:rPr>
      </w:pPr>
      <w:r w:rsidRPr="001015D7">
        <w:rPr>
          <w:rFonts w:ascii="Times New Roman" w:hAnsi="Times New Roman" w:cs="Times New Roman"/>
          <w:sz w:val="12"/>
          <w:szCs w:val="12"/>
        </w:rPr>
        <w:t>в 2023 году -  120,00  тыс. рублей».</w:t>
      </w:r>
    </w:p>
    <w:p w:rsidR="001015D7" w:rsidRPr="001015D7" w:rsidRDefault="001015D7" w:rsidP="001015D7">
      <w:pPr>
        <w:pStyle w:val="ConsPlusNormal"/>
        <w:ind w:firstLine="284"/>
        <w:jc w:val="both"/>
        <w:rPr>
          <w:rFonts w:ascii="Times New Roman" w:hAnsi="Times New Roman" w:cs="Times New Roman"/>
          <w:sz w:val="12"/>
          <w:szCs w:val="12"/>
        </w:rPr>
      </w:pPr>
      <w:r w:rsidRPr="001015D7">
        <w:rPr>
          <w:rFonts w:ascii="Times New Roman" w:hAnsi="Times New Roman" w:cs="Times New Roman"/>
          <w:sz w:val="12"/>
          <w:szCs w:val="12"/>
        </w:rPr>
        <w:t>2. В тексте  Программы  раздел 6 «Обоснование ресурсного обеспечения муниципальной программы»  изложить в следующей редакции:</w:t>
      </w:r>
    </w:p>
    <w:p w:rsidR="001015D7" w:rsidRPr="001015D7" w:rsidRDefault="001015D7" w:rsidP="001015D7">
      <w:pPr>
        <w:pStyle w:val="ConsPlusNormal"/>
        <w:ind w:firstLine="284"/>
        <w:jc w:val="both"/>
        <w:rPr>
          <w:rFonts w:ascii="Times New Roman" w:hAnsi="Times New Roman" w:cs="Times New Roman"/>
          <w:sz w:val="12"/>
          <w:szCs w:val="12"/>
        </w:rPr>
      </w:pPr>
      <w:r w:rsidRPr="001015D7">
        <w:rPr>
          <w:rFonts w:ascii="Times New Roman" w:hAnsi="Times New Roman" w:cs="Times New Roman"/>
          <w:sz w:val="12"/>
          <w:szCs w:val="12"/>
        </w:rPr>
        <w:t xml:space="preserve">«Общий объем финансирования </w:t>
      </w:r>
      <w:proofErr w:type="gramStart"/>
      <w:r w:rsidRPr="001015D7">
        <w:rPr>
          <w:rFonts w:ascii="Times New Roman" w:hAnsi="Times New Roman" w:cs="Times New Roman"/>
          <w:sz w:val="12"/>
          <w:szCs w:val="12"/>
        </w:rPr>
        <w:t>муниципальной</w:t>
      </w:r>
      <w:proofErr w:type="gramEnd"/>
      <w:r w:rsidRPr="001015D7">
        <w:rPr>
          <w:rFonts w:ascii="Times New Roman" w:hAnsi="Times New Roman" w:cs="Times New Roman"/>
          <w:sz w:val="12"/>
          <w:szCs w:val="12"/>
        </w:rPr>
        <w:t xml:space="preserve"> программ за счет средств бюджета муниципального района Сергиевский составит 225,30 тыс. рублей (*),  в том числе по годам: </w:t>
      </w:r>
    </w:p>
    <w:p w:rsidR="001015D7" w:rsidRPr="001015D7" w:rsidRDefault="001015D7" w:rsidP="001015D7">
      <w:pPr>
        <w:pStyle w:val="ConsPlusNormal"/>
        <w:ind w:firstLine="284"/>
        <w:jc w:val="both"/>
        <w:rPr>
          <w:rFonts w:ascii="Times New Roman" w:hAnsi="Times New Roman" w:cs="Times New Roman"/>
          <w:sz w:val="12"/>
          <w:szCs w:val="12"/>
        </w:rPr>
      </w:pPr>
      <w:r w:rsidRPr="001015D7">
        <w:rPr>
          <w:rFonts w:ascii="Times New Roman" w:hAnsi="Times New Roman" w:cs="Times New Roman"/>
          <w:sz w:val="12"/>
          <w:szCs w:val="12"/>
        </w:rPr>
        <w:t>в 2021 году – 34,30  тыс. рублей,</w:t>
      </w:r>
    </w:p>
    <w:p w:rsidR="001015D7" w:rsidRPr="001015D7" w:rsidRDefault="001015D7" w:rsidP="001015D7">
      <w:pPr>
        <w:pStyle w:val="ConsPlusNormal"/>
        <w:ind w:firstLine="284"/>
        <w:jc w:val="both"/>
        <w:rPr>
          <w:rFonts w:ascii="Times New Roman" w:hAnsi="Times New Roman" w:cs="Times New Roman"/>
          <w:sz w:val="12"/>
          <w:szCs w:val="12"/>
        </w:rPr>
      </w:pPr>
      <w:r w:rsidRPr="001015D7">
        <w:rPr>
          <w:rFonts w:ascii="Times New Roman" w:hAnsi="Times New Roman" w:cs="Times New Roman"/>
          <w:sz w:val="12"/>
          <w:szCs w:val="12"/>
        </w:rPr>
        <w:t>в 2022 году  - 71,00 тыс. рублей,</w:t>
      </w:r>
    </w:p>
    <w:p w:rsidR="001015D7" w:rsidRPr="001015D7" w:rsidRDefault="001015D7" w:rsidP="001015D7">
      <w:pPr>
        <w:pStyle w:val="ConsPlusNormal"/>
        <w:ind w:firstLine="284"/>
        <w:jc w:val="both"/>
        <w:rPr>
          <w:rFonts w:ascii="Times New Roman" w:hAnsi="Times New Roman" w:cs="Times New Roman"/>
          <w:sz w:val="12"/>
          <w:szCs w:val="12"/>
        </w:rPr>
      </w:pPr>
      <w:r w:rsidRPr="001015D7">
        <w:rPr>
          <w:rFonts w:ascii="Times New Roman" w:hAnsi="Times New Roman" w:cs="Times New Roman"/>
          <w:sz w:val="12"/>
          <w:szCs w:val="12"/>
        </w:rPr>
        <w:t>в 2023 году -  120,00  тыс. рублей».</w:t>
      </w:r>
    </w:p>
    <w:p w:rsidR="001015D7" w:rsidRPr="001015D7" w:rsidRDefault="001015D7" w:rsidP="001015D7">
      <w:pPr>
        <w:pStyle w:val="ConsPlusNormal"/>
        <w:ind w:firstLine="284"/>
        <w:jc w:val="both"/>
        <w:rPr>
          <w:rFonts w:ascii="Times New Roman" w:hAnsi="Times New Roman" w:cs="Times New Roman"/>
          <w:sz w:val="12"/>
          <w:szCs w:val="12"/>
        </w:rPr>
      </w:pPr>
      <w:r w:rsidRPr="001015D7">
        <w:rPr>
          <w:rFonts w:ascii="Times New Roman" w:hAnsi="Times New Roman" w:cs="Times New Roman"/>
          <w:sz w:val="12"/>
          <w:szCs w:val="12"/>
        </w:rPr>
        <w:t>3. Приложения № 1, № 2 к Программе изложить  в редакции согласно приложениям № 1, № 2 к настоящему постановлению.</w:t>
      </w:r>
    </w:p>
    <w:p w:rsidR="001015D7" w:rsidRPr="001015D7" w:rsidRDefault="00FF2286" w:rsidP="001015D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4.</w:t>
      </w:r>
      <w:r w:rsidR="001015D7" w:rsidRPr="001015D7">
        <w:rPr>
          <w:rFonts w:ascii="Times New Roman" w:hAnsi="Times New Roman" w:cs="Times New Roman"/>
          <w:sz w:val="12"/>
          <w:szCs w:val="12"/>
        </w:rPr>
        <w:t>Опубликовать настоящее постановление в газете «Сергиевский вестник», разместить на официальном сайте администрации муниципального района http://sergievsk.ru/  в сети Интернет.</w:t>
      </w:r>
    </w:p>
    <w:p w:rsidR="001015D7" w:rsidRPr="001015D7" w:rsidRDefault="001015D7" w:rsidP="001015D7">
      <w:pPr>
        <w:pStyle w:val="ConsPlusNormal"/>
        <w:ind w:firstLine="284"/>
        <w:jc w:val="both"/>
        <w:rPr>
          <w:rFonts w:ascii="Times New Roman" w:hAnsi="Times New Roman" w:cs="Times New Roman"/>
          <w:sz w:val="12"/>
          <w:szCs w:val="12"/>
        </w:rPr>
      </w:pPr>
      <w:r w:rsidRPr="001015D7">
        <w:rPr>
          <w:rFonts w:ascii="Times New Roman" w:hAnsi="Times New Roman" w:cs="Times New Roman"/>
          <w:sz w:val="12"/>
          <w:szCs w:val="12"/>
        </w:rPr>
        <w:t>5. Настоящее постановление вступает в силу с момента его официального опубликования.</w:t>
      </w:r>
    </w:p>
    <w:p w:rsidR="001015D7" w:rsidRPr="001015D7" w:rsidRDefault="001015D7" w:rsidP="00FF2286">
      <w:pPr>
        <w:pStyle w:val="ConsPlusNormal"/>
        <w:ind w:firstLine="284"/>
        <w:jc w:val="both"/>
        <w:rPr>
          <w:rFonts w:ascii="Times New Roman" w:hAnsi="Times New Roman" w:cs="Times New Roman"/>
          <w:sz w:val="12"/>
          <w:szCs w:val="12"/>
        </w:rPr>
      </w:pPr>
      <w:r w:rsidRPr="001015D7">
        <w:rPr>
          <w:rFonts w:ascii="Times New Roman" w:hAnsi="Times New Roman" w:cs="Times New Roman"/>
          <w:sz w:val="12"/>
          <w:szCs w:val="12"/>
        </w:rPr>
        <w:t xml:space="preserve">6. </w:t>
      </w:r>
      <w:proofErr w:type="gramStart"/>
      <w:r w:rsidRPr="001015D7">
        <w:rPr>
          <w:rFonts w:ascii="Times New Roman" w:hAnsi="Times New Roman" w:cs="Times New Roman"/>
          <w:sz w:val="12"/>
          <w:szCs w:val="12"/>
        </w:rPr>
        <w:t>Контроль за</w:t>
      </w:r>
      <w:proofErr w:type="gramEnd"/>
      <w:r w:rsidRPr="001015D7">
        <w:rPr>
          <w:rFonts w:ascii="Times New Roman" w:hAnsi="Times New Roman" w:cs="Times New Roman"/>
          <w:sz w:val="12"/>
          <w:szCs w:val="12"/>
        </w:rPr>
        <w:t xml:space="preserve"> выполнением настоящего постановления возложить на Первого заместителя  Главы муниципального района Сергиевский  Сапрыкина В.В.</w:t>
      </w:r>
    </w:p>
    <w:p w:rsidR="001015D7" w:rsidRPr="001015D7" w:rsidRDefault="001015D7" w:rsidP="00FF2286">
      <w:pPr>
        <w:pStyle w:val="ConsPlusNormal"/>
        <w:ind w:firstLine="284"/>
        <w:jc w:val="right"/>
        <w:rPr>
          <w:rFonts w:ascii="Times New Roman" w:hAnsi="Times New Roman" w:cs="Times New Roman"/>
          <w:sz w:val="12"/>
          <w:szCs w:val="12"/>
        </w:rPr>
      </w:pPr>
      <w:r w:rsidRPr="001015D7">
        <w:rPr>
          <w:rFonts w:ascii="Times New Roman" w:hAnsi="Times New Roman" w:cs="Times New Roman"/>
          <w:sz w:val="12"/>
          <w:szCs w:val="12"/>
        </w:rPr>
        <w:lastRenderedPageBreak/>
        <w:t>Глава му</w:t>
      </w:r>
      <w:r w:rsidR="00FF2286">
        <w:rPr>
          <w:rFonts w:ascii="Times New Roman" w:hAnsi="Times New Roman" w:cs="Times New Roman"/>
          <w:sz w:val="12"/>
          <w:szCs w:val="12"/>
        </w:rPr>
        <w:t>ниципального района Сергиевский</w:t>
      </w:r>
    </w:p>
    <w:p w:rsidR="001015D7" w:rsidRDefault="001015D7" w:rsidP="00FF2286">
      <w:pPr>
        <w:pStyle w:val="ConsPlusNormal"/>
        <w:ind w:firstLine="284"/>
        <w:jc w:val="right"/>
        <w:rPr>
          <w:rFonts w:ascii="Times New Roman" w:hAnsi="Times New Roman" w:cs="Times New Roman"/>
          <w:sz w:val="12"/>
          <w:szCs w:val="12"/>
        </w:rPr>
      </w:pPr>
      <w:r w:rsidRPr="001015D7">
        <w:rPr>
          <w:rFonts w:ascii="Times New Roman" w:hAnsi="Times New Roman" w:cs="Times New Roman"/>
          <w:sz w:val="12"/>
          <w:szCs w:val="12"/>
        </w:rPr>
        <w:t xml:space="preserve">А. И. </w:t>
      </w:r>
      <w:proofErr w:type="spellStart"/>
      <w:r w:rsidRPr="001015D7">
        <w:rPr>
          <w:rFonts w:ascii="Times New Roman" w:hAnsi="Times New Roman" w:cs="Times New Roman"/>
          <w:sz w:val="12"/>
          <w:szCs w:val="12"/>
        </w:rPr>
        <w:t>Екамасов</w:t>
      </w:r>
      <w:proofErr w:type="spellEnd"/>
    </w:p>
    <w:p w:rsidR="00FF2286" w:rsidRDefault="00FF2286" w:rsidP="00FF2286">
      <w:pPr>
        <w:pStyle w:val="ConsPlusNormal"/>
        <w:ind w:firstLine="284"/>
        <w:jc w:val="right"/>
        <w:rPr>
          <w:rFonts w:ascii="Times New Roman" w:hAnsi="Times New Roman" w:cs="Times New Roman"/>
          <w:sz w:val="12"/>
          <w:szCs w:val="12"/>
        </w:rPr>
      </w:pPr>
    </w:p>
    <w:p w:rsidR="00FF2286" w:rsidRPr="00FF2286" w:rsidRDefault="00FF2286" w:rsidP="00FF2286">
      <w:pPr>
        <w:pStyle w:val="ConsPlusNormal"/>
        <w:ind w:firstLine="284"/>
        <w:jc w:val="right"/>
        <w:rPr>
          <w:rFonts w:ascii="Times New Roman" w:hAnsi="Times New Roman" w:cs="Times New Roman"/>
          <w:sz w:val="12"/>
          <w:szCs w:val="12"/>
        </w:rPr>
      </w:pPr>
      <w:r w:rsidRPr="00FF2286">
        <w:rPr>
          <w:rFonts w:ascii="Times New Roman" w:hAnsi="Times New Roman" w:cs="Times New Roman"/>
          <w:sz w:val="12"/>
          <w:szCs w:val="12"/>
        </w:rPr>
        <w:t>Приложение № 1</w:t>
      </w:r>
    </w:p>
    <w:p w:rsidR="00FF2286" w:rsidRDefault="00FF2286" w:rsidP="00FF2286">
      <w:pPr>
        <w:pStyle w:val="ConsPlusNormal"/>
        <w:ind w:firstLine="284"/>
        <w:jc w:val="right"/>
        <w:rPr>
          <w:rFonts w:ascii="Times New Roman" w:hAnsi="Times New Roman" w:cs="Times New Roman"/>
          <w:sz w:val="12"/>
          <w:szCs w:val="12"/>
        </w:rPr>
      </w:pPr>
      <w:r w:rsidRPr="00FF2286">
        <w:rPr>
          <w:rFonts w:ascii="Times New Roman" w:hAnsi="Times New Roman" w:cs="Times New Roman"/>
          <w:sz w:val="12"/>
          <w:szCs w:val="12"/>
        </w:rPr>
        <w:t xml:space="preserve">к  постановлению </w:t>
      </w:r>
      <w:proofErr w:type="spellStart"/>
      <w:r w:rsidRPr="00FF2286">
        <w:rPr>
          <w:rFonts w:ascii="Times New Roman" w:hAnsi="Times New Roman" w:cs="Times New Roman"/>
          <w:sz w:val="12"/>
          <w:szCs w:val="12"/>
        </w:rPr>
        <w:t>адмнистрации</w:t>
      </w:r>
      <w:proofErr w:type="spellEnd"/>
    </w:p>
    <w:p w:rsidR="00FF2286" w:rsidRDefault="00FF2286" w:rsidP="00FF2286">
      <w:pPr>
        <w:pStyle w:val="ConsPlusNormal"/>
        <w:ind w:firstLine="284"/>
        <w:jc w:val="right"/>
        <w:rPr>
          <w:rFonts w:ascii="Times New Roman" w:hAnsi="Times New Roman" w:cs="Times New Roman"/>
          <w:sz w:val="12"/>
          <w:szCs w:val="12"/>
        </w:rPr>
      </w:pPr>
      <w:r w:rsidRPr="00FF2286">
        <w:rPr>
          <w:rFonts w:ascii="Times New Roman" w:hAnsi="Times New Roman" w:cs="Times New Roman"/>
          <w:sz w:val="12"/>
          <w:szCs w:val="12"/>
        </w:rPr>
        <w:t xml:space="preserve"> муниципального района Сергиевский</w:t>
      </w:r>
    </w:p>
    <w:p w:rsidR="00FF2286" w:rsidRDefault="00FF2286" w:rsidP="00FF2286">
      <w:pPr>
        <w:pStyle w:val="ConsPlusNormal"/>
        <w:ind w:firstLine="284"/>
        <w:jc w:val="right"/>
        <w:rPr>
          <w:rFonts w:ascii="Times New Roman" w:hAnsi="Times New Roman" w:cs="Times New Roman"/>
          <w:sz w:val="12"/>
          <w:szCs w:val="12"/>
        </w:rPr>
      </w:pPr>
      <w:r w:rsidRPr="00FF2286">
        <w:rPr>
          <w:rFonts w:ascii="Times New Roman" w:hAnsi="Times New Roman" w:cs="Times New Roman"/>
          <w:sz w:val="12"/>
          <w:szCs w:val="12"/>
        </w:rPr>
        <w:t xml:space="preserve"> от "27" декабря 2022г. №1502</w:t>
      </w:r>
    </w:p>
    <w:p w:rsidR="00FF5FB2" w:rsidRDefault="00FF2286" w:rsidP="00FF5FB2">
      <w:pPr>
        <w:pStyle w:val="ConsPlusNormal"/>
        <w:ind w:firstLine="284"/>
        <w:jc w:val="center"/>
        <w:rPr>
          <w:rFonts w:ascii="Times New Roman" w:hAnsi="Times New Roman" w:cs="Times New Roman"/>
          <w:sz w:val="12"/>
          <w:szCs w:val="12"/>
        </w:rPr>
      </w:pPr>
      <w:r w:rsidRPr="00FF2286">
        <w:rPr>
          <w:rFonts w:ascii="Times New Roman" w:hAnsi="Times New Roman" w:cs="Times New Roman"/>
          <w:sz w:val="12"/>
          <w:szCs w:val="12"/>
        </w:rPr>
        <w:t>Перечень мероприятий муниципальной программы (подпрограммы) "Развитие муниципальной службы в муниципальном районе Сергиевский Самарской области на 2021 - 2023 годы" за счет всех источников финансирования</w:t>
      </w:r>
    </w:p>
    <w:tbl>
      <w:tblPr>
        <w:tblW w:w="5000" w:type="pct"/>
        <w:tblLayout w:type="fixed"/>
        <w:tblLook w:val="04A0" w:firstRow="1" w:lastRow="0" w:firstColumn="1" w:lastColumn="0" w:noHBand="0" w:noVBand="1"/>
      </w:tblPr>
      <w:tblGrid>
        <w:gridCol w:w="380"/>
        <w:gridCol w:w="1713"/>
        <w:gridCol w:w="1138"/>
        <w:gridCol w:w="277"/>
        <w:gridCol w:w="850"/>
        <w:gridCol w:w="431"/>
        <w:gridCol w:w="284"/>
        <w:gridCol w:w="424"/>
        <w:gridCol w:w="332"/>
        <w:gridCol w:w="14"/>
        <w:gridCol w:w="1886"/>
      </w:tblGrid>
      <w:tr w:rsidR="00A2568C" w:rsidRPr="00FF2286" w:rsidTr="00A2568C">
        <w:trPr>
          <w:trHeight w:val="70"/>
        </w:trPr>
        <w:tc>
          <w:tcPr>
            <w:tcW w:w="2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 xml:space="preserve">№ </w:t>
            </w:r>
            <w:proofErr w:type="gramStart"/>
            <w:r w:rsidRPr="00FF2286">
              <w:rPr>
                <w:rFonts w:ascii="Times New Roman" w:eastAsia="Times New Roman" w:hAnsi="Times New Roman" w:cs="Times New Roman"/>
                <w:sz w:val="12"/>
                <w:szCs w:val="12"/>
                <w:lang w:eastAsia="ru-RU"/>
              </w:rPr>
              <w:t>п</w:t>
            </w:r>
            <w:proofErr w:type="gramEnd"/>
            <w:r w:rsidRPr="00FF2286">
              <w:rPr>
                <w:rFonts w:ascii="Times New Roman" w:eastAsia="Times New Roman" w:hAnsi="Times New Roman" w:cs="Times New Roman"/>
                <w:sz w:val="12"/>
                <w:szCs w:val="12"/>
                <w:lang w:eastAsia="ru-RU"/>
              </w:rPr>
              <w:t>/п</w:t>
            </w:r>
          </w:p>
        </w:tc>
        <w:tc>
          <w:tcPr>
            <w:tcW w:w="11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Наименование мероприятия</w:t>
            </w:r>
          </w:p>
        </w:tc>
        <w:tc>
          <w:tcPr>
            <w:tcW w:w="7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Ответственный исполнитель</w:t>
            </w:r>
          </w:p>
        </w:tc>
        <w:tc>
          <w:tcPr>
            <w:tcW w:w="17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F5FB2" w:rsidRDefault="00FF2286" w:rsidP="00FF5FB2">
            <w:pPr>
              <w:spacing w:after="0" w:line="240" w:lineRule="auto"/>
              <w:ind w:left="113" w:right="113"/>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 xml:space="preserve">Срок </w:t>
            </w:r>
          </w:p>
          <w:p w:rsidR="00FF2286" w:rsidRPr="00FF2286" w:rsidRDefault="00FF2286" w:rsidP="00FF5FB2">
            <w:pPr>
              <w:spacing w:after="0" w:line="240" w:lineRule="auto"/>
              <w:ind w:left="113" w:right="113"/>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реализации, годы</w:t>
            </w:r>
          </w:p>
        </w:tc>
        <w:tc>
          <w:tcPr>
            <w:tcW w:w="1510" w:type="pct"/>
            <w:gridSpan w:val="6"/>
            <w:tcBorders>
              <w:top w:val="single" w:sz="4" w:space="0" w:color="auto"/>
              <w:left w:val="nil"/>
              <w:bottom w:val="single" w:sz="4" w:space="0" w:color="auto"/>
              <w:right w:val="single" w:sz="4" w:space="0" w:color="000000"/>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Объем финансирования по годам, тыс. рублей</w:t>
            </w:r>
          </w:p>
        </w:tc>
        <w:tc>
          <w:tcPr>
            <w:tcW w:w="12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Ожидаемый результат</w:t>
            </w:r>
          </w:p>
        </w:tc>
      </w:tr>
      <w:tr w:rsidR="00A2568C" w:rsidRPr="00FF2286" w:rsidTr="00A2568C">
        <w:trPr>
          <w:cantSplit/>
          <w:trHeight w:val="959"/>
        </w:trPr>
        <w:tc>
          <w:tcPr>
            <w:tcW w:w="24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p>
        </w:tc>
        <w:tc>
          <w:tcPr>
            <w:tcW w:w="110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p>
        </w:tc>
        <w:tc>
          <w:tcPr>
            <w:tcW w:w="73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p>
        </w:tc>
        <w:tc>
          <w:tcPr>
            <w:tcW w:w="1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p>
        </w:tc>
        <w:tc>
          <w:tcPr>
            <w:tcW w:w="550" w:type="pct"/>
            <w:tcBorders>
              <w:top w:val="nil"/>
              <w:left w:val="nil"/>
              <w:bottom w:val="single" w:sz="4" w:space="0" w:color="auto"/>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источник</w:t>
            </w:r>
            <w:proofErr w:type="gramStart"/>
            <w:r w:rsidRPr="00FF2286">
              <w:rPr>
                <w:rFonts w:ascii="Times New Roman" w:eastAsia="Times New Roman" w:hAnsi="Times New Roman" w:cs="Times New Roman"/>
                <w:sz w:val="12"/>
                <w:szCs w:val="12"/>
                <w:lang w:eastAsia="ru-RU"/>
              </w:rPr>
              <w:t>.</w:t>
            </w:r>
            <w:proofErr w:type="gramEnd"/>
            <w:r w:rsidRPr="00FF2286">
              <w:rPr>
                <w:rFonts w:ascii="Times New Roman" w:eastAsia="Times New Roman" w:hAnsi="Times New Roman" w:cs="Times New Roman"/>
                <w:sz w:val="12"/>
                <w:szCs w:val="12"/>
                <w:lang w:eastAsia="ru-RU"/>
              </w:rPr>
              <w:t xml:space="preserve"> </w:t>
            </w:r>
            <w:proofErr w:type="gramStart"/>
            <w:r w:rsidRPr="00FF2286">
              <w:rPr>
                <w:rFonts w:ascii="Times New Roman" w:eastAsia="Times New Roman" w:hAnsi="Times New Roman" w:cs="Times New Roman"/>
                <w:sz w:val="12"/>
                <w:szCs w:val="12"/>
                <w:lang w:eastAsia="ru-RU"/>
              </w:rPr>
              <w:t>ф</w:t>
            </w:r>
            <w:proofErr w:type="gramEnd"/>
            <w:r w:rsidRPr="00FF2286">
              <w:rPr>
                <w:rFonts w:ascii="Times New Roman" w:eastAsia="Times New Roman" w:hAnsi="Times New Roman" w:cs="Times New Roman"/>
                <w:sz w:val="12"/>
                <w:szCs w:val="12"/>
                <w:lang w:eastAsia="ru-RU"/>
              </w:rPr>
              <w:t>инансирования</w:t>
            </w:r>
          </w:p>
        </w:tc>
        <w:tc>
          <w:tcPr>
            <w:tcW w:w="279" w:type="pct"/>
            <w:tcBorders>
              <w:top w:val="nil"/>
              <w:left w:val="nil"/>
              <w:bottom w:val="single" w:sz="4" w:space="0" w:color="auto"/>
              <w:right w:val="single" w:sz="4" w:space="0" w:color="auto"/>
            </w:tcBorders>
            <w:shd w:val="clear" w:color="auto" w:fill="auto"/>
            <w:textDirection w:val="btLr"/>
            <w:vAlign w:val="center"/>
            <w:hideMark/>
          </w:tcPr>
          <w:p w:rsidR="00FF2286" w:rsidRPr="00FF2286" w:rsidRDefault="00FF2286" w:rsidP="00FF5FB2">
            <w:pPr>
              <w:spacing w:after="0" w:line="240" w:lineRule="auto"/>
              <w:ind w:left="113" w:right="113"/>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2021 г.</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F2286" w:rsidRPr="00FF2286" w:rsidRDefault="00FF2286" w:rsidP="00FF5FB2">
            <w:pPr>
              <w:spacing w:after="0" w:line="240" w:lineRule="auto"/>
              <w:ind w:left="113" w:right="113"/>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2022 г.</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FF2286" w:rsidRPr="00FF2286" w:rsidRDefault="00FF2286" w:rsidP="00FF5FB2">
            <w:pPr>
              <w:spacing w:after="0" w:line="240" w:lineRule="auto"/>
              <w:ind w:left="113" w:right="113"/>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2023 г.</w:t>
            </w:r>
          </w:p>
        </w:tc>
        <w:tc>
          <w:tcPr>
            <w:tcW w:w="224" w:type="pct"/>
            <w:gridSpan w:val="2"/>
            <w:tcBorders>
              <w:top w:val="nil"/>
              <w:left w:val="nil"/>
              <w:bottom w:val="single" w:sz="4" w:space="0" w:color="auto"/>
              <w:right w:val="single" w:sz="4" w:space="0" w:color="auto"/>
            </w:tcBorders>
            <w:shd w:val="clear" w:color="auto" w:fill="auto"/>
            <w:textDirection w:val="btLr"/>
            <w:vAlign w:val="center"/>
            <w:hideMark/>
          </w:tcPr>
          <w:p w:rsidR="00FF2286" w:rsidRPr="00FF2286" w:rsidRDefault="00FF2286" w:rsidP="00FF5FB2">
            <w:pPr>
              <w:spacing w:after="0" w:line="240" w:lineRule="auto"/>
              <w:ind w:left="113" w:right="113"/>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всего:</w:t>
            </w:r>
          </w:p>
        </w:tc>
        <w:tc>
          <w:tcPr>
            <w:tcW w:w="12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p>
        </w:tc>
      </w:tr>
      <w:tr w:rsidR="00FF2286" w:rsidRPr="00FF2286" w:rsidTr="00FF5FB2">
        <w:trPr>
          <w:trHeight w:val="7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Задача 1. Развитие муниципальной службы</w:t>
            </w:r>
          </w:p>
        </w:tc>
      </w:tr>
      <w:tr w:rsidR="00A2568C" w:rsidRPr="00FF2286" w:rsidTr="00A2568C">
        <w:trPr>
          <w:cantSplit/>
          <w:trHeight w:val="7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1</w:t>
            </w:r>
          </w:p>
        </w:tc>
        <w:tc>
          <w:tcPr>
            <w:tcW w:w="1108" w:type="pct"/>
            <w:tcBorders>
              <w:top w:val="nil"/>
              <w:left w:val="nil"/>
              <w:bottom w:val="nil"/>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Разработка и принятие нормативно-правовых актов в сфере прохождения муниципальной службы</w:t>
            </w:r>
          </w:p>
        </w:tc>
        <w:tc>
          <w:tcPr>
            <w:tcW w:w="736" w:type="pct"/>
            <w:tcBorders>
              <w:top w:val="nil"/>
              <w:left w:val="nil"/>
              <w:bottom w:val="nil"/>
              <w:right w:val="nil"/>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Отдел по работе с персоналом / соисполнители: Правовое управление</w:t>
            </w:r>
          </w:p>
        </w:tc>
        <w:tc>
          <w:tcPr>
            <w:tcW w:w="179" w:type="pct"/>
            <w:tcBorders>
              <w:top w:val="nil"/>
              <w:left w:val="single" w:sz="4" w:space="0" w:color="auto"/>
              <w:bottom w:val="single" w:sz="4" w:space="0" w:color="auto"/>
              <w:right w:val="single" w:sz="4" w:space="0" w:color="auto"/>
            </w:tcBorders>
            <w:shd w:val="clear" w:color="auto" w:fill="auto"/>
            <w:textDirection w:val="btLr"/>
            <w:vAlign w:val="center"/>
            <w:hideMark/>
          </w:tcPr>
          <w:p w:rsidR="00FF2286" w:rsidRPr="00FF2286" w:rsidRDefault="00FF2286" w:rsidP="00FF5FB2">
            <w:pPr>
              <w:spacing w:after="0" w:line="240" w:lineRule="auto"/>
              <w:ind w:left="113" w:right="113"/>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2021-2023</w:t>
            </w:r>
          </w:p>
        </w:tc>
        <w:tc>
          <w:tcPr>
            <w:tcW w:w="550" w:type="pct"/>
            <w:tcBorders>
              <w:top w:val="nil"/>
              <w:left w:val="nil"/>
              <w:bottom w:val="single" w:sz="4" w:space="0" w:color="auto"/>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w:t>
            </w:r>
          </w:p>
        </w:tc>
        <w:tc>
          <w:tcPr>
            <w:tcW w:w="960" w:type="pct"/>
            <w:gridSpan w:val="5"/>
            <w:tcBorders>
              <w:top w:val="single" w:sz="4" w:space="0" w:color="auto"/>
              <w:left w:val="nil"/>
              <w:bottom w:val="single" w:sz="4" w:space="0" w:color="auto"/>
              <w:right w:val="single" w:sz="4" w:space="0" w:color="000000"/>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По данному мероприятию финансирование не  осуществляется</w:t>
            </w:r>
          </w:p>
        </w:tc>
        <w:tc>
          <w:tcPr>
            <w:tcW w:w="1221" w:type="pct"/>
            <w:vMerge w:val="restart"/>
            <w:tcBorders>
              <w:top w:val="nil"/>
              <w:left w:val="single" w:sz="4" w:space="0" w:color="auto"/>
              <w:bottom w:val="single" w:sz="4" w:space="0" w:color="000000"/>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Усовершенствование  нормативно-правовой  и методической  базы по вопросам муниципальной службы, высокое качество работы органов местного самоуправления,</w:t>
            </w:r>
            <w:r w:rsidRPr="00FF2286">
              <w:rPr>
                <w:rFonts w:ascii="Times New Roman" w:eastAsia="Times New Roman" w:hAnsi="Times New Roman" w:cs="Times New Roman"/>
                <w:sz w:val="12"/>
                <w:szCs w:val="12"/>
                <w:lang w:eastAsia="ru-RU"/>
              </w:rPr>
              <w:br/>
              <w:t>привлечение на муниципальную службу в муниципальном районе Сергиевский квалифицированных кадров</w:t>
            </w:r>
          </w:p>
        </w:tc>
      </w:tr>
      <w:tr w:rsidR="00A2568C" w:rsidRPr="00FF2286" w:rsidTr="00A2568C">
        <w:trPr>
          <w:cantSplit/>
          <w:trHeight w:val="7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2</w:t>
            </w:r>
          </w:p>
        </w:tc>
        <w:tc>
          <w:tcPr>
            <w:tcW w:w="1108" w:type="pct"/>
            <w:tcBorders>
              <w:top w:val="single" w:sz="4" w:space="0" w:color="auto"/>
              <w:left w:val="nil"/>
              <w:bottom w:val="single" w:sz="4" w:space="0" w:color="auto"/>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color w:val="000000"/>
                <w:sz w:val="12"/>
                <w:szCs w:val="12"/>
                <w:lang w:eastAsia="ru-RU"/>
              </w:rPr>
            </w:pPr>
            <w:r w:rsidRPr="00FF2286">
              <w:rPr>
                <w:rFonts w:ascii="Times New Roman" w:eastAsia="Times New Roman" w:hAnsi="Times New Roman" w:cs="Times New Roman"/>
                <w:color w:val="000000"/>
                <w:sz w:val="12"/>
                <w:szCs w:val="12"/>
                <w:lang w:eastAsia="ru-RU"/>
              </w:rPr>
              <w:t>Организация участие в тренингах, обучающ</w:t>
            </w:r>
            <w:r w:rsidR="00FF5FB2">
              <w:rPr>
                <w:rFonts w:ascii="Times New Roman" w:eastAsia="Times New Roman" w:hAnsi="Times New Roman" w:cs="Times New Roman"/>
                <w:color w:val="000000"/>
                <w:sz w:val="12"/>
                <w:szCs w:val="12"/>
                <w:lang w:eastAsia="ru-RU"/>
              </w:rPr>
              <w:t xml:space="preserve">их семинарах, «Круглых столах», </w:t>
            </w:r>
            <w:r w:rsidRPr="00FF2286">
              <w:rPr>
                <w:rFonts w:ascii="Times New Roman" w:eastAsia="Times New Roman" w:hAnsi="Times New Roman" w:cs="Times New Roman"/>
                <w:color w:val="000000"/>
                <w:sz w:val="12"/>
                <w:szCs w:val="12"/>
                <w:lang w:eastAsia="ru-RU"/>
              </w:rPr>
              <w:t>конференциях, повышениях квалификации, конкурсах для муниципальных служащих</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color w:val="000000"/>
                <w:sz w:val="12"/>
                <w:szCs w:val="12"/>
                <w:lang w:eastAsia="ru-RU"/>
              </w:rPr>
            </w:pPr>
            <w:r w:rsidRPr="00FF2286">
              <w:rPr>
                <w:rFonts w:ascii="Times New Roman" w:eastAsia="Times New Roman" w:hAnsi="Times New Roman" w:cs="Times New Roman"/>
                <w:color w:val="000000"/>
                <w:sz w:val="12"/>
                <w:szCs w:val="12"/>
                <w:lang w:eastAsia="ru-RU"/>
              </w:rPr>
              <w:t>Отдел по работе с персоналом</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FF2286" w:rsidRPr="00FF2286" w:rsidRDefault="00FF2286" w:rsidP="00FF5FB2">
            <w:pPr>
              <w:spacing w:after="0" w:line="240" w:lineRule="auto"/>
              <w:ind w:left="113" w:right="113"/>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2021-2023</w:t>
            </w:r>
          </w:p>
        </w:tc>
        <w:tc>
          <w:tcPr>
            <w:tcW w:w="550" w:type="pct"/>
            <w:tcBorders>
              <w:top w:val="nil"/>
              <w:left w:val="nil"/>
              <w:bottom w:val="single" w:sz="4" w:space="0" w:color="auto"/>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мест</w:t>
            </w:r>
            <w:proofErr w:type="gramStart"/>
            <w:r w:rsidRPr="00FF2286">
              <w:rPr>
                <w:rFonts w:ascii="Times New Roman" w:eastAsia="Times New Roman" w:hAnsi="Times New Roman" w:cs="Times New Roman"/>
                <w:sz w:val="12"/>
                <w:szCs w:val="12"/>
                <w:lang w:eastAsia="ru-RU"/>
              </w:rPr>
              <w:t>.</w:t>
            </w:r>
            <w:proofErr w:type="gramEnd"/>
            <w:r w:rsidRPr="00FF2286">
              <w:rPr>
                <w:rFonts w:ascii="Times New Roman" w:eastAsia="Times New Roman" w:hAnsi="Times New Roman" w:cs="Times New Roman"/>
                <w:sz w:val="12"/>
                <w:szCs w:val="12"/>
                <w:lang w:eastAsia="ru-RU"/>
              </w:rPr>
              <w:t xml:space="preserve"> </w:t>
            </w:r>
            <w:proofErr w:type="gramStart"/>
            <w:r w:rsidRPr="00FF2286">
              <w:rPr>
                <w:rFonts w:ascii="Times New Roman" w:eastAsia="Times New Roman" w:hAnsi="Times New Roman" w:cs="Times New Roman"/>
                <w:sz w:val="12"/>
                <w:szCs w:val="12"/>
                <w:lang w:eastAsia="ru-RU"/>
              </w:rPr>
              <w:t>б</w:t>
            </w:r>
            <w:proofErr w:type="gramEnd"/>
            <w:r w:rsidRPr="00FF2286">
              <w:rPr>
                <w:rFonts w:ascii="Times New Roman" w:eastAsia="Times New Roman" w:hAnsi="Times New Roman" w:cs="Times New Roman"/>
                <w:sz w:val="12"/>
                <w:szCs w:val="12"/>
                <w:lang w:eastAsia="ru-RU"/>
              </w:rPr>
              <w:t>юджет</w:t>
            </w:r>
          </w:p>
        </w:tc>
        <w:tc>
          <w:tcPr>
            <w:tcW w:w="279" w:type="pct"/>
            <w:tcBorders>
              <w:top w:val="nil"/>
              <w:left w:val="nil"/>
              <w:bottom w:val="single" w:sz="4" w:space="0" w:color="auto"/>
              <w:right w:val="single" w:sz="4" w:space="0" w:color="auto"/>
            </w:tcBorders>
            <w:shd w:val="clear" w:color="auto" w:fill="auto"/>
            <w:noWrap/>
            <w:textDirection w:val="btLr"/>
            <w:vAlign w:val="center"/>
            <w:hideMark/>
          </w:tcPr>
          <w:p w:rsidR="00FF2286" w:rsidRPr="00FF2286" w:rsidRDefault="00FF2286" w:rsidP="00FF5FB2">
            <w:pPr>
              <w:spacing w:after="0" w:line="240" w:lineRule="auto"/>
              <w:ind w:left="113" w:right="113"/>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34,30000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FF2286" w:rsidRPr="00FF2286" w:rsidRDefault="00FF2286" w:rsidP="00FF5FB2">
            <w:pPr>
              <w:spacing w:after="0" w:line="240" w:lineRule="auto"/>
              <w:ind w:left="113" w:right="113"/>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71,00000</w:t>
            </w:r>
          </w:p>
        </w:tc>
        <w:tc>
          <w:tcPr>
            <w:tcW w:w="274" w:type="pct"/>
            <w:tcBorders>
              <w:top w:val="nil"/>
              <w:left w:val="nil"/>
              <w:bottom w:val="single" w:sz="4" w:space="0" w:color="auto"/>
              <w:right w:val="single" w:sz="4" w:space="0" w:color="auto"/>
            </w:tcBorders>
            <w:shd w:val="clear" w:color="auto" w:fill="auto"/>
            <w:noWrap/>
            <w:textDirection w:val="btLr"/>
            <w:vAlign w:val="center"/>
            <w:hideMark/>
          </w:tcPr>
          <w:p w:rsidR="00FF2286" w:rsidRPr="00FF2286" w:rsidRDefault="00FF2286" w:rsidP="00FF5FB2">
            <w:pPr>
              <w:spacing w:after="0" w:line="240" w:lineRule="auto"/>
              <w:ind w:left="113" w:right="113"/>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120,00000</w:t>
            </w:r>
          </w:p>
        </w:tc>
        <w:tc>
          <w:tcPr>
            <w:tcW w:w="224" w:type="pct"/>
            <w:gridSpan w:val="2"/>
            <w:tcBorders>
              <w:top w:val="nil"/>
              <w:left w:val="nil"/>
              <w:bottom w:val="single" w:sz="4" w:space="0" w:color="auto"/>
              <w:right w:val="single" w:sz="4" w:space="0" w:color="auto"/>
            </w:tcBorders>
            <w:shd w:val="clear" w:color="auto" w:fill="auto"/>
            <w:noWrap/>
            <w:textDirection w:val="btLr"/>
            <w:vAlign w:val="center"/>
            <w:hideMark/>
          </w:tcPr>
          <w:p w:rsidR="00FF2286" w:rsidRPr="00FF2286" w:rsidRDefault="00FF2286" w:rsidP="00FF5FB2">
            <w:pPr>
              <w:spacing w:after="0" w:line="240" w:lineRule="auto"/>
              <w:ind w:left="113" w:right="113"/>
              <w:jc w:val="center"/>
              <w:rPr>
                <w:rFonts w:ascii="Times New Roman" w:eastAsia="Times New Roman" w:hAnsi="Times New Roman" w:cs="Times New Roman"/>
                <w:b/>
                <w:bCs/>
                <w:sz w:val="12"/>
                <w:szCs w:val="12"/>
                <w:lang w:eastAsia="ru-RU"/>
              </w:rPr>
            </w:pPr>
            <w:r w:rsidRPr="00FF2286">
              <w:rPr>
                <w:rFonts w:ascii="Times New Roman" w:eastAsia="Times New Roman" w:hAnsi="Times New Roman" w:cs="Times New Roman"/>
                <w:b/>
                <w:bCs/>
                <w:sz w:val="12"/>
                <w:szCs w:val="12"/>
                <w:lang w:eastAsia="ru-RU"/>
              </w:rPr>
              <w:t>225,30000</w:t>
            </w:r>
          </w:p>
        </w:tc>
        <w:tc>
          <w:tcPr>
            <w:tcW w:w="1221" w:type="pct"/>
            <w:vMerge/>
            <w:tcBorders>
              <w:top w:val="nil"/>
              <w:left w:val="single" w:sz="4" w:space="0" w:color="auto"/>
              <w:bottom w:val="single" w:sz="4" w:space="0" w:color="000000"/>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p>
        </w:tc>
      </w:tr>
      <w:tr w:rsidR="00FF2286" w:rsidRPr="00FF2286" w:rsidTr="00FF5FB2">
        <w:trPr>
          <w:trHeight w:val="7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Задача 2. Формирование квалифицированного кадрового состава муниципальной службы в муниципальном районе Сергиевский</w:t>
            </w:r>
          </w:p>
        </w:tc>
      </w:tr>
      <w:tr w:rsidR="00A2568C" w:rsidRPr="00FF2286" w:rsidTr="00A2568C">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1</w:t>
            </w:r>
          </w:p>
        </w:tc>
        <w:tc>
          <w:tcPr>
            <w:tcW w:w="1108" w:type="pct"/>
            <w:tcBorders>
              <w:top w:val="nil"/>
              <w:left w:val="nil"/>
              <w:bottom w:val="single" w:sz="4" w:space="0" w:color="auto"/>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Проведение аттестации, квалификационного экзамена муниципальных служащих</w:t>
            </w:r>
          </w:p>
        </w:tc>
        <w:tc>
          <w:tcPr>
            <w:tcW w:w="736" w:type="pct"/>
            <w:vMerge w:val="restart"/>
            <w:tcBorders>
              <w:top w:val="nil"/>
              <w:left w:val="single" w:sz="4" w:space="0" w:color="auto"/>
              <w:bottom w:val="single" w:sz="4" w:space="0" w:color="auto"/>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Отдел по работе с персоналом</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FF2286" w:rsidRPr="00FF2286" w:rsidRDefault="00FF2286" w:rsidP="00FF5FB2">
            <w:pPr>
              <w:spacing w:after="0" w:line="240" w:lineRule="auto"/>
              <w:ind w:left="113" w:right="113"/>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2021-2023</w:t>
            </w:r>
          </w:p>
        </w:tc>
        <w:tc>
          <w:tcPr>
            <w:tcW w:w="550" w:type="pct"/>
            <w:tcBorders>
              <w:top w:val="nil"/>
              <w:left w:val="nil"/>
              <w:bottom w:val="single" w:sz="4" w:space="0" w:color="auto"/>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w:t>
            </w:r>
          </w:p>
        </w:tc>
        <w:tc>
          <w:tcPr>
            <w:tcW w:w="951" w:type="pct"/>
            <w:gridSpan w:val="4"/>
            <w:tcBorders>
              <w:top w:val="single" w:sz="4" w:space="0" w:color="auto"/>
              <w:left w:val="nil"/>
              <w:bottom w:val="single" w:sz="4" w:space="0" w:color="auto"/>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По данному мероприятию финансирование не  осуществляется</w:t>
            </w:r>
          </w:p>
        </w:tc>
        <w:tc>
          <w:tcPr>
            <w:tcW w:w="1230"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Формирование кадрового резерва на муниципальной службе и перспективного кадрового резерва для замещения вакантных должностей муниципальной службы;</w:t>
            </w:r>
            <w:r w:rsidRPr="00FF2286">
              <w:rPr>
                <w:rFonts w:ascii="Times New Roman" w:eastAsia="Times New Roman" w:hAnsi="Times New Roman" w:cs="Times New Roman"/>
                <w:sz w:val="12"/>
                <w:szCs w:val="12"/>
                <w:lang w:eastAsia="ru-RU"/>
              </w:rPr>
              <w:br/>
              <w:t>повышение эффективности и результативности профессиональной служебной деятельности муниципальных служащих.</w:t>
            </w:r>
          </w:p>
        </w:tc>
      </w:tr>
      <w:tr w:rsidR="00A2568C" w:rsidRPr="00FF2286" w:rsidTr="00A2568C">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2</w:t>
            </w:r>
          </w:p>
        </w:tc>
        <w:tc>
          <w:tcPr>
            <w:tcW w:w="1108" w:type="pct"/>
            <w:tcBorders>
              <w:top w:val="nil"/>
              <w:left w:val="nil"/>
              <w:bottom w:val="single" w:sz="4" w:space="0" w:color="auto"/>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Формирование перспективного кадрового резерва муниципальных служащих</w:t>
            </w:r>
          </w:p>
        </w:tc>
        <w:tc>
          <w:tcPr>
            <w:tcW w:w="736" w:type="pct"/>
            <w:vMerge/>
            <w:tcBorders>
              <w:top w:val="nil"/>
              <w:left w:val="single" w:sz="4" w:space="0" w:color="auto"/>
              <w:bottom w:val="single" w:sz="4" w:space="0" w:color="auto"/>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p>
        </w:tc>
        <w:tc>
          <w:tcPr>
            <w:tcW w:w="179" w:type="pct"/>
            <w:tcBorders>
              <w:top w:val="nil"/>
              <w:left w:val="nil"/>
              <w:bottom w:val="single" w:sz="4" w:space="0" w:color="auto"/>
              <w:right w:val="single" w:sz="4" w:space="0" w:color="auto"/>
            </w:tcBorders>
            <w:shd w:val="clear" w:color="auto" w:fill="auto"/>
            <w:textDirection w:val="btLr"/>
            <w:vAlign w:val="center"/>
            <w:hideMark/>
          </w:tcPr>
          <w:p w:rsidR="00FF2286" w:rsidRPr="00FF2286" w:rsidRDefault="00FF2286" w:rsidP="00FF5FB2">
            <w:pPr>
              <w:spacing w:after="0" w:line="240" w:lineRule="auto"/>
              <w:ind w:left="113" w:right="113"/>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2021-2023</w:t>
            </w:r>
          </w:p>
        </w:tc>
        <w:tc>
          <w:tcPr>
            <w:tcW w:w="550" w:type="pct"/>
            <w:tcBorders>
              <w:top w:val="nil"/>
              <w:left w:val="nil"/>
              <w:bottom w:val="single" w:sz="4" w:space="0" w:color="auto"/>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w:t>
            </w:r>
          </w:p>
        </w:tc>
        <w:tc>
          <w:tcPr>
            <w:tcW w:w="951" w:type="pct"/>
            <w:gridSpan w:val="4"/>
            <w:tcBorders>
              <w:top w:val="single" w:sz="4" w:space="0" w:color="auto"/>
              <w:left w:val="nil"/>
              <w:bottom w:val="single" w:sz="4" w:space="0" w:color="auto"/>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По данному мероприятию финансирование не  осуществляется</w:t>
            </w:r>
          </w:p>
        </w:tc>
        <w:tc>
          <w:tcPr>
            <w:tcW w:w="1230" w:type="pct"/>
            <w:gridSpan w:val="2"/>
            <w:vMerge/>
            <w:tcBorders>
              <w:top w:val="nil"/>
              <w:left w:val="single" w:sz="4" w:space="0" w:color="auto"/>
              <w:bottom w:val="single" w:sz="4" w:space="0" w:color="auto"/>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p>
        </w:tc>
      </w:tr>
      <w:tr w:rsidR="00A2568C" w:rsidRPr="00FF2286" w:rsidTr="00A2568C">
        <w:trPr>
          <w:cantSplit/>
          <w:trHeight w:val="7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3</w:t>
            </w:r>
          </w:p>
        </w:tc>
        <w:tc>
          <w:tcPr>
            <w:tcW w:w="1108" w:type="pct"/>
            <w:tcBorders>
              <w:top w:val="nil"/>
              <w:left w:val="nil"/>
              <w:bottom w:val="single" w:sz="4" w:space="0" w:color="auto"/>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color w:val="000000"/>
                <w:sz w:val="12"/>
                <w:szCs w:val="12"/>
                <w:lang w:eastAsia="ru-RU"/>
              </w:rPr>
            </w:pPr>
            <w:r w:rsidRPr="00FF2286">
              <w:rPr>
                <w:rFonts w:ascii="Times New Roman" w:eastAsia="Times New Roman" w:hAnsi="Times New Roman" w:cs="Times New Roman"/>
                <w:color w:val="000000"/>
                <w:sz w:val="12"/>
                <w:szCs w:val="12"/>
                <w:lang w:eastAsia="ru-RU"/>
              </w:rPr>
              <w:t>Организация и проведение мероприятий с целью включения в граждан кадровый резерв для замещения должностей муниципальной службы</w:t>
            </w:r>
          </w:p>
        </w:tc>
        <w:tc>
          <w:tcPr>
            <w:tcW w:w="736" w:type="pct"/>
            <w:vMerge/>
            <w:tcBorders>
              <w:top w:val="nil"/>
              <w:left w:val="single" w:sz="4" w:space="0" w:color="auto"/>
              <w:bottom w:val="single" w:sz="4" w:space="0" w:color="auto"/>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p>
        </w:tc>
        <w:tc>
          <w:tcPr>
            <w:tcW w:w="179" w:type="pct"/>
            <w:tcBorders>
              <w:top w:val="nil"/>
              <w:left w:val="nil"/>
              <w:bottom w:val="single" w:sz="4" w:space="0" w:color="auto"/>
              <w:right w:val="single" w:sz="4" w:space="0" w:color="auto"/>
            </w:tcBorders>
            <w:shd w:val="clear" w:color="auto" w:fill="auto"/>
            <w:textDirection w:val="btLr"/>
            <w:vAlign w:val="center"/>
            <w:hideMark/>
          </w:tcPr>
          <w:p w:rsidR="00FF2286" w:rsidRPr="00FF2286" w:rsidRDefault="00FF2286" w:rsidP="00FF5FB2">
            <w:pPr>
              <w:spacing w:after="0" w:line="240" w:lineRule="auto"/>
              <w:ind w:left="113" w:right="113"/>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2021-2023</w:t>
            </w:r>
          </w:p>
        </w:tc>
        <w:tc>
          <w:tcPr>
            <w:tcW w:w="550" w:type="pct"/>
            <w:tcBorders>
              <w:top w:val="nil"/>
              <w:left w:val="nil"/>
              <w:bottom w:val="single" w:sz="4" w:space="0" w:color="auto"/>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w:t>
            </w:r>
          </w:p>
        </w:tc>
        <w:tc>
          <w:tcPr>
            <w:tcW w:w="951" w:type="pct"/>
            <w:gridSpan w:val="4"/>
            <w:tcBorders>
              <w:top w:val="single" w:sz="4" w:space="0" w:color="auto"/>
              <w:left w:val="nil"/>
              <w:bottom w:val="single" w:sz="4" w:space="0" w:color="auto"/>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По данному мероприятию финансирование не  осуществляется</w:t>
            </w:r>
          </w:p>
        </w:tc>
        <w:tc>
          <w:tcPr>
            <w:tcW w:w="1230" w:type="pct"/>
            <w:gridSpan w:val="2"/>
            <w:vMerge/>
            <w:tcBorders>
              <w:top w:val="nil"/>
              <w:left w:val="single" w:sz="4" w:space="0" w:color="auto"/>
              <w:bottom w:val="single" w:sz="4" w:space="0" w:color="auto"/>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p>
        </w:tc>
      </w:tr>
      <w:tr w:rsidR="00FF2286" w:rsidRPr="00FF2286" w:rsidTr="00FF5FB2">
        <w:trPr>
          <w:trHeight w:val="7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Задача 3. Создание условий для открытости и гласности муниципальной службы, развитие информационной и коммуникационной инфраструктуры</w:t>
            </w:r>
          </w:p>
        </w:tc>
      </w:tr>
      <w:tr w:rsidR="00A2568C" w:rsidRPr="00FF2286" w:rsidTr="00A2568C">
        <w:trPr>
          <w:cantSplit/>
          <w:trHeight w:val="7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1</w:t>
            </w:r>
          </w:p>
        </w:tc>
        <w:tc>
          <w:tcPr>
            <w:tcW w:w="1108" w:type="pct"/>
            <w:tcBorders>
              <w:top w:val="nil"/>
              <w:left w:val="nil"/>
              <w:bottom w:val="single" w:sz="4" w:space="0" w:color="auto"/>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Подготовка и размещение на официальном сайте материалов в сфере прохождения муниципальной службы</w:t>
            </w:r>
          </w:p>
        </w:tc>
        <w:tc>
          <w:tcPr>
            <w:tcW w:w="736" w:type="pct"/>
            <w:vMerge w:val="restart"/>
            <w:tcBorders>
              <w:top w:val="nil"/>
              <w:left w:val="single" w:sz="4" w:space="0" w:color="auto"/>
              <w:bottom w:val="single" w:sz="4" w:space="0" w:color="000000"/>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Отдел по работе с персоналом/ соисполнители: Правовое управление, Организационное управление, Отдел по делам ГО и ЧС</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FF2286" w:rsidRPr="00FF2286" w:rsidRDefault="00FF2286" w:rsidP="00FF5FB2">
            <w:pPr>
              <w:spacing w:after="0" w:line="240" w:lineRule="auto"/>
              <w:ind w:left="113" w:right="113"/>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2021-2023</w:t>
            </w:r>
          </w:p>
        </w:tc>
        <w:tc>
          <w:tcPr>
            <w:tcW w:w="550" w:type="pct"/>
            <w:tcBorders>
              <w:top w:val="nil"/>
              <w:left w:val="nil"/>
              <w:bottom w:val="single" w:sz="4" w:space="0" w:color="auto"/>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w:t>
            </w:r>
          </w:p>
        </w:tc>
        <w:tc>
          <w:tcPr>
            <w:tcW w:w="951" w:type="pct"/>
            <w:gridSpan w:val="4"/>
            <w:tcBorders>
              <w:top w:val="single" w:sz="4" w:space="0" w:color="auto"/>
              <w:left w:val="nil"/>
              <w:bottom w:val="single" w:sz="4" w:space="0" w:color="auto"/>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По данному мероприятию финансирование не  осуществляется</w:t>
            </w:r>
          </w:p>
        </w:tc>
        <w:tc>
          <w:tcPr>
            <w:tcW w:w="123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Профилактика коррупционных проявлений и конфликтов интересов на муниципальной службе в муниципальном районе Сергиевский, создание необходимых условий для профессионального развития муниципальных служащих.</w:t>
            </w:r>
          </w:p>
        </w:tc>
      </w:tr>
      <w:tr w:rsidR="00A2568C" w:rsidRPr="00FF2286" w:rsidTr="00A2568C">
        <w:trPr>
          <w:cantSplit/>
          <w:trHeight w:val="7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2</w:t>
            </w:r>
          </w:p>
        </w:tc>
        <w:tc>
          <w:tcPr>
            <w:tcW w:w="1108" w:type="pct"/>
            <w:tcBorders>
              <w:top w:val="nil"/>
              <w:left w:val="nil"/>
              <w:bottom w:val="single" w:sz="4" w:space="0" w:color="auto"/>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 xml:space="preserve">Подготовка и размещение на официальном сайте материалов </w:t>
            </w:r>
            <w:proofErr w:type="spellStart"/>
            <w:proofErr w:type="gramStart"/>
            <w:r w:rsidRPr="00FF2286">
              <w:rPr>
                <w:rFonts w:ascii="Times New Roman" w:eastAsia="Times New Roman" w:hAnsi="Times New Roman" w:cs="Times New Roman"/>
                <w:sz w:val="12"/>
                <w:szCs w:val="12"/>
                <w:lang w:eastAsia="ru-RU"/>
              </w:rPr>
              <w:t>материалов</w:t>
            </w:r>
            <w:proofErr w:type="spellEnd"/>
            <w:proofErr w:type="gramEnd"/>
            <w:r w:rsidRPr="00FF2286">
              <w:rPr>
                <w:rFonts w:ascii="Times New Roman" w:eastAsia="Times New Roman" w:hAnsi="Times New Roman" w:cs="Times New Roman"/>
                <w:sz w:val="12"/>
                <w:szCs w:val="12"/>
                <w:lang w:eastAsia="ru-RU"/>
              </w:rPr>
              <w:t xml:space="preserve"> </w:t>
            </w:r>
            <w:proofErr w:type="spellStart"/>
            <w:r w:rsidRPr="00FF2286">
              <w:rPr>
                <w:rFonts w:ascii="Times New Roman" w:eastAsia="Times New Roman" w:hAnsi="Times New Roman" w:cs="Times New Roman"/>
                <w:sz w:val="12"/>
                <w:szCs w:val="12"/>
                <w:lang w:eastAsia="ru-RU"/>
              </w:rPr>
              <w:t>антикорруп</w:t>
            </w:r>
            <w:proofErr w:type="spellEnd"/>
            <w:r w:rsidRPr="00FF2286">
              <w:rPr>
                <w:rFonts w:ascii="Times New Roman" w:eastAsia="Times New Roman" w:hAnsi="Times New Roman" w:cs="Times New Roman"/>
                <w:sz w:val="12"/>
                <w:szCs w:val="12"/>
                <w:lang w:eastAsia="ru-RU"/>
              </w:rPr>
              <w:br/>
            </w:r>
            <w:proofErr w:type="spellStart"/>
            <w:r w:rsidRPr="00FF2286">
              <w:rPr>
                <w:rFonts w:ascii="Times New Roman" w:eastAsia="Times New Roman" w:hAnsi="Times New Roman" w:cs="Times New Roman"/>
                <w:sz w:val="12"/>
                <w:szCs w:val="12"/>
                <w:lang w:eastAsia="ru-RU"/>
              </w:rPr>
              <w:t>ционной</w:t>
            </w:r>
            <w:proofErr w:type="spellEnd"/>
            <w:r w:rsidRPr="00FF2286">
              <w:rPr>
                <w:rFonts w:ascii="Times New Roman" w:eastAsia="Times New Roman" w:hAnsi="Times New Roman" w:cs="Times New Roman"/>
                <w:sz w:val="12"/>
                <w:szCs w:val="12"/>
                <w:lang w:eastAsia="ru-RU"/>
              </w:rPr>
              <w:t xml:space="preserve"> направленности</w:t>
            </w:r>
          </w:p>
        </w:tc>
        <w:tc>
          <w:tcPr>
            <w:tcW w:w="736" w:type="pct"/>
            <w:vMerge/>
            <w:tcBorders>
              <w:top w:val="nil"/>
              <w:left w:val="single" w:sz="4" w:space="0" w:color="auto"/>
              <w:bottom w:val="single" w:sz="4" w:space="0" w:color="000000"/>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p>
        </w:tc>
        <w:tc>
          <w:tcPr>
            <w:tcW w:w="179" w:type="pct"/>
            <w:tcBorders>
              <w:top w:val="nil"/>
              <w:left w:val="nil"/>
              <w:bottom w:val="single" w:sz="4" w:space="0" w:color="auto"/>
              <w:right w:val="single" w:sz="4" w:space="0" w:color="auto"/>
            </w:tcBorders>
            <w:shd w:val="clear" w:color="auto" w:fill="auto"/>
            <w:textDirection w:val="btLr"/>
            <w:vAlign w:val="center"/>
            <w:hideMark/>
          </w:tcPr>
          <w:p w:rsidR="00FF2286" w:rsidRPr="00FF2286" w:rsidRDefault="00FF2286" w:rsidP="00FF5FB2">
            <w:pPr>
              <w:spacing w:after="0" w:line="240" w:lineRule="auto"/>
              <w:ind w:left="113" w:right="113"/>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2021-2023</w:t>
            </w:r>
          </w:p>
        </w:tc>
        <w:tc>
          <w:tcPr>
            <w:tcW w:w="550" w:type="pct"/>
            <w:tcBorders>
              <w:top w:val="nil"/>
              <w:left w:val="nil"/>
              <w:bottom w:val="single" w:sz="4" w:space="0" w:color="auto"/>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w:t>
            </w:r>
          </w:p>
        </w:tc>
        <w:tc>
          <w:tcPr>
            <w:tcW w:w="951" w:type="pct"/>
            <w:gridSpan w:val="4"/>
            <w:tcBorders>
              <w:top w:val="single" w:sz="4" w:space="0" w:color="auto"/>
              <w:left w:val="nil"/>
              <w:bottom w:val="single" w:sz="4" w:space="0" w:color="auto"/>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По данному мероприятию финансирование не  осуществляется</w:t>
            </w:r>
          </w:p>
        </w:tc>
        <w:tc>
          <w:tcPr>
            <w:tcW w:w="1230" w:type="pct"/>
            <w:gridSpan w:val="2"/>
            <w:vMerge/>
            <w:tcBorders>
              <w:top w:val="nil"/>
              <w:left w:val="single" w:sz="4" w:space="0" w:color="auto"/>
              <w:bottom w:val="single" w:sz="4" w:space="0" w:color="000000"/>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p>
        </w:tc>
      </w:tr>
      <w:tr w:rsidR="00A2568C" w:rsidRPr="00FF2286" w:rsidTr="00A2568C">
        <w:trPr>
          <w:cantSplit/>
          <w:trHeight w:val="7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3</w:t>
            </w:r>
          </w:p>
        </w:tc>
        <w:tc>
          <w:tcPr>
            <w:tcW w:w="1108" w:type="pct"/>
            <w:tcBorders>
              <w:top w:val="nil"/>
              <w:left w:val="nil"/>
              <w:bottom w:val="single" w:sz="4" w:space="0" w:color="auto"/>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Организация дистанционной оценки профессиональных компетенций муниципальных служащих</w:t>
            </w:r>
          </w:p>
        </w:tc>
        <w:tc>
          <w:tcPr>
            <w:tcW w:w="736" w:type="pct"/>
            <w:vMerge/>
            <w:tcBorders>
              <w:top w:val="nil"/>
              <w:left w:val="single" w:sz="4" w:space="0" w:color="auto"/>
              <w:bottom w:val="single" w:sz="4" w:space="0" w:color="000000"/>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p>
        </w:tc>
        <w:tc>
          <w:tcPr>
            <w:tcW w:w="179" w:type="pct"/>
            <w:tcBorders>
              <w:top w:val="nil"/>
              <w:left w:val="nil"/>
              <w:bottom w:val="single" w:sz="4" w:space="0" w:color="auto"/>
              <w:right w:val="single" w:sz="4" w:space="0" w:color="auto"/>
            </w:tcBorders>
            <w:shd w:val="clear" w:color="auto" w:fill="auto"/>
            <w:textDirection w:val="btLr"/>
            <w:vAlign w:val="center"/>
            <w:hideMark/>
          </w:tcPr>
          <w:p w:rsidR="00FF2286" w:rsidRPr="00FF2286" w:rsidRDefault="00FF2286" w:rsidP="00FF5FB2">
            <w:pPr>
              <w:spacing w:after="0" w:line="240" w:lineRule="auto"/>
              <w:ind w:left="113" w:right="113"/>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2021-2023</w:t>
            </w:r>
          </w:p>
        </w:tc>
        <w:tc>
          <w:tcPr>
            <w:tcW w:w="550" w:type="pct"/>
            <w:tcBorders>
              <w:top w:val="nil"/>
              <w:left w:val="nil"/>
              <w:bottom w:val="single" w:sz="4" w:space="0" w:color="auto"/>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w:t>
            </w:r>
          </w:p>
        </w:tc>
        <w:tc>
          <w:tcPr>
            <w:tcW w:w="951" w:type="pct"/>
            <w:gridSpan w:val="4"/>
            <w:tcBorders>
              <w:top w:val="single" w:sz="4" w:space="0" w:color="auto"/>
              <w:left w:val="nil"/>
              <w:bottom w:val="single" w:sz="4" w:space="0" w:color="auto"/>
              <w:right w:val="single" w:sz="4" w:space="0" w:color="000000"/>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По данному мероприятию финансирование не  осуществляется</w:t>
            </w:r>
          </w:p>
        </w:tc>
        <w:tc>
          <w:tcPr>
            <w:tcW w:w="1230" w:type="pct"/>
            <w:gridSpan w:val="2"/>
            <w:vMerge/>
            <w:tcBorders>
              <w:top w:val="nil"/>
              <w:left w:val="single" w:sz="4" w:space="0" w:color="auto"/>
              <w:bottom w:val="single" w:sz="4" w:space="0" w:color="000000"/>
              <w:right w:val="single" w:sz="4" w:space="0" w:color="auto"/>
            </w:tcBorders>
            <w:shd w:val="clear" w:color="auto" w:fill="auto"/>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p>
        </w:tc>
      </w:tr>
      <w:tr w:rsidR="00A2568C" w:rsidRPr="00FF2286" w:rsidTr="00A2568C">
        <w:trPr>
          <w:cantSplit/>
          <w:trHeight w:val="769"/>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p>
        </w:tc>
        <w:tc>
          <w:tcPr>
            <w:tcW w:w="1108" w:type="pct"/>
            <w:tcBorders>
              <w:top w:val="nil"/>
              <w:left w:val="nil"/>
              <w:bottom w:val="single" w:sz="4" w:space="0" w:color="auto"/>
              <w:right w:val="single" w:sz="4" w:space="0" w:color="auto"/>
            </w:tcBorders>
            <w:shd w:val="clear" w:color="auto" w:fill="auto"/>
            <w:noWrap/>
            <w:vAlign w:val="center"/>
            <w:hideMark/>
          </w:tcPr>
          <w:p w:rsidR="00FF2286" w:rsidRPr="00FF2286" w:rsidRDefault="00FF2286" w:rsidP="00FF5FB2">
            <w:pPr>
              <w:spacing w:after="0" w:line="240" w:lineRule="auto"/>
              <w:jc w:val="center"/>
              <w:rPr>
                <w:rFonts w:ascii="Times New Roman" w:eastAsia="Times New Roman" w:hAnsi="Times New Roman" w:cs="Times New Roman"/>
                <w:b/>
                <w:bCs/>
                <w:sz w:val="12"/>
                <w:szCs w:val="12"/>
                <w:lang w:eastAsia="ru-RU"/>
              </w:rPr>
            </w:pPr>
            <w:r w:rsidRPr="00FF2286">
              <w:rPr>
                <w:rFonts w:ascii="Times New Roman" w:eastAsia="Times New Roman" w:hAnsi="Times New Roman" w:cs="Times New Roman"/>
                <w:b/>
                <w:bCs/>
                <w:sz w:val="12"/>
                <w:szCs w:val="12"/>
                <w:lang w:eastAsia="ru-RU"/>
              </w:rPr>
              <w:t>ИТОГО:</w:t>
            </w:r>
          </w:p>
        </w:tc>
        <w:tc>
          <w:tcPr>
            <w:tcW w:w="736" w:type="pct"/>
            <w:tcBorders>
              <w:top w:val="nil"/>
              <w:left w:val="nil"/>
              <w:bottom w:val="single" w:sz="4" w:space="0" w:color="auto"/>
              <w:right w:val="single" w:sz="4" w:space="0" w:color="auto"/>
            </w:tcBorders>
            <w:shd w:val="clear" w:color="auto" w:fill="auto"/>
            <w:noWrap/>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p>
        </w:tc>
        <w:tc>
          <w:tcPr>
            <w:tcW w:w="179" w:type="pct"/>
            <w:tcBorders>
              <w:top w:val="nil"/>
              <w:left w:val="nil"/>
              <w:bottom w:val="single" w:sz="4" w:space="0" w:color="auto"/>
              <w:right w:val="single" w:sz="4" w:space="0" w:color="auto"/>
            </w:tcBorders>
            <w:shd w:val="clear" w:color="auto" w:fill="auto"/>
            <w:noWrap/>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p>
        </w:tc>
        <w:tc>
          <w:tcPr>
            <w:tcW w:w="550" w:type="pct"/>
            <w:tcBorders>
              <w:top w:val="nil"/>
              <w:left w:val="nil"/>
              <w:bottom w:val="single" w:sz="4" w:space="0" w:color="auto"/>
              <w:right w:val="single" w:sz="4" w:space="0" w:color="auto"/>
            </w:tcBorders>
            <w:shd w:val="clear" w:color="auto" w:fill="auto"/>
            <w:noWrap/>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p>
        </w:tc>
        <w:tc>
          <w:tcPr>
            <w:tcW w:w="279" w:type="pct"/>
            <w:tcBorders>
              <w:top w:val="nil"/>
              <w:left w:val="nil"/>
              <w:bottom w:val="single" w:sz="4" w:space="0" w:color="auto"/>
              <w:right w:val="single" w:sz="4" w:space="0" w:color="auto"/>
            </w:tcBorders>
            <w:shd w:val="clear" w:color="auto" w:fill="auto"/>
            <w:noWrap/>
            <w:textDirection w:val="btLr"/>
            <w:vAlign w:val="center"/>
            <w:hideMark/>
          </w:tcPr>
          <w:p w:rsidR="00FF2286" w:rsidRPr="00FF2286" w:rsidRDefault="00FF2286" w:rsidP="00FF5FB2">
            <w:pPr>
              <w:spacing w:after="0" w:line="240" w:lineRule="auto"/>
              <w:ind w:left="113" w:right="113"/>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34,30000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FF2286" w:rsidRPr="00FF2286" w:rsidRDefault="00FF2286" w:rsidP="00FF5FB2">
            <w:pPr>
              <w:spacing w:after="0" w:line="240" w:lineRule="auto"/>
              <w:ind w:left="113" w:right="113"/>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71,00000</w:t>
            </w:r>
          </w:p>
        </w:tc>
        <w:tc>
          <w:tcPr>
            <w:tcW w:w="273" w:type="pct"/>
            <w:tcBorders>
              <w:top w:val="nil"/>
              <w:left w:val="nil"/>
              <w:bottom w:val="single" w:sz="4" w:space="0" w:color="auto"/>
              <w:right w:val="single" w:sz="4" w:space="0" w:color="auto"/>
            </w:tcBorders>
            <w:shd w:val="clear" w:color="auto" w:fill="auto"/>
            <w:noWrap/>
            <w:textDirection w:val="btLr"/>
            <w:vAlign w:val="center"/>
            <w:hideMark/>
          </w:tcPr>
          <w:p w:rsidR="00FF2286" w:rsidRPr="00FF2286" w:rsidRDefault="00FF2286" w:rsidP="00FF5FB2">
            <w:pPr>
              <w:spacing w:after="0" w:line="240" w:lineRule="auto"/>
              <w:ind w:left="113" w:right="113"/>
              <w:jc w:val="center"/>
              <w:rPr>
                <w:rFonts w:ascii="Times New Roman" w:eastAsia="Times New Roman" w:hAnsi="Times New Roman" w:cs="Times New Roman"/>
                <w:sz w:val="12"/>
                <w:szCs w:val="12"/>
                <w:lang w:eastAsia="ru-RU"/>
              </w:rPr>
            </w:pPr>
            <w:r w:rsidRPr="00FF2286">
              <w:rPr>
                <w:rFonts w:ascii="Times New Roman" w:eastAsia="Times New Roman" w:hAnsi="Times New Roman" w:cs="Times New Roman"/>
                <w:sz w:val="12"/>
                <w:szCs w:val="12"/>
                <w:lang w:eastAsia="ru-RU"/>
              </w:rPr>
              <w:t>120,00000</w:t>
            </w:r>
          </w:p>
        </w:tc>
        <w:tc>
          <w:tcPr>
            <w:tcW w:w="215" w:type="pct"/>
            <w:tcBorders>
              <w:top w:val="nil"/>
              <w:left w:val="nil"/>
              <w:bottom w:val="single" w:sz="4" w:space="0" w:color="auto"/>
              <w:right w:val="single" w:sz="4" w:space="0" w:color="auto"/>
            </w:tcBorders>
            <w:shd w:val="clear" w:color="auto" w:fill="auto"/>
            <w:noWrap/>
            <w:textDirection w:val="btLr"/>
            <w:vAlign w:val="center"/>
            <w:hideMark/>
          </w:tcPr>
          <w:p w:rsidR="00FF2286" w:rsidRPr="00FF2286" w:rsidRDefault="00FF2286" w:rsidP="00FF5FB2">
            <w:pPr>
              <w:spacing w:after="0" w:line="240" w:lineRule="auto"/>
              <w:ind w:left="113" w:right="113"/>
              <w:jc w:val="center"/>
              <w:rPr>
                <w:rFonts w:ascii="Times New Roman" w:eastAsia="Times New Roman" w:hAnsi="Times New Roman" w:cs="Times New Roman"/>
                <w:b/>
                <w:bCs/>
                <w:sz w:val="12"/>
                <w:szCs w:val="12"/>
                <w:lang w:eastAsia="ru-RU"/>
              </w:rPr>
            </w:pPr>
            <w:r w:rsidRPr="00FF2286">
              <w:rPr>
                <w:rFonts w:ascii="Times New Roman" w:eastAsia="Times New Roman" w:hAnsi="Times New Roman" w:cs="Times New Roman"/>
                <w:b/>
                <w:bCs/>
                <w:sz w:val="12"/>
                <w:szCs w:val="12"/>
                <w:lang w:eastAsia="ru-RU"/>
              </w:rPr>
              <w:t>225,30000</w:t>
            </w:r>
          </w:p>
        </w:tc>
        <w:tc>
          <w:tcPr>
            <w:tcW w:w="1230" w:type="pct"/>
            <w:gridSpan w:val="2"/>
            <w:tcBorders>
              <w:top w:val="nil"/>
              <w:left w:val="nil"/>
              <w:bottom w:val="single" w:sz="4" w:space="0" w:color="auto"/>
              <w:right w:val="single" w:sz="4" w:space="0" w:color="auto"/>
            </w:tcBorders>
            <w:shd w:val="clear" w:color="auto" w:fill="auto"/>
            <w:noWrap/>
            <w:vAlign w:val="center"/>
            <w:hideMark/>
          </w:tcPr>
          <w:p w:rsidR="00FF2286" w:rsidRPr="00FF2286" w:rsidRDefault="00FF2286" w:rsidP="00FF5FB2">
            <w:pPr>
              <w:spacing w:after="0" w:line="240" w:lineRule="auto"/>
              <w:jc w:val="center"/>
              <w:rPr>
                <w:rFonts w:ascii="Times New Roman" w:eastAsia="Times New Roman" w:hAnsi="Times New Roman" w:cs="Times New Roman"/>
                <w:sz w:val="12"/>
                <w:szCs w:val="12"/>
                <w:lang w:eastAsia="ru-RU"/>
              </w:rPr>
            </w:pPr>
          </w:p>
        </w:tc>
      </w:tr>
    </w:tbl>
    <w:p w:rsidR="00A2568C" w:rsidRDefault="00A2568C" w:rsidP="00A2568C">
      <w:pPr>
        <w:pStyle w:val="ConsPlusNormal"/>
        <w:ind w:firstLine="0"/>
        <w:rPr>
          <w:rFonts w:ascii="Times New Roman" w:hAnsi="Times New Roman" w:cs="Times New Roman"/>
          <w:sz w:val="12"/>
          <w:szCs w:val="12"/>
        </w:rPr>
      </w:pPr>
      <w:bookmarkStart w:id="0" w:name="_GoBack"/>
      <w:bookmarkEnd w:id="0"/>
    </w:p>
    <w:p w:rsidR="00FF5FB2" w:rsidRPr="00FF5FB2" w:rsidRDefault="00FF5FB2" w:rsidP="00FF5FB2">
      <w:pPr>
        <w:pStyle w:val="ConsPlusNormal"/>
        <w:ind w:firstLine="284"/>
        <w:jc w:val="right"/>
        <w:rPr>
          <w:rFonts w:ascii="Times New Roman" w:hAnsi="Times New Roman" w:cs="Times New Roman"/>
          <w:sz w:val="12"/>
          <w:szCs w:val="12"/>
        </w:rPr>
      </w:pPr>
      <w:r w:rsidRPr="00FF5FB2">
        <w:rPr>
          <w:rFonts w:ascii="Times New Roman" w:hAnsi="Times New Roman" w:cs="Times New Roman"/>
          <w:sz w:val="12"/>
          <w:szCs w:val="12"/>
        </w:rPr>
        <w:t>Приложение № 2</w:t>
      </w:r>
    </w:p>
    <w:p w:rsidR="00FF5FB2" w:rsidRPr="00FF5FB2" w:rsidRDefault="00FF5FB2" w:rsidP="00FF5FB2">
      <w:pPr>
        <w:pStyle w:val="ConsPlusNormal"/>
        <w:ind w:firstLine="284"/>
        <w:jc w:val="right"/>
        <w:rPr>
          <w:rFonts w:ascii="Times New Roman" w:hAnsi="Times New Roman" w:cs="Times New Roman"/>
          <w:sz w:val="12"/>
          <w:szCs w:val="12"/>
        </w:rPr>
      </w:pPr>
      <w:r w:rsidRPr="00FF5FB2">
        <w:rPr>
          <w:rFonts w:ascii="Times New Roman" w:hAnsi="Times New Roman" w:cs="Times New Roman"/>
          <w:sz w:val="12"/>
          <w:szCs w:val="12"/>
        </w:rPr>
        <w:t xml:space="preserve">к постановлению администрации </w:t>
      </w:r>
    </w:p>
    <w:p w:rsidR="00FF5FB2" w:rsidRPr="00FF5FB2" w:rsidRDefault="00FF5FB2" w:rsidP="00FF5FB2">
      <w:pPr>
        <w:pStyle w:val="ConsPlusNormal"/>
        <w:ind w:firstLine="284"/>
        <w:jc w:val="right"/>
        <w:rPr>
          <w:rFonts w:ascii="Times New Roman" w:hAnsi="Times New Roman" w:cs="Times New Roman"/>
          <w:sz w:val="12"/>
          <w:szCs w:val="12"/>
        </w:rPr>
      </w:pPr>
      <w:r w:rsidRPr="00FF5FB2">
        <w:rPr>
          <w:rFonts w:ascii="Times New Roman" w:hAnsi="Times New Roman" w:cs="Times New Roman"/>
          <w:sz w:val="12"/>
          <w:szCs w:val="12"/>
        </w:rPr>
        <w:t>муниципального района Сергиевский</w:t>
      </w:r>
    </w:p>
    <w:p w:rsidR="00FF5FB2" w:rsidRPr="00FF5FB2" w:rsidRDefault="00FF5FB2" w:rsidP="00FF5FB2">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«27» декабря 2022г. №1502</w:t>
      </w:r>
    </w:p>
    <w:p w:rsidR="00FF5FB2" w:rsidRDefault="00FF5FB2" w:rsidP="00FF5FB2">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lastRenderedPageBreak/>
        <w:t xml:space="preserve">Перечень </w:t>
      </w:r>
      <w:r w:rsidRPr="00FF5FB2">
        <w:rPr>
          <w:rFonts w:ascii="Times New Roman" w:hAnsi="Times New Roman" w:cs="Times New Roman"/>
          <w:sz w:val="12"/>
          <w:szCs w:val="12"/>
        </w:rPr>
        <w:t>показателей (индикаторов), характеризующих ежегодный ход</w:t>
      </w:r>
      <w:r>
        <w:rPr>
          <w:rFonts w:ascii="Times New Roman" w:hAnsi="Times New Roman" w:cs="Times New Roman"/>
          <w:sz w:val="12"/>
          <w:szCs w:val="12"/>
        </w:rPr>
        <w:t xml:space="preserve"> </w:t>
      </w:r>
      <w:r w:rsidRPr="00FF5FB2">
        <w:rPr>
          <w:rFonts w:ascii="Times New Roman" w:hAnsi="Times New Roman" w:cs="Times New Roman"/>
          <w:sz w:val="12"/>
          <w:szCs w:val="12"/>
        </w:rPr>
        <w:t>и итоги реализации муниципальной программы (подпрограммы)</w:t>
      </w:r>
    </w:p>
    <w:tbl>
      <w:tblPr>
        <w:tblStyle w:val="aff6"/>
        <w:tblW w:w="0" w:type="auto"/>
        <w:tblLook w:val="04A0" w:firstRow="1" w:lastRow="0" w:firstColumn="1" w:lastColumn="0" w:noHBand="0" w:noVBand="1"/>
      </w:tblPr>
      <w:tblGrid>
        <w:gridCol w:w="404"/>
        <w:gridCol w:w="3393"/>
        <w:gridCol w:w="480"/>
        <w:gridCol w:w="865"/>
        <w:gridCol w:w="492"/>
        <w:gridCol w:w="492"/>
        <w:gridCol w:w="499"/>
        <w:gridCol w:w="1104"/>
      </w:tblGrid>
      <w:tr w:rsidR="005977D3" w:rsidTr="005977D3">
        <w:tc>
          <w:tcPr>
            <w:tcW w:w="0" w:type="auto"/>
            <w:vMerge w:val="restart"/>
            <w:vAlign w:val="center"/>
          </w:tcPr>
          <w:p w:rsidR="005977D3" w:rsidRPr="005977D3" w:rsidRDefault="005977D3" w:rsidP="005977D3">
            <w:pPr>
              <w:pStyle w:val="ConsPlusNormal"/>
              <w:ind w:firstLine="0"/>
              <w:jc w:val="center"/>
              <w:rPr>
                <w:rFonts w:ascii="Times New Roman" w:hAnsi="Times New Roman" w:cs="Times New Roman"/>
                <w:sz w:val="12"/>
                <w:szCs w:val="12"/>
              </w:rPr>
            </w:pPr>
            <w:r w:rsidRPr="005977D3">
              <w:rPr>
                <w:rFonts w:ascii="Times New Roman" w:hAnsi="Times New Roman" w:cs="Times New Roman"/>
                <w:sz w:val="12"/>
                <w:szCs w:val="12"/>
              </w:rPr>
              <w:t xml:space="preserve">N </w:t>
            </w:r>
            <w:proofErr w:type="gramStart"/>
            <w:r w:rsidRPr="005977D3">
              <w:rPr>
                <w:rFonts w:ascii="Times New Roman" w:hAnsi="Times New Roman" w:cs="Times New Roman"/>
                <w:sz w:val="12"/>
                <w:szCs w:val="12"/>
              </w:rPr>
              <w:t>п</w:t>
            </w:r>
            <w:proofErr w:type="gramEnd"/>
            <w:r w:rsidRPr="005977D3">
              <w:rPr>
                <w:rFonts w:ascii="Times New Roman" w:hAnsi="Times New Roman" w:cs="Times New Roman"/>
                <w:sz w:val="12"/>
                <w:szCs w:val="12"/>
              </w:rPr>
              <w:t>/п</w:t>
            </w:r>
          </w:p>
        </w:tc>
        <w:tc>
          <w:tcPr>
            <w:tcW w:w="0" w:type="auto"/>
            <w:vMerge w:val="restart"/>
            <w:vAlign w:val="center"/>
          </w:tcPr>
          <w:p w:rsidR="005977D3" w:rsidRPr="005977D3" w:rsidRDefault="005977D3" w:rsidP="005977D3">
            <w:pPr>
              <w:pStyle w:val="ConsPlusNormal"/>
              <w:ind w:firstLine="0"/>
              <w:jc w:val="center"/>
              <w:rPr>
                <w:rFonts w:ascii="Times New Roman" w:hAnsi="Times New Roman" w:cs="Times New Roman"/>
                <w:sz w:val="12"/>
                <w:szCs w:val="12"/>
              </w:rPr>
            </w:pPr>
            <w:r w:rsidRPr="005977D3">
              <w:rPr>
                <w:rFonts w:ascii="Times New Roman" w:hAnsi="Times New Roman" w:cs="Times New Roman"/>
                <w:sz w:val="12"/>
                <w:szCs w:val="12"/>
              </w:rPr>
              <w:t>Наименование цели, задачи, показателя (индикатора)</w:t>
            </w:r>
          </w:p>
        </w:tc>
        <w:tc>
          <w:tcPr>
            <w:tcW w:w="0" w:type="auto"/>
            <w:vMerge w:val="restart"/>
            <w:vAlign w:val="center"/>
          </w:tcPr>
          <w:p w:rsidR="005977D3" w:rsidRPr="005977D3" w:rsidRDefault="005977D3" w:rsidP="005977D3">
            <w:pPr>
              <w:pStyle w:val="ConsPlusNormal"/>
              <w:ind w:firstLine="0"/>
              <w:jc w:val="center"/>
              <w:rPr>
                <w:rFonts w:ascii="Times New Roman" w:hAnsi="Times New Roman" w:cs="Times New Roman"/>
                <w:sz w:val="12"/>
                <w:szCs w:val="12"/>
              </w:rPr>
            </w:pPr>
            <w:r w:rsidRPr="005977D3">
              <w:rPr>
                <w:rFonts w:ascii="Times New Roman" w:hAnsi="Times New Roman" w:cs="Times New Roman"/>
                <w:sz w:val="12"/>
                <w:szCs w:val="12"/>
              </w:rPr>
              <w:t>Ед. изм.</w:t>
            </w:r>
          </w:p>
        </w:tc>
        <w:tc>
          <w:tcPr>
            <w:tcW w:w="0" w:type="auto"/>
            <w:vMerge w:val="restart"/>
            <w:vAlign w:val="center"/>
          </w:tcPr>
          <w:p w:rsidR="005977D3" w:rsidRPr="005977D3" w:rsidRDefault="005977D3" w:rsidP="005977D3">
            <w:pPr>
              <w:pStyle w:val="ConsPlusNormal"/>
              <w:ind w:firstLine="0"/>
              <w:jc w:val="center"/>
              <w:rPr>
                <w:rFonts w:ascii="Times New Roman" w:hAnsi="Times New Roman" w:cs="Times New Roman"/>
                <w:sz w:val="12"/>
                <w:szCs w:val="12"/>
              </w:rPr>
            </w:pPr>
            <w:r w:rsidRPr="005977D3">
              <w:rPr>
                <w:rFonts w:ascii="Times New Roman" w:hAnsi="Times New Roman" w:cs="Times New Roman"/>
                <w:sz w:val="12"/>
                <w:szCs w:val="12"/>
              </w:rPr>
              <w:t>Срок реализации</w:t>
            </w:r>
          </w:p>
        </w:tc>
        <w:tc>
          <w:tcPr>
            <w:tcW w:w="0" w:type="auto"/>
            <w:gridSpan w:val="4"/>
            <w:vAlign w:val="center"/>
          </w:tcPr>
          <w:p w:rsidR="005977D3" w:rsidRDefault="005977D3" w:rsidP="005977D3">
            <w:pPr>
              <w:pStyle w:val="ConsPlusNormal"/>
              <w:ind w:firstLine="0"/>
              <w:jc w:val="center"/>
              <w:rPr>
                <w:rFonts w:ascii="Times New Roman" w:hAnsi="Times New Roman" w:cs="Times New Roman"/>
                <w:sz w:val="12"/>
                <w:szCs w:val="12"/>
              </w:rPr>
            </w:pPr>
            <w:r w:rsidRPr="005977D3">
              <w:rPr>
                <w:rFonts w:ascii="Times New Roman" w:hAnsi="Times New Roman" w:cs="Times New Roman"/>
                <w:sz w:val="12"/>
                <w:szCs w:val="12"/>
              </w:rPr>
              <w:t>Прогнозируемые значения показателя (индикатора)</w:t>
            </w:r>
          </w:p>
        </w:tc>
      </w:tr>
      <w:tr w:rsidR="005977D3" w:rsidTr="005977D3">
        <w:tc>
          <w:tcPr>
            <w:tcW w:w="0" w:type="auto"/>
            <w:vMerge/>
            <w:vAlign w:val="center"/>
          </w:tcPr>
          <w:p w:rsidR="005977D3" w:rsidRPr="005977D3" w:rsidRDefault="005977D3" w:rsidP="005977D3">
            <w:pPr>
              <w:pStyle w:val="ConsPlusNormal"/>
              <w:jc w:val="center"/>
              <w:rPr>
                <w:rFonts w:ascii="Times New Roman" w:hAnsi="Times New Roman" w:cs="Times New Roman"/>
                <w:sz w:val="12"/>
                <w:szCs w:val="12"/>
              </w:rPr>
            </w:pPr>
          </w:p>
        </w:tc>
        <w:tc>
          <w:tcPr>
            <w:tcW w:w="0" w:type="auto"/>
            <w:vMerge/>
            <w:vAlign w:val="center"/>
          </w:tcPr>
          <w:p w:rsidR="005977D3" w:rsidRPr="005977D3" w:rsidRDefault="005977D3" w:rsidP="005977D3">
            <w:pPr>
              <w:pStyle w:val="ConsPlusNormal"/>
              <w:jc w:val="center"/>
              <w:rPr>
                <w:rFonts w:ascii="Times New Roman" w:hAnsi="Times New Roman" w:cs="Times New Roman"/>
                <w:sz w:val="12"/>
                <w:szCs w:val="12"/>
              </w:rPr>
            </w:pPr>
          </w:p>
        </w:tc>
        <w:tc>
          <w:tcPr>
            <w:tcW w:w="0" w:type="auto"/>
            <w:vMerge/>
            <w:vAlign w:val="center"/>
          </w:tcPr>
          <w:p w:rsidR="005977D3" w:rsidRPr="005977D3" w:rsidRDefault="005977D3" w:rsidP="005977D3">
            <w:pPr>
              <w:pStyle w:val="ConsPlusNormal"/>
              <w:jc w:val="center"/>
              <w:rPr>
                <w:rFonts w:ascii="Times New Roman" w:hAnsi="Times New Roman" w:cs="Times New Roman"/>
                <w:sz w:val="12"/>
                <w:szCs w:val="12"/>
              </w:rPr>
            </w:pPr>
          </w:p>
        </w:tc>
        <w:tc>
          <w:tcPr>
            <w:tcW w:w="0" w:type="auto"/>
            <w:vMerge/>
            <w:vAlign w:val="center"/>
          </w:tcPr>
          <w:p w:rsidR="005977D3" w:rsidRPr="005977D3" w:rsidRDefault="005977D3" w:rsidP="005977D3">
            <w:pPr>
              <w:pStyle w:val="ConsPlusNormal"/>
              <w:jc w:val="center"/>
              <w:rPr>
                <w:rFonts w:ascii="Times New Roman" w:hAnsi="Times New Roman" w:cs="Times New Roman"/>
                <w:sz w:val="12"/>
                <w:szCs w:val="12"/>
              </w:rPr>
            </w:pPr>
          </w:p>
        </w:tc>
        <w:tc>
          <w:tcPr>
            <w:tcW w:w="0" w:type="auto"/>
            <w:vAlign w:val="center"/>
          </w:tcPr>
          <w:p w:rsidR="005977D3" w:rsidRPr="005977D3" w:rsidRDefault="005977D3" w:rsidP="005977D3">
            <w:pPr>
              <w:pStyle w:val="ConsPlusNormal"/>
              <w:ind w:firstLine="0"/>
              <w:jc w:val="center"/>
              <w:rPr>
                <w:rFonts w:ascii="Times New Roman" w:hAnsi="Times New Roman" w:cs="Times New Roman"/>
                <w:sz w:val="12"/>
                <w:szCs w:val="12"/>
              </w:rPr>
            </w:pPr>
            <w:r w:rsidRPr="005977D3">
              <w:rPr>
                <w:rFonts w:ascii="Times New Roman" w:hAnsi="Times New Roman" w:cs="Times New Roman"/>
                <w:sz w:val="12"/>
                <w:szCs w:val="12"/>
              </w:rPr>
              <w:t>2021</w:t>
            </w:r>
          </w:p>
        </w:tc>
        <w:tc>
          <w:tcPr>
            <w:tcW w:w="0" w:type="auto"/>
            <w:vAlign w:val="center"/>
          </w:tcPr>
          <w:p w:rsidR="005977D3" w:rsidRPr="005977D3" w:rsidRDefault="005977D3" w:rsidP="005977D3">
            <w:pPr>
              <w:pStyle w:val="ConsPlusNormal"/>
              <w:ind w:firstLine="0"/>
              <w:jc w:val="center"/>
              <w:rPr>
                <w:rFonts w:ascii="Times New Roman" w:hAnsi="Times New Roman" w:cs="Times New Roman"/>
                <w:sz w:val="12"/>
                <w:szCs w:val="12"/>
              </w:rPr>
            </w:pPr>
            <w:r w:rsidRPr="005977D3">
              <w:rPr>
                <w:rFonts w:ascii="Times New Roman" w:hAnsi="Times New Roman" w:cs="Times New Roman"/>
                <w:sz w:val="12"/>
                <w:szCs w:val="12"/>
              </w:rPr>
              <w:t>2022</w:t>
            </w:r>
          </w:p>
        </w:tc>
        <w:tc>
          <w:tcPr>
            <w:tcW w:w="649" w:type="dxa"/>
            <w:vAlign w:val="center"/>
          </w:tcPr>
          <w:p w:rsidR="005977D3" w:rsidRPr="005977D3" w:rsidRDefault="005977D3" w:rsidP="005977D3">
            <w:pPr>
              <w:pStyle w:val="ConsPlusNormal"/>
              <w:ind w:firstLine="0"/>
              <w:jc w:val="center"/>
              <w:rPr>
                <w:rFonts w:ascii="Times New Roman" w:hAnsi="Times New Roman" w:cs="Times New Roman"/>
                <w:sz w:val="12"/>
                <w:szCs w:val="12"/>
              </w:rPr>
            </w:pPr>
            <w:r w:rsidRPr="005977D3">
              <w:rPr>
                <w:rFonts w:ascii="Times New Roman" w:hAnsi="Times New Roman" w:cs="Times New Roman"/>
                <w:sz w:val="12"/>
                <w:szCs w:val="12"/>
              </w:rPr>
              <w:t>2023</w:t>
            </w:r>
          </w:p>
        </w:tc>
        <w:tc>
          <w:tcPr>
            <w:tcW w:w="817" w:type="dxa"/>
            <w:vAlign w:val="center"/>
          </w:tcPr>
          <w:p w:rsidR="005977D3" w:rsidRPr="005977D3" w:rsidRDefault="005977D3" w:rsidP="005977D3">
            <w:pPr>
              <w:pStyle w:val="ConsPlusNormal"/>
              <w:ind w:firstLine="0"/>
              <w:jc w:val="center"/>
              <w:rPr>
                <w:rFonts w:ascii="Times New Roman" w:hAnsi="Times New Roman" w:cs="Times New Roman"/>
                <w:sz w:val="12"/>
                <w:szCs w:val="12"/>
              </w:rPr>
            </w:pPr>
            <w:r w:rsidRPr="005977D3">
              <w:rPr>
                <w:rFonts w:ascii="Times New Roman" w:hAnsi="Times New Roman" w:cs="Times New Roman"/>
                <w:sz w:val="12"/>
                <w:szCs w:val="12"/>
              </w:rPr>
              <w:t>Итого за период реализации</w:t>
            </w:r>
          </w:p>
        </w:tc>
      </w:tr>
      <w:tr w:rsidR="005977D3" w:rsidTr="003A008E">
        <w:tc>
          <w:tcPr>
            <w:tcW w:w="0" w:type="auto"/>
            <w:gridSpan w:val="8"/>
            <w:vAlign w:val="center"/>
          </w:tcPr>
          <w:p w:rsidR="005977D3" w:rsidRPr="005977D3" w:rsidRDefault="005977D3" w:rsidP="005977D3">
            <w:pPr>
              <w:pStyle w:val="HTML"/>
              <w:tabs>
                <w:tab w:val="left" w:pos="604"/>
              </w:tabs>
              <w:jc w:val="center"/>
              <w:rPr>
                <w:rFonts w:ascii="Times New Roman" w:hAnsi="Times New Roman"/>
                <w:sz w:val="12"/>
                <w:szCs w:val="12"/>
              </w:rPr>
            </w:pPr>
            <w:r w:rsidRPr="005977D3">
              <w:rPr>
                <w:rFonts w:ascii="Times New Roman" w:hAnsi="Times New Roman"/>
                <w:sz w:val="12"/>
                <w:szCs w:val="12"/>
              </w:rPr>
              <w:t>Цели:</w:t>
            </w:r>
          </w:p>
          <w:p w:rsidR="005977D3" w:rsidRPr="005977D3" w:rsidRDefault="005977D3" w:rsidP="005977D3">
            <w:pPr>
              <w:pStyle w:val="HTML"/>
              <w:tabs>
                <w:tab w:val="left" w:pos="604"/>
              </w:tabs>
              <w:jc w:val="center"/>
              <w:rPr>
                <w:rFonts w:ascii="Times New Roman" w:hAnsi="Times New Roman"/>
                <w:sz w:val="12"/>
                <w:szCs w:val="12"/>
              </w:rPr>
            </w:pPr>
            <w:r w:rsidRPr="005977D3">
              <w:rPr>
                <w:rFonts w:ascii="Times New Roman" w:hAnsi="Times New Roman"/>
                <w:sz w:val="12"/>
                <w:szCs w:val="12"/>
              </w:rPr>
              <w:t>1. Создание условий для развития и совершенствования муниципальной службы в муниципальном районе Сергиевский.</w:t>
            </w:r>
          </w:p>
          <w:p w:rsidR="005977D3" w:rsidRDefault="005977D3" w:rsidP="005977D3">
            <w:pPr>
              <w:pStyle w:val="ConsPlusNormal"/>
              <w:ind w:firstLine="0"/>
              <w:jc w:val="center"/>
              <w:rPr>
                <w:rFonts w:ascii="Times New Roman" w:hAnsi="Times New Roman" w:cs="Times New Roman"/>
                <w:sz w:val="12"/>
                <w:szCs w:val="12"/>
              </w:rPr>
            </w:pPr>
            <w:r w:rsidRPr="005977D3">
              <w:rPr>
                <w:rFonts w:ascii="Times New Roman" w:hAnsi="Times New Roman" w:cs="Times New Roman"/>
                <w:sz w:val="12"/>
                <w:szCs w:val="12"/>
              </w:rPr>
              <w:t>2. Своевременное и качественное выполнение функций, возложенных на администрацию муниципального района Сергиевский и её структурные подразделения.</w:t>
            </w:r>
          </w:p>
        </w:tc>
      </w:tr>
      <w:tr w:rsidR="005977D3" w:rsidTr="00A31C9E">
        <w:tc>
          <w:tcPr>
            <w:tcW w:w="0" w:type="auto"/>
            <w:gridSpan w:val="8"/>
            <w:vAlign w:val="center"/>
          </w:tcPr>
          <w:p w:rsidR="005977D3" w:rsidRDefault="005977D3" w:rsidP="005977D3">
            <w:pPr>
              <w:pStyle w:val="ConsPlusNormal"/>
              <w:ind w:firstLine="0"/>
              <w:jc w:val="center"/>
              <w:rPr>
                <w:rFonts w:ascii="Times New Roman" w:hAnsi="Times New Roman" w:cs="Times New Roman"/>
                <w:sz w:val="12"/>
                <w:szCs w:val="12"/>
              </w:rPr>
            </w:pPr>
            <w:r w:rsidRPr="005977D3">
              <w:rPr>
                <w:rFonts w:ascii="Times New Roman" w:hAnsi="Times New Roman" w:cs="Times New Roman"/>
                <w:sz w:val="12"/>
                <w:szCs w:val="12"/>
              </w:rPr>
              <w:t>Задача 1 Развитие муниципальной службы</w:t>
            </w:r>
          </w:p>
        </w:tc>
      </w:tr>
      <w:tr w:rsidR="005977D3" w:rsidTr="005977D3">
        <w:tc>
          <w:tcPr>
            <w:tcW w:w="0" w:type="auto"/>
            <w:vAlign w:val="center"/>
          </w:tcPr>
          <w:p w:rsidR="005977D3" w:rsidRPr="005977D3" w:rsidRDefault="005977D3" w:rsidP="005977D3">
            <w:pPr>
              <w:pStyle w:val="ConsPlusNormal"/>
              <w:ind w:firstLine="0"/>
              <w:jc w:val="center"/>
              <w:rPr>
                <w:rFonts w:ascii="Times New Roman" w:hAnsi="Times New Roman" w:cs="Times New Roman"/>
                <w:sz w:val="12"/>
                <w:szCs w:val="12"/>
              </w:rPr>
            </w:pPr>
          </w:p>
        </w:tc>
        <w:tc>
          <w:tcPr>
            <w:tcW w:w="0" w:type="auto"/>
            <w:vAlign w:val="center"/>
          </w:tcPr>
          <w:p w:rsidR="005977D3" w:rsidRPr="005977D3" w:rsidRDefault="005977D3" w:rsidP="005977D3">
            <w:pPr>
              <w:pStyle w:val="ConsPlusNormal"/>
              <w:ind w:firstLine="0"/>
              <w:jc w:val="center"/>
              <w:rPr>
                <w:rFonts w:ascii="Times New Roman" w:hAnsi="Times New Roman" w:cs="Times New Roman"/>
                <w:sz w:val="12"/>
                <w:szCs w:val="12"/>
              </w:rPr>
            </w:pPr>
            <w:r w:rsidRPr="005977D3">
              <w:rPr>
                <w:rFonts w:ascii="Times New Roman" w:hAnsi="Times New Roman" w:cs="Times New Roman"/>
                <w:sz w:val="12"/>
                <w:szCs w:val="12"/>
              </w:rPr>
              <w:t>Наименование показателя (индикатора) 1</w:t>
            </w:r>
            <w:r w:rsidRPr="005977D3">
              <w:rPr>
                <w:rFonts w:ascii="Times New Roman" w:hAnsi="Times New Roman" w:cs="Times New Roman"/>
                <w:b/>
                <w:sz w:val="12"/>
                <w:szCs w:val="12"/>
              </w:rPr>
              <w:t xml:space="preserve">. </w:t>
            </w:r>
            <w:r w:rsidRPr="005977D3">
              <w:rPr>
                <w:rFonts w:ascii="Times New Roman" w:hAnsi="Times New Roman" w:cs="Times New Roman"/>
                <w:b/>
                <w:color w:val="000000"/>
                <w:sz w:val="12"/>
                <w:szCs w:val="12"/>
              </w:rPr>
              <w:t xml:space="preserve">Количество муниципальных служащих, прошедших обучение (тренинги, </w:t>
            </w:r>
            <w:proofErr w:type="spellStart"/>
            <w:r w:rsidRPr="005977D3">
              <w:rPr>
                <w:rFonts w:ascii="Times New Roman" w:hAnsi="Times New Roman" w:cs="Times New Roman"/>
                <w:b/>
                <w:color w:val="000000"/>
                <w:sz w:val="12"/>
                <w:szCs w:val="12"/>
              </w:rPr>
              <w:t>обучаюшие</w:t>
            </w:r>
            <w:proofErr w:type="spellEnd"/>
            <w:r w:rsidRPr="005977D3">
              <w:rPr>
                <w:rFonts w:ascii="Times New Roman" w:hAnsi="Times New Roman" w:cs="Times New Roman"/>
                <w:b/>
                <w:color w:val="000000"/>
                <w:sz w:val="12"/>
                <w:szCs w:val="12"/>
              </w:rPr>
              <w:t xml:space="preserve"> семинары, повышение квалификации)</w:t>
            </w:r>
          </w:p>
        </w:tc>
        <w:tc>
          <w:tcPr>
            <w:tcW w:w="0" w:type="auto"/>
            <w:vAlign w:val="center"/>
          </w:tcPr>
          <w:p w:rsidR="005977D3" w:rsidRPr="005977D3" w:rsidRDefault="005977D3" w:rsidP="005977D3">
            <w:pPr>
              <w:pStyle w:val="ConsPlusNormal"/>
              <w:ind w:firstLine="0"/>
              <w:jc w:val="center"/>
              <w:rPr>
                <w:rFonts w:ascii="Times New Roman" w:hAnsi="Times New Roman" w:cs="Times New Roman"/>
                <w:sz w:val="12"/>
                <w:szCs w:val="12"/>
              </w:rPr>
            </w:pPr>
            <w:r w:rsidRPr="005977D3">
              <w:rPr>
                <w:rFonts w:ascii="Times New Roman" w:hAnsi="Times New Roman" w:cs="Times New Roman"/>
                <w:sz w:val="12"/>
                <w:szCs w:val="12"/>
              </w:rPr>
              <w:t>%</w:t>
            </w:r>
          </w:p>
        </w:tc>
        <w:tc>
          <w:tcPr>
            <w:tcW w:w="0" w:type="auto"/>
            <w:vAlign w:val="center"/>
          </w:tcPr>
          <w:p w:rsidR="005977D3" w:rsidRPr="005977D3" w:rsidRDefault="005977D3" w:rsidP="005977D3">
            <w:pPr>
              <w:jc w:val="center"/>
              <w:rPr>
                <w:rFonts w:ascii="Times New Roman" w:eastAsia="Times New Roman" w:hAnsi="Times New Roman" w:cs="Times New Roman"/>
                <w:sz w:val="12"/>
                <w:szCs w:val="12"/>
              </w:rPr>
            </w:pPr>
            <w:r w:rsidRPr="005977D3">
              <w:rPr>
                <w:rFonts w:ascii="Times New Roman" w:eastAsia="Times New Roman" w:hAnsi="Times New Roman" w:cs="Times New Roman"/>
                <w:sz w:val="12"/>
                <w:szCs w:val="12"/>
              </w:rPr>
              <w:t>2021-2023</w:t>
            </w:r>
          </w:p>
        </w:tc>
        <w:tc>
          <w:tcPr>
            <w:tcW w:w="0" w:type="auto"/>
            <w:vAlign w:val="center"/>
          </w:tcPr>
          <w:p w:rsidR="005977D3" w:rsidRPr="005977D3" w:rsidRDefault="005977D3" w:rsidP="005977D3">
            <w:pPr>
              <w:pStyle w:val="ConsPlusNormal"/>
              <w:ind w:firstLine="0"/>
              <w:jc w:val="center"/>
              <w:rPr>
                <w:rFonts w:ascii="Times New Roman" w:hAnsi="Times New Roman" w:cs="Times New Roman"/>
                <w:sz w:val="12"/>
                <w:szCs w:val="12"/>
              </w:rPr>
            </w:pPr>
            <w:r w:rsidRPr="005977D3">
              <w:rPr>
                <w:rFonts w:ascii="Times New Roman" w:hAnsi="Times New Roman" w:cs="Times New Roman"/>
                <w:sz w:val="12"/>
                <w:szCs w:val="12"/>
              </w:rPr>
              <w:t>14</w:t>
            </w:r>
          </w:p>
        </w:tc>
        <w:tc>
          <w:tcPr>
            <w:tcW w:w="0" w:type="auto"/>
            <w:vAlign w:val="center"/>
          </w:tcPr>
          <w:p w:rsidR="005977D3" w:rsidRPr="005977D3" w:rsidRDefault="005977D3" w:rsidP="005977D3">
            <w:pPr>
              <w:pStyle w:val="ConsPlusNormal"/>
              <w:ind w:firstLine="0"/>
              <w:jc w:val="center"/>
              <w:rPr>
                <w:rFonts w:ascii="Times New Roman" w:hAnsi="Times New Roman" w:cs="Times New Roman"/>
                <w:sz w:val="12"/>
                <w:szCs w:val="12"/>
              </w:rPr>
            </w:pPr>
            <w:r w:rsidRPr="005977D3">
              <w:rPr>
                <w:rFonts w:ascii="Times New Roman" w:hAnsi="Times New Roman" w:cs="Times New Roman"/>
                <w:sz w:val="12"/>
                <w:szCs w:val="12"/>
              </w:rPr>
              <w:t>17</w:t>
            </w:r>
          </w:p>
        </w:tc>
        <w:tc>
          <w:tcPr>
            <w:tcW w:w="0" w:type="auto"/>
            <w:vAlign w:val="center"/>
          </w:tcPr>
          <w:p w:rsidR="005977D3" w:rsidRPr="005977D3" w:rsidRDefault="005977D3" w:rsidP="005977D3">
            <w:pPr>
              <w:pStyle w:val="ConsPlusNormal"/>
              <w:ind w:firstLine="0"/>
              <w:jc w:val="center"/>
              <w:rPr>
                <w:rFonts w:ascii="Times New Roman" w:hAnsi="Times New Roman" w:cs="Times New Roman"/>
                <w:sz w:val="12"/>
                <w:szCs w:val="12"/>
              </w:rPr>
            </w:pPr>
            <w:r w:rsidRPr="005977D3">
              <w:rPr>
                <w:rFonts w:ascii="Times New Roman" w:hAnsi="Times New Roman" w:cs="Times New Roman"/>
                <w:sz w:val="12"/>
                <w:szCs w:val="12"/>
                <w:lang w:val="en-US"/>
              </w:rPr>
              <w:t>1</w:t>
            </w:r>
            <w:r w:rsidRPr="005977D3">
              <w:rPr>
                <w:rFonts w:ascii="Times New Roman" w:hAnsi="Times New Roman" w:cs="Times New Roman"/>
                <w:sz w:val="12"/>
                <w:szCs w:val="12"/>
              </w:rPr>
              <w:t>5</w:t>
            </w:r>
          </w:p>
        </w:tc>
        <w:tc>
          <w:tcPr>
            <w:tcW w:w="0" w:type="auto"/>
            <w:vAlign w:val="center"/>
          </w:tcPr>
          <w:p w:rsidR="005977D3" w:rsidRPr="005977D3" w:rsidRDefault="005977D3" w:rsidP="005977D3">
            <w:pPr>
              <w:pStyle w:val="ConsPlusNormal"/>
              <w:ind w:firstLine="0"/>
              <w:jc w:val="center"/>
              <w:rPr>
                <w:rFonts w:ascii="Times New Roman" w:hAnsi="Times New Roman" w:cs="Times New Roman"/>
                <w:sz w:val="12"/>
                <w:szCs w:val="12"/>
              </w:rPr>
            </w:pPr>
            <w:r w:rsidRPr="005977D3">
              <w:rPr>
                <w:rFonts w:ascii="Times New Roman" w:hAnsi="Times New Roman" w:cs="Times New Roman"/>
                <w:sz w:val="12"/>
                <w:szCs w:val="12"/>
                <w:lang w:val="en-US"/>
              </w:rPr>
              <w:t>4</w:t>
            </w:r>
            <w:r w:rsidRPr="005977D3">
              <w:rPr>
                <w:rFonts w:ascii="Times New Roman" w:hAnsi="Times New Roman" w:cs="Times New Roman"/>
                <w:sz w:val="12"/>
                <w:szCs w:val="12"/>
              </w:rPr>
              <w:t>6</w:t>
            </w:r>
          </w:p>
        </w:tc>
      </w:tr>
      <w:tr w:rsidR="005977D3" w:rsidTr="005977D3">
        <w:tc>
          <w:tcPr>
            <w:tcW w:w="0" w:type="auto"/>
            <w:vAlign w:val="center"/>
          </w:tcPr>
          <w:p w:rsidR="005977D3" w:rsidRPr="005977D3" w:rsidRDefault="005977D3" w:rsidP="005977D3">
            <w:pPr>
              <w:pStyle w:val="ConsPlusNormal"/>
              <w:ind w:firstLine="0"/>
              <w:jc w:val="center"/>
              <w:rPr>
                <w:rFonts w:ascii="Times New Roman" w:hAnsi="Times New Roman" w:cs="Times New Roman"/>
                <w:sz w:val="12"/>
                <w:szCs w:val="12"/>
              </w:rPr>
            </w:pPr>
          </w:p>
        </w:tc>
        <w:tc>
          <w:tcPr>
            <w:tcW w:w="0" w:type="auto"/>
            <w:vAlign w:val="center"/>
          </w:tcPr>
          <w:p w:rsidR="005977D3" w:rsidRPr="005977D3" w:rsidRDefault="005977D3" w:rsidP="005977D3">
            <w:pPr>
              <w:pStyle w:val="ConsPlusNormal"/>
              <w:ind w:firstLine="0"/>
              <w:jc w:val="center"/>
              <w:rPr>
                <w:rFonts w:ascii="Times New Roman" w:hAnsi="Times New Roman" w:cs="Times New Roman"/>
                <w:b/>
                <w:sz w:val="12"/>
                <w:szCs w:val="12"/>
              </w:rPr>
            </w:pPr>
            <w:r w:rsidRPr="005977D3">
              <w:rPr>
                <w:rFonts w:ascii="Times New Roman" w:hAnsi="Times New Roman" w:cs="Times New Roman"/>
                <w:sz w:val="12"/>
                <w:szCs w:val="12"/>
              </w:rPr>
              <w:t xml:space="preserve">Наименование показателя (индикатора) 2 </w:t>
            </w:r>
            <w:r w:rsidRPr="005977D3">
              <w:rPr>
                <w:rFonts w:ascii="Times New Roman" w:hAnsi="Times New Roman" w:cs="Times New Roman"/>
                <w:b/>
                <w:sz w:val="12"/>
                <w:szCs w:val="12"/>
              </w:rPr>
              <w:t>Доля специалистов, имеющих стаж муниципальной службы более 3 лет,</w:t>
            </w:r>
            <w:r>
              <w:rPr>
                <w:rFonts w:ascii="Times New Roman" w:hAnsi="Times New Roman" w:cs="Times New Roman"/>
                <w:b/>
                <w:sz w:val="12"/>
                <w:szCs w:val="12"/>
              </w:rPr>
              <w:t xml:space="preserve"> </w:t>
            </w:r>
            <w:r w:rsidRPr="005977D3">
              <w:rPr>
                <w:rFonts w:ascii="Times New Roman" w:hAnsi="Times New Roman" w:cs="Times New Roman"/>
                <w:b/>
                <w:sz w:val="12"/>
                <w:szCs w:val="12"/>
              </w:rPr>
              <w:t>от числа муниципальных служащих</w:t>
            </w:r>
          </w:p>
        </w:tc>
        <w:tc>
          <w:tcPr>
            <w:tcW w:w="0" w:type="auto"/>
            <w:vAlign w:val="center"/>
          </w:tcPr>
          <w:p w:rsidR="005977D3" w:rsidRPr="005977D3" w:rsidRDefault="005977D3" w:rsidP="005977D3">
            <w:pPr>
              <w:pStyle w:val="ConsPlusNormal"/>
              <w:ind w:firstLine="0"/>
              <w:jc w:val="center"/>
              <w:rPr>
                <w:rFonts w:ascii="Times New Roman" w:hAnsi="Times New Roman" w:cs="Times New Roman"/>
                <w:sz w:val="12"/>
                <w:szCs w:val="12"/>
              </w:rPr>
            </w:pPr>
            <w:r w:rsidRPr="005977D3">
              <w:rPr>
                <w:rFonts w:ascii="Times New Roman" w:hAnsi="Times New Roman" w:cs="Times New Roman"/>
                <w:sz w:val="12"/>
                <w:szCs w:val="12"/>
              </w:rPr>
              <w:t>чел</w:t>
            </w:r>
          </w:p>
        </w:tc>
        <w:tc>
          <w:tcPr>
            <w:tcW w:w="0" w:type="auto"/>
            <w:vAlign w:val="center"/>
          </w:tcPr>
          <w:p w:rsidR="005977D3" w:rsidRPr="005977D3" w:rsidRDefault="005977D3" w:rsidP="005977D3">
            <w:pPr>
              <w:jc w:val="center"/>
              <w:rPr>
                <w:rFonts w:ascii="Times New Roman" w:eastAsia="Times New Roman" w:hAnsi="Times New Roman" w:cs="Times New Roman"/>
                <w:sz w:val="12"/>
                <w:szCs w:val="12"/>
              </w:rPr>
            </w:pPr>
            <w:r w:rsidRPr="005977D3">
              <w:rPr>
                <w:rFonts w:ascii="Times New Roman" w:eastAsia="Times New Roman" w:hAnsi="Times New Roman" w:cs="Times New Roman"/>
                <w:sz w:val="12"/>
                <w:szCs w:val="12"/>
              </w:rPr>
              <w:t>2021-2023</w:t>
            </w:r>
          </w:p>
        </w:tc>
        <w:tc>
          <w:tcPr>
            <w:tcW w:w="0" w:type="auto"/>
            <w:vAlign w:val="center"/>
          </w:tcPr>
          <w:p w:rsidR="005977D3" w:rsidRPr="005977D3" w:rsidRDefault="005977D3" w:rsidP="005977D3">
            <w:pPr>
              <w:pStyle w:val="ConsPlusNormal"/>
              <w:ind w:firstLine="0"/>
              <w:jc w:val="center"/>
              <w:rPr>
                <w:rFonts w:ascii="Times New Roman" w:hAnsi="Times New Roman" w:cs="Times New Roman"/>
                <w:sz w:val="12"/>
                <w:szCs w:val="12"/>
              </w:rPr>
            </w:pPr>
            <w:r w:rsidRPr="005977D3">
              <w:rPr>
                <w:rFonts w:ascii="Times New Roman" w:hAnsi="Times New Roman" w:cs="Times New Roman"/>
                <w:sz w:val="12"/>
                <w:szCs w:val="12"/>
              </w:rPr>
              <w:t>82</w:t>
            </w:r>
          </w:p>
        </w:tc>
        <w:tc>
          <w:tcPr>
            <w:tcW w:w="0" w:type="auto"/>
            <w:vAlign w:val="center"/>
          </w:tcPr>
          <w:p w:rsidR="005977D3" w:rsidRPr="005977D3" w:rsidRDefault="005977D3" w:rsidP="005977D3">
            <w:pPr>
              <w:pStyle w:val="ConsPlusNormal"/>
              <w:ind w:firstLine="0"/>
              <w:jc w:val="center"/>
              <w:rPr>
                <w:rFonts w:ascii="Times New Roman" w:hAnsi="Times New Roman" w:cs="Times New Roman"/>
                <w:sz w:val="12"/>
                <w:szCs w:val="12"/>
                <w:lang w:val="en-US"/>
              </w:rPr>
            </w:pPr>
            <w:r w:rsidRPr="005977D3">
              <w:rPr>
                <w:rFonts w:ascii="Times New Roman" w:hAnsi="Times New Roman" w:cs="Times New Roman"/>
                <w:sz w:val="12"/>
                <w:szCs w:val="12"/>
              </w:rPr>
              <w:t>8</w:t>
            </w:r>
            <w:r w:rsidRPr="005977D3">
              <w:rPr>
                <w:rFonts w:ascii="Times New Roman" w:hAnsi="Times New Roman" w:cs="Times New Roman"/>
                <w:sz w:val="12"/>
                <w:szCs w:val="12"/>
                <w:lang w:val="en-US"/>
              </w:rPr>
              <w:t>7</w:t>
            </w:r>
          </w:p>
        </w:tc>
        <w:tc>
          <w:tcPr>
            <w:tcW w:w="0" w:type="auto"/>
            <w:vAlign w:val="center"/>
          </w:tcPr>
          <w:p w:rsidR="005977D3" w:rsidRPr="005977D3" w:rsidRDefault="005977D3" w:rsidP="005977D3">
            <w:pPr>
              <w:pStyle w:val="ConsPlusNormal"/>
              <w:ind w:firstLine="0"/>
              <w:jc w:val="center"/>
              <w:rPr>
                <w:rFonts w:ascii="Times New Roman" w:hAnsi="Times New Roman" w:cs="Times New Roman"/>
                <w:sz w:val="12"/>
                <w:szCs w:val="12"/>
                <w:lang w:val="en-US"/>
              </w:rPr>
            </w:pPr>
            <w:r w:rsidRPr="005977D3">
              <w:rPr>
                <w:rFonts w:ascii="Times New Roman" w:hAnsi="Times New Roman" w:cs="Times New Roman"/>
                <w:sz w:val="12"/>
                <w:szCs w:val="12"/>
                <w:lang w:val="en-US"/>
              </w:rPr>
              <w:t>85</w:t>
            </w:r>
          </w:p>
        </w:tc>
        <w:tc>
          <w:tcPr>
            <w:tcW w:w="0" w:type="auto"/>
            <w:vAlign w:val="center"/>
          </w:tcPr>
          <w:p w:rsidR="005977D3" w:rsidRPr="005977D3" w:rsidRDefault="005977D3" w:rsidP="005977D3">
            <w:pPr>
              <w:pStyle w:val="ConsPlusNormal"/>
              <w:ind w:firstLine="0"/>
              <w:jc w:val="center"/>
              <w:rPr>
                <w:rFonts w:ascii="Times New Roman" w:hAnsi="Times New Roman" w:cs="Times New Roman"/>
                <w:sz w:val="12"/>
                <w:szCs w:val="12"/>
                <w:lang w:val="en-US"/>
              </w:rPr>
            </w:pPr>
            <w:r w:rsidRPr="005977D3">
              <w:rPr>
                <w:rFonts w:ascii="Times New Roman" w:hAnsi="Times New Roman" w:cs="Times New Roman"/>
                <w:sz w:val="12"/>
                <w:szCs w:val="12"/>
              </w:rPr>
              <w:t>8</w:t>
            </w:r>
            <w:r w:rsidRPr="005977D3">
              <w:rPr>
                <w:rFonts w:ascii="Times New Roman" w:hAnsi="Times New Roman" w:cs="Times New Roman"/>
                <w:sz w:val="12"/>
                <w:szCs w:val="12"/>
                <w:lang w:val="en-US"/>
              </w:rPr>
              <w:t>5</w:t>
            </w:r>
          </w:p>
        </w:tc>
      </w:tr>
      <w:tr w:rsidR="005977D3" w:rsidTr="00AA583F">
        <w:tc>
          <w:tcPr>
            <w:tcW w:w="0" w:type="auto"/>
            <w:gridSpan w:val="8"/>
            <w:vAlign w:val="center"/>
          </w:tcPr>
          <w:p w:rsidR="005977D3" w:rsidRPr="005977D3" w:rsidRDefault="005977D3" w:rsidP="005977D3">
            <w:pPr>
              <w:pStyle w:val="ConsPlusNormal"/>
              <w:ind w:firstLine="0"/>
              <w:jc w:val="center"/>
              <w:rPr>
                <w:rFonts w:ascii="Times New Roman" w:hAnsi="Times New Roman" w:cs="Times New Roman"/>
                <w:sz w:val="12"/>
                <w:szCs w:val="12"/>
              </w:rPr>
            </w:pPr>
            <w:r w:rsidRPr="005977D3">
              <w:rPr>
                <w:rFonts w:ascii="Times New Roman" w:hAnsi="Times New Roman" w:cs="Times New Roman"/>
                <w:sz w:val="12"/>
                <w:szCs w:val="12"/>
              </w:rPr>
              <w:t>Задача 2 Формирование квалифицированного кадрового состава муниципальной службы в муниципальном районе Сергиевский</w:t>
            </w:r>
          </w:p>
        </w:tc>
      </w:tr>
      <w:tr w:rsidR="005977D3" w:rsidTr="005977D3">
        <w:tc>
          <w:tcPr>
            <w:tcW w:w="0" w:type="auto"/>
            <w:vAlign w:val="center"/>
          </w:tcPr>
          <w:p w:rsidR="005977D3" w:rsidRPr="005977D3" w:rsidRDefault="005977D3" w:rsidP="005977D3">
            <w:pPr>
              <w:pStyle w:val="ConsPlusNormal"/>
              <w:ind w:firstLine="0"/>
              <w:jc w:val="center"/>
              <w:rPr>
                <w:rFonts w:ascii="Times New Roman" w:hAnsi="Times New Roman" w:cs="Times New Roman"/>
                <w:sz w:val="12"/>
                <w:szCs w:val="12"/>
              </w:rPr>
            </w:pPr>
          </w:p>
        </w:tc>
        <w:tc>
          <w:tcPr>
            <w:tcW w:w="0" w:type="auto"/>
            <w:vAlign w:val="center"/>
          </w:tcPr>
          <w:p w:rsidR="005977D3" w:rsidRPr="005977D3" w:rsidRDefault="005977D3" w:rsidP="005977D3">
            <w:pPr>
              <w:pStyle w:val="ConsPlusNormal"/>
              <w:ind w:firstLine="0"/>
              <w:jc w:val="center"/>
              <w:rPr>
                <w:rFonts w:ascii="Times New Roman" w:hAnsi="Times New Roman" w:cs="Times New Roman"/>
                <w:sz w:val="12"/>
                <w:szCs w:val="12"/>
              </w:rPr>
            </w:pPr>
            <w:r w:rsidRPr="005977D3">
              <w:rPr>
                <w:rFonts w:ascii="Times New Roman" w:hAnsi="Times New Roman" w:cs="Times New Roman"/>
                <w:sz w:val="12"/>
                <w:szCs w:val="12"/>
              </w:rPr>
              <w:t xml:space="preserve">Наименование показателя (индикатора) 1. </w:t>
            </w:r>
            <w:r w:rsidRPr="005977D3">
              <w:rPr>
                <w:rFonts w:ascii="Times New Roman" w:hAnsi="Times New Roman" w:cs="Times New Roman"/>
                <w:b/>
                <w:sz w:val="12"/>
                <w:szCs w:val="12"/>
              </w:rPr>
              <w:t>Доля муниципальных служащих, успешно прошедших аттестацию от общего количества аттестуемых</w:t>
            </w:r>
          </w:p>
        </w:tc>
        <w:tc>
          <w:tcPr>
            <w:tcW w:w="0" w:type="auto"/>
            <w:vAlign w:val="center"/>
          </w:tcPr>
          <w:p w:rsidR="005977D3" w:rsidRPr="005977D3" w:rsidRDefault="005977D3" w:rsidP="005977D3">
            <w:pPr>
              <w:pStyle w:val="ConsPlusNormal"/>
              <w:ind w:firstLine="0"/>
              <w:jc w:val="center"/>
              <w:rPr>
                <w:rFonts w:ascii="Times New Roman" w:hAnsi="Times New Roman" w:cs="Times New Roman"/>
                <w:sz w:val="12"/>
                <w:szCs w:val="12"/>
              </w:rPr>
            </w:pPr>
            <w:r w:rsidRPr="005977D3">
              <w:rPr>
                <w:rFonts w:ascii="Times New Roman" w:hAnsi="Times New Roman" w:cs="Times New Roman"/>
                <w:sz w:val="12"/>
                <w:szCs w:val="12"/>
              </w:rPr>
              <w:t>%</w:t>
            </w:r>
          </w:p>
        </w:tc>
        <w:tc>
          <w:tcPr>
            <w:tcW w:w="0" w:type="auto"/>
            <w:vAlign w:val="center"/>
          </w:tcPr>
          <w:p w:rsidR="005977D3" w:rsidRPr="005977D3" w:rsidRDefault="005977D3" w:rsidP="005977D3">
            <w:pPr>
              <w:jc w:val="center"/>
              <w:rPr>
                <w:rFonts w:ascii="Times New Roman" w:eastAsia="Times New Roman" w:hAnsi="Times New Roman" w:cs="Times New Roman"/>
                <w:sz w:val="12"/>
                <w:szCs w:val="12"/>
              </w:rPr>
            </w:pPr>
            <w:r w:rsidRPr="005977D3">
              <w:rPr>
                <w:rFonts w:ascii="Times New Roman" w:eastAsia="Times New Roman" w:hAnsi="Times New Roman" w:cs="Times New Roman"/>
                <w:sz w:val="12"/>
                <w:szCs w:val="12"/>
              </w:rPr>
              <w:t>2021-2023</w:t>
            </w:r>
          </w:p>
        </w:tc>
        <w:tc>
          <w:tcPr>
            <w:tcW w:w="0" w:type="auto"/>
            <w:vAlign w:val="center"/>
          </w:tcPr>
          <w:p w:rsidR="005977D3" w:rsidRPr="005977D3" w:rsidRDefault="005977D3" w:rsidP="005977D3">
            <w:pPr>
              <w:pStyle w:val="ConsPlusNormal"/>
              <w:ind w:firstLine="0"/>
              <w:jc w:val="center"/>
              <w:rPr>
                <w:rFonts w:ascii="Times New Roman" w:hAnsi="Times New Roman" w:cs="Times New Roman"/>
                <w:sz w:val="12"/>
                <w:szCs w:val="12"/>
              </w:rPr>
            </w:pPr>
            <w:r w:rsidRPr="005977D3">
              <w:rPr>
                <w:rFonts w:ascii="Times New Roman" w:hAnsi="Times New Roman" w:cs="Times New Roman"/>
                <w:sz w:val="12"/>
                <w:szCs w:val="12"/>
              </w:rPr>
              <w:t>100</w:t>
            </w:r>
          </w:p>
        </w:tc>
        <w:tc>
          <w:tcPr>
            <w:tcW w:w="0" w:type="auto"/>
            <w:vAlign w:val="center"/>
          </w:tcPr>
          <w:p w:rsidR="005977D3" w:rsidRPr="005977D3" w:rsidRDefault="005977D3" w:rsidP="005977D3">
            <w:pPr>
              <w:pStyle w:val="ConsPlusNormal"/>
              <w:ind w:firstLine="0"/>
              <w:jc w:val="center"/>
              <w:rPr>
                <w:rFonts w:ascii="Times New Roman" w:hAnsi="Times New Roman" w:cs="Times New Roman"/>
                <w:sz w:val="12"/>
                <w:szCs w:val="12"/>
              </w:rPr>
            </w:pPr>
            <w:r w:rsidRPr="005977D3">
              <w:rPr>
                <w:rFonts w:ascii="Times New Roman" w:hAnsi="Times New Roman" w:cs="Times New Roman"/>
                <w:sz w:val="12"/>
                <w:szCs w:val="12"/>
              </w:rPr>
              <w:t>100</w:t>
            </w:r>
          </w:p>
        </w:tc>
        <w:tc>
          <w:tcPr>
            <w:tcW w:w="0" w:type="auto"/>
            <w:vAlign w:val="center"/>
          </w:tcPr>
          <w:p w:rsidR="005977D3" w:rsidRPr="005977D3" w:rsidRDefault="005977D3" w:rsidP="005977D3">
            <w:pPr>
              <w:pStyle w:val="ConsPlusNormal"/>
              <w:ind w:firstLine="0"/>
              <w:jc w:val="center"/>
              <w:rPr>
                <w:rFonts w:ascii="Times New Roman" w:hAnsi="Times New Roman" w:cs="Times New Roman"/>
                <w:sz w:val="12"/>
                <w:szCs w:val="12"/>
              </w:rPr>
            </w:pPr>
            <w:r w:rsidRPr="005977D3">
              <w:rPr>
                <w:rFonts w:ascii="Times New Roman" w:hAnsi="Times New Roman" w:cs="Times New Roman"/>
                <w:sz w:val="12"/>
                <w:szCs w:val="12"/>
              </w:rPr>
              <w:t>100</w:t>
            </w:r>
          </w:p>
        </w:tc>
        <w:tc>
          <w:tcPr>
            <w:tcW w:w="0" w:type="auto"/>
            <w:vAlign w:val="center"/>
          </w:tcPr>
          <w:p w:rsidR="005977D3" w:rsidRPr="005977D3" w:rsidRDefault="005977D3" w:rsidP="005977D3">
            <w:pPr>
              <w:pStyle w:val="ConsPlusNormal"/>
              <w:ind w:firstLine="0"/>
              <w:jc w:val="center"/>
              <w:rPr>
                <w:rFonts w:ascii="Times New Roman" w:hAnsi="Times New Roman" w:cs="Times New Roman"/>
                <w:sz w:val="12"/>
                <w:szCs w:val="12"/>
              </w:rPr>
            </w:pPr>
            <w:r w:rsidRPr="005977D3">
              <w:rPr>
                <w:rFonts w:ascii="Times New Roman" w:hAnsi="Times New Roman" w:cs="Times New Roman"/>
                <w:sz w:val="12"/>
                <w:szCs w:val="12"/>
              </w:rPr>
              <w:t>100</w:t>
            </w:r>
          </w:p>
        </w:tc>
      </w:tr>
      <w:tr w:rsidR="005977D3" w:rsidTr="005977D3">
        <w:tc>
          <w:tcPr>
            <w:tcW w:w="0" w:type="auto"/>
            <w:vAlign w:val="center"/>
          </w:tcPr>
          <w:p w:rsidR="005977D3" w:rsidRPr="005977D3" w:rsidRDefault="005977D3" w:rsidP="005977D3">
            <w:pPr>
              <w:pStyle w:val="ConsPlusNormal"/>
              <w:jc w:val="center"/>
              <w:rPr>
                <w:rFonts w:ascii="Times New Roman" w:hAnsi="Times New Roman" w:cs="Times New Roman"/>
                <w:sz w:val="12"/>
                <w:szCs w:val="12"/>
              </w:rPr>
            </w:pPr>
          </w:p>
        </w:tc>
        <w:tc>
          <w:tcPr>
            <w:tcW w:w="0" w:type="auto"/>
            <w:vAlign w:val="center"/>
          </w:tcPr>
          <w:p w:rsidR="005977D3" w:rsidRPr="005977D3" w:rsidRDefault="005977D3" w:rsidP="005977D3">
            <w:pPr>
              <w:jc w:val="center"/>
              <w:rPr>
                <w:rFonts w:ascii="Times New Roman" w:eastAsia="Times New Roman" w:hAnsi="Times New Roman" w:cs="Times New Roman"/>
                <w:sz w:val="12"/>
                <w:szCs w:val="12"/>
              </w:rPr>
            </w:pPr>
            <w:r w:rsidRPr="005977D3">
              <w:rPr>
                <w:rFonts w:ascii="Times New Roman" w:eastAsia="Times New Roman" w:hAnsi="Times New Roman" w:cs="Times New Roman"/>
                <w:sz w:val="12"/>
                <w:szCs w:val="12"/>
              </w:rPr>
              <w:t xml:space="preserve">Наименование показателя (индикатора) 2. </w:t>
            </w:r>
            <w:r w:rsidRPr="005977D3">
              <w:rPr>
                <w:rFonts w:ascii="Times New Roman" w:eastAsia="Times New Roman" w:hAnsi="Times New Roman" w:cs="Times New Roman"/>
                <w:b/>
                <w:color w:val="000000"/>
                <w:sz w:val="12"/>
                <w:szCs w:val="12"/>
              </w:rPr>
              <w:t>Количество муниципальных служащих, включенных в перспективный кадровый резерв для замещения вакантных должностей муниципальной службы</w:t>
            </w:r>
          </w:p>
        </w:tc>
        <w:tc>
          <w:tcPr>
            <w:tcW w:w="0" w:type="auto"/>
            <w:vAlign w:val="center"/>
          </w:tcPr>
          <w:p w:rsidR="005977D3" w:rsidRPr="005977D3" w:rsidRDefault="005977D3" w:rsidP="005977D3">
            <w:pPr>
              <w:pStyle w:val="ConsPlusNormal"/>
              <w:ind w:firstLine="0"/>
              <w:jc w:val="center"/>
              <w:rPr>
                <w:rFonts w:ascii="Times New Roman" w:hAnsi="Times New Roman" w:cs="Times New Roman"/>
                <w:sz w:val="12"/>
                <w:szCs w:val="12"/>
              </w:rPr>
            </w:pPr>
            <w:r w:rsidRPr="005977D3">
              <w:rPr>
                <w:rFonts w:ascii="Times New Roman" w:hAnsi="Times New Roman" w:cs="Times New Roman"/>
                <w:sz w:val="12"/>
                <w:szCs w:val="12"/>
              </w:rPr>
              <w:t>Чел.</w:t>
            </w:r>
          </w:p>
        </w:tc>
        <w:tc>
          <w:tcPr>
            <w:tcW w:w="0" w:type="auto"/>
            <w:vAlign w:val="center"/>
          </w:tcPr>
          <w:p w:rsidR="005977D3" w:rsidRPr="005977D3" w:rsidRDefault="005977D3" w:rsidP="005977D3">
            <w:pPr>
              <w:jc w:val="center"/>
              <w:rPr>
                <w:rFonts w:ascii="Times New Roman" w:eastAsia="Times New Roman" w:hAnsi="Times New Roman" w:cs="Times New Roman"/>
                <w:sz w:val="12"/>
                <w:szCs w:val="12"/>
              </w:rPr>
            </w:pPr>
            <w:r w:rsidRPr="005977D3">
              <w:rPr>
                <w:rFonts w:ascii="Times New Roman" w:eastAsia="Times New Roman" w:hAnsi="Times New Roman" w:cs="Times New Roman"/>
                <w:sz w:val="12"/>
                <w:szCs w:val="12"/>
              </w:rPr>
              <w:t>2021-2023</w:t>
            </w:r>
          </w:p>
        </w:tc>
        <w:tc>
          <w:tcPr>
            <w:tcW w:w="0" w:type="auto"/>
            <w:vAlign w:val="center"/>
          </w:tcPr>
          <w:p w:rsidR="005977D3" w:rsidRPr="005977D3" w:rsidRDefault="005977D3" w:rsidP="005977D3">
            <w:pPr>
              <w:pStyle w:val="ConsPlusNormal"/>
              <w:ind w:firstLine="0"/>
              <w:jc w:val="center"/>
              <w:rPr>
                <w:rFonts w:ascii="Times New Roman" w:hAnsi="Times New Roman" w:cs="Times New Roman"/>
                <w:sz w:val="12"/>
                <w:szCs w:val="12"/>
              </w:rPr>
            </w:pPr>
            <w:r w:rsidRPr="005977D3">
              <w:rPr>
                <w:rFonts w:ascii="Times New Roman" w:hAnsi="Times New Roman" w:cs="Times New Roman"/>
                <w:sz w:val="12"/>
                <w:szCs w:val="12"/>
              </w:rPr>
              <w:t>5</w:t>
            </w:r>
          </w:p>
        </w:tc>
        <w:tc>
          <w:tcPr>
            <w:tcW w:w="0" w:type="auto"/>
            <w:vAlign w:val="center"/>
          </w:tcPr>
          <w:p w:rsidR="005977D3" w:rsidRPr="005977D3" w:rsidRDefault="005977D3" w:rsidP="005977D3">
            <w:pPr>
              <w:pStyle w:val="ConsPlusNormal"/>
              <w:ind w:firstLine="0"/>
              <w:jc w:val="center"/>
              <w:rPr>
                <w:rFonts w:ascii="Times New Roman" w:hAnsi="Times New Roman" w:cs="Times New Roman"/>
                <w:sz w:val="12"/>
                <w:szCs w:val="12"/>
              </w:rPr>
            </w:pPr>
            <w:r w:rsidRPr="005977D3">
              <w:rPr>
                <w:rFonts w:ascii="Times New Roman" w:hAnsi="Times New Roman" w:cs="Times New Roman"/>
                <w:sz w:val="12"/>
                <w:szCs w:val="12"/>
              </w:rPr>
              <w:t>7</w:t>
            </w:r>
          </w:p>
        </w:tc>
        <w:tc>
          <w:tcPr>
            <w:tcW w:w="0" w:type="auto"/>
            <w:vAlign w:val="center"/>
          </w:tcPr>
          <w:p w:rsidR="005977D3" w:rsidRPr="005977D3" w:rsidRDefault="005977D3" w:rsidP="005977D3">
            <w:pPr>
              <w:pStyle w:val="ConsPlusNormal"/>
              <w:ind w:firstLine="0"/>
              <w:jc w:val="center"/>
              <w:rPr>
                <w:rFonts w:ascii="Times New Roman" w:hAnsi="Times New Roman" w:cs="Times New Roman"/>
                <w:sz w:val="12"/>
                <w:szCs w:val="12"/>
                <w:lang w:val="en-US"/>
              </w:rPr>
            </w:pPr>
            <w:r w:rsidRPr="005977D3">
              <w:rPr>
                <w:rFonts w:ascii="Times New Roman" w:hAnsi="Times New Roman" w:cs="Times New Roman"/>
                <w:sz w:val="12"/>
                <w:szCs w:val="12"/>
                <w:lang w:val="en-US"/>
              </w:rPr>
              <w:t>7</w:t>
            </w:r>
          </w:p>
        </w:tc>
        <w:tc>
          <w:tcPr>
            <w:tcW w:w="0" w:type="auto"/>
            <w:vAlign w:val="center"/>
          </w:tcPr>
          <w:p w:rsidR="005977D3" w:rsidRPr="005977D3" w:rsidRDefault="005977D3" w:rsidP="005977D3">
            <w:pPr>
              <w:pStyle w:val="ConsPlusNormal"/>
              <w:ind w:firstLine="0"/>
              <w:jc w:val="center"/>
              <w:rPr>
                <w:rFonts w:ascii="Times New Roman" w:hAnsi="Times New Roman" w:cs="Times New Roman"/>
                <w:sz w:val="12"/>
                <w:szCs w:val="12"/>
                <w:lang w:val="en-US"/>
              </w:rPr>
            </w:pPr>
            <w:r w:rsidRPr="005977D3">
              <w:rPr>
                <w:rFonts w:ascii="Times New Roman" w:hAnsi="Times New Roman" w:cs="Times New Roman"/>
                <w:sz w:val="12"/>
                <w:szCs w:val="12"/>
              </w:rPr>
              <w:t>1</w:t>
            </w:r>
            <w:r w:rsidRPr="005977D3">
              <w:rPr>
                <w:rFonts w:ascii="Times New Roman" w:hAnsi="Times New Roman" w:cs="Times New Roman"/>
                <w:sz w:val="12"/>
                <w:szCs w:val="12"/>
                <w:lang w:val="en-US"/>
              </w:rPr>
              <w:t>9</w:t>
            </w:r>
          </w:p>
        </w:tc>
      </w:tr>
      <w:tr w:rsidR="005977D3" w:rsidTr="005977D3">
        <w:tc>
          <w:tcPr>
            <w:tcW w:w="0" w:type="auto"/>
            <w:vAlign w:val="center"/>
          </w:tcPr>
          <w:p w:rsidR="005977D3" w:rsidRPr="005977D3" w:rsidRDefault="005977D3" w:rsidP="005977D3">
            <w:pPr>
              <w:pStyle w:val="ConsPlusNormal"/>
              <w:jc w:val="center"/>
              <w:rPr>
                <w:rFonts w:ascii="Times New Roman" w:hAnsi="Times New Roman" w:cs="Times New Roman"/>
                <w:sz w:val="12"/>
                <w:szCs w:val="12"/>
              </w:rPr>
            </w:pPr>
          </w:p>
        </w:tc>
        <w:tc>
          <w:tcPr>
            <w:tcW w:w="0" w:type="auto"/>
            <w:vAlign w:val="center"/>
          </w:tcPr>
          <w:p w:rsidR="005977D3" w:rsidRPr="005977D3" w:rsidRDefault="005977D3" w:rsidP="005977D3">
            <w:pPr>
              <w:jc w:val="center"/>
              <w:rPr>
                <w:rFonts w:ascii="Times New Roman" w:eastAsia="Times New Roman" w:hAnsi="Times New Roman" w:cs="Times New Roman"/>
                <w:color w:val="000000"/>
                <w:sz w:val="12"/>
                <w:szCs w:val="12"/>
              </w:rPr>
            </w:pPr>
            <w:r w:rsidRPr="005977D3">
              <w:rPr>
                <w:rFonts w:ascii="Times New Roman" w:eastAsia="Times New Roman" w:hAnsi="Times New Roman" w:cs="Times New Roman"/>
                <w:sz w:val="12"/>
                <w:szCs w:val="12"/>
              </w:rPr>
              <w:t xml:space="preserve">Наименование показателя (индикатора) 3. </w:t>
            </w:r>
            <w:r w:rsidRPr="005977D3">
              <w:rPr>
                <w:rFonts w:ascii="Times New Roman" w:eastAsia="Times New Roman" w:hAnsi="Times New Roman" w:cs="Times New Roman"/>
                <w:b/>
                <w:color w:val="000000"/>
                <w:sz w:val="12"/>
                <w:szCs w:val="12"/>
              </w:rPr>
              <w:t>Количество лиц, включенных в кадровый резерв для замещения вакантных должностей муниципальной службы</w:t>
            </w:r>
          </w:p>
        </w:tc>
        <w:tc>
          <w:tcPr>
            <w:tcW w:w="0" w:type="auto"/>
            <w:vAlign w:val="center"/>
          </w:tcPr>
          <w:p w:rsidR="005977D3" w:rsidRPr="005977D3" w:rsidRDefault="005977D3" w:rsidP="005977D3">
            <w:pPr>
              <w:pStyle w:val="ConsPlusNormal"/>
              <w:ind w:firstLine="0"/>
              <w:jc w:val="center"/>
              <w:rPr>
                <w:rFonts w:ascii="Times New Roman" w:hAnsi="Times New Roman" w:cs="Times New Roman"/>
                <w:sz w:val="12"/>
                <w:szCs w:val="12"/>
              </w:rPr>
            </w:pPr>
            <w:r w:rsidRPr="005977D3">
              <w:rPr>
                <w:rFonts w:ascii="Times New Roman" w:hAnsi="Times New Roman" w:cs="Times New Roman"/>
                <w:sz w:val="12"/>
                <w:szCs w:val="12"/>
              </w:rPr>
              <w:t>Чел.</w:t>
            </w:r>
          </w:p>
        </w:tc>
        <w:tc>
          <w:tcPr>
            <w:tcW w:w="0" w:type="auto"/>
            <w:vAlign w:val="center"/>
          </w:tcPr>
          <w:p w:rsidR="005977D3" w:rsidRPr="005977D3" w:rsidRDefault="005977D3" w:rsidP="005977D3">
            <w:pPr>
              <w:jc w:val="center"/>
              <w:rPr>
                <w:rFonts w:ascii="Times New Roman" w:eastAsia="Times New Roman" w:hAnsi="Times New Roman" w:cs="Times New Roman"/>
                <w:sz w:val="12"/>
                <w:szCs w:val="12"/>
              </w:rPr>
            </w:pPr>
            <w:r w:rsidRPr="005977D3">
              <w:rPr>
                <w:rFonts w:ascii="Times New Roman" w:eastAsia="Times New Roman" w:hAnsi="Times New Roman" w:cs="Times New Roman"/>
                <w:sz w:val="12"/>
                <w:szCs w:val="12"/>
              </w:rPr>
              <w:t>2021-2023</w:t>
            </w:r>
          </w:p>
        </w:tc>
        <w:tc>
          <w:tcPr>
            <w:tcW w:w="0" w:type="auto"/>
            <w:vAlign w:val="center"/>
          </w:tcPr>
          <w:p w:rsidR="005977D3" w:rsidRPr="005977D3" w:rsidRDefault="005977D3" w:rsidP="005977D3">
            <w:pPr>
              <w:pStyle w:val="ConsPlusNormal"/>
              <w:ind w:firstLine="0"/>
              <w:jc w:val="center"/>
              <w:rPr>
                <w:rFonts w:ascii="Times New Roman" w:hAnsi="Times New Roman" w:cs="Times New Roman"/>
                <w:sz w:val="12"/>
                <w:szCs w:val="12"/>
              </w:rPr>
            </w:pPr>
            <w:r w:rsidRPr="005977D3">
              <w:rPr>
                <w:rFonts w:ascii="Times New Roman" w:hAnsi="Times New Roman" w:cs="Times New Roman"/>
                <w:sz w:val="12"/>
                <w:szCs w:val="12"/>
              </w:rPr>
              <w:t>13</w:t>
            </w:r>
          </w:p>
        </w:tc>
        <w:tc>
          <w:tcPr>
            <w:tcW w:w="0" w:type="auto"/>
            <w:vAlign w:val="center"/>
          </w:tcPr>
          <w:p w:rsidR="005977D3" w:rsidRPr="005977D3" w:rsidRDefault="005977D3" w:rsidP="005977D3">
            <w:pPr>
              <w:pStyle w:val="ConsPlusNormal"/>
              <w:ind w:firstLine="0"/>
              <w:jc w:val="center"/>
              <w:rPr>
                <w:rFonts w:ascii="Times New Roman" w:hAnsi="Times New Roman" w:cs="Times New Roman"/>
                <w:sz w:val="12"/>
                <w:szCs w:val="12"/>
              </w:rPr>
            </w:pPr>
            <w:r w:rsidRPr="005977D3">
              <w:rPr>
                <w:rFonts w:ascii="Times New Roman" w:hAnsi="Times New Roman" w:cs="Times New Roman"/>
                <w:sz w:val="12"/>
                <w:szCs w:val="12"/>
              </w:rPr>
              <w:t>15</w:t>
            </w:r>
          </w:p>
        </w:tc>
        <w:tc>
          <w:tcPr>
            <w:tcW w:w="0" w:type="auto"/>
            <w:vAlign w:val="center"/>
          </w:tcPr>
          <w:p w:rsidR="005977D3" w:rsidRPr="005977D3" w:rsidRDefault="005977D3" w:rsidP="005977D3">
            <w:pPr>
              <w:pStyle w:val="ConsPlusNormal"/>
              <w:ind w:firstLine="0"/>
              <w:jc w:val="center"/>
              <w:rPr>
                <w:rFonts w:ascii="Times New Roman" w:hAnsi="Times New Roman" w:cs="Times New Roman"/>
                <w:sz w:val="12"/>
                <w:szCs w:val="12"/>
              </w:rPr>
            </w:pPr>
            <w:r w:rsidRPr="005977D3">
              <w:rPr>
                <w:rFonts w:ascii="Times New Roman" w:hAnsi="Times New Roman" w:cs="Times New Roman"/>
                <w:sz w:val="12"/>
                <w:szCs w:val="12"/>
              </w:rPr>
              <w:t>12</w:t>
            </w:r>
          </w:p>
        </w:tc>
        <w:tc>
          <w:tcPr>
            <w:tcW w:w="0" w:type="auto"/>
            <w:vAlign w:val="center"/>
          </w:tcPr>
          <w:p w:rsidR="005977D3" w:rsidRPr="005977D3" w:rsidRDefault="005977D3" w:rsidP="005977D3">
            <w:pPr>
              <w:pStyle w:val="ConsPlusNormal"/>
              <w:ind w:firstLine="0"/>
              <w:jc w:val="center"/>
              <w:rPr>
                <w:rFonts w:ascii="Times New Roman" w:hAnsi="Times New Roman" w:cs="Times New Roman"/>
                <w:sz w:val="12"/>
                <w:szCs w:val="12"/>
              </w:rPr>
            </w:pPr>
            <w:r w:rsidRPr="005977D3">
              <w:rPr>
                <w:rFonts w:ascii="Times New Roman" w:hAnsi="Times New Roman" w:cs="Times New Roman"/>
                <w:sz w:val="12"/>
                <w:szCs w:val="12"/>
              </w:rPr>
              <w:t>30</w:t>
            </w:r>
          </w:p>
        </w:tc>
      </w:tr>
      <w:tr w:rsidR="005977D3" w:rsidTr="00F113B2">
        <w:tc>
          <w:tcPr>
            <w:tcW w:w="0" w:type="auto"/>
            <w:gridSpan w:val="8"/>
            <w:vAlign w:val="center"/>
          </w:tcPr>
          <w:p w:rsidR="005977D3" w:rsidRPr="005977D3" w:rsidRDefault="005977D3" w:rsidP="005977D3">
            <w:pPr>
              <w:pStyle w:val="ConsPlusNormal"/>
              <w:ind w:firstLine="0"/>
              <w:jc w:val="center"/>
              <w:rPr>
                <w:rFonts w:ascii="Times New Roman" w:hAnsi="Times New Roman" w:cs="Times New Roman"/>
                <w:sz w:val="12"/>
                <w:szCs w:val="12"/>
              </w:rPr>
            </w:pPr>
            <w:r w:rsidRPr="005977D3">
              <w:rPr>
                <w:rFonts w:ascii="Times New Roman" w:hAnsi="Times New Roman" w:cs="Times New Roman"/>
                <w:sz w:val="12"/>
                <w:szCs w:val="12"/>
              </w:rPr>
              <w:t>Задача 3. Создание условий для открытости и гласности муниципальной службы, развитие информационной и коммуникационной инфраструктуры</w:t>
            </w:r>
          </w:p>
        </w:tc>
      </w:tr>
      <w:tr w:rsidR="005977D3" w:rsidTr="005977D3">
        <w:tc>
          <w:tcPr>
            <w:tcW w:w="0" w:type="auto"/>
            <w:vAlign w:val="center"/>
          </w:tcPr>
          <w:p w:rsidR="005977D3" w:rsidRPr="005977D3" w:rsidRDefault="005977D3" w:rsidP="005977D3">
            <w:pPr>
              <w:pStyle w:val="ConsPlusNormal"/>
              <w:jc w:val="center"/>
              <w:rPr>
                <w:rFonts w:ascii="Times New Roman" w:hAnsi="Times New Roman" w:cs="Times New Roman"/>
                <w:sz w:val="12"/>
                <w:szCs w:val="12"/>
              </w:rPr>
            </w:pPr>
          </w:p>
        </w:tc>
        <w:tc>
          <w:tcPr>
            <w:tcW w:w="0" w:type="auto"/>
            <w:vAlign w:val="center"/>
          </w:tcPr>
          <w:p w:rsidR="005977D3" w:rsidRPr="005977D3" w:rsidRDefault="005977D3" w:rsidP="005977D3">
            <w:pPr>
              <w:jc w:val="center"/>
              <w:rPr>
                <w:rFonts w:ascii="Times New Roman" w:eastAsia="Times New Roman" w:hAnsi="Times New Roman" w:cs="Times New Roman"/>
                <w:sz w:val="12"/>
                <w:szCs w:val="12"/>
              </w:rPr>
            </w:pPr>
            <w:r w:rsidRPr="005977D3">
              <w:rPr>
                <w:rFonts w:ascii="Times New Roman" w:eastAsia="Times New Roman" w:hAnsi="Times New Roman" w:cs="Times New Roman"/>
                <w:sz w:val="12"/>
                <w:szCs w:val="12"/>
              </w:rPr>
              <w:t>Наименование показателя (индикатора) 1.</w:t>
            </w:r>
            <w:r w:rsidRPr="005977D3">
              <w:rPr>
                <w:rFonts w:ascii="Times New Roman" w:eastAsia="Times New Roman" w:hAnsi="Times New Roman" w:cs="Times New Roman"/>
                <w:b/>
                <w:sz w:val="12"/>
                <w:szCs w:val="12"/>
              </w:rPr>
              <w:t xml:space="preserve"> Количество муниципальных служащих, прошедших дистанционную оценку профессиональных компетенций</w:t>
            </w:r>
          </w:p>
        </w:tc>
        <w:tc>
          <w:tcPr>
            <w:tcW w:w="0" w:type="auto"/>
            <w:vAlign w:val="center"/>
          </w:tcPr>
          <w:p w:rsidR="005977D3" w:rsidRPr="005977D3" w:rsidRDefault="005977D3" w:rsidP="005977D3">
            <w:pPr>
              <w:pStyle w:val="ConsPlusNormal"/>
              <w:ind w:firstLine="0"/>
              <w:jc w:val="center"/>
              <w:rPr>
                <w:rFonts w:ascii="Times New Roman" w:hAnsi="Times New Roman" w:cs="Times New Roman"/>
                <w:sz w:val="12"/>
                <w:szCs w:val="12"/>
              </w:rPr>
            </w:pPr>
            <w:r w:rsidRPr="005977D3">
              <w:rPr>
                <w:rFonts w:ascii="Times New Roman" w:hAnsi="Times New Roman" w:cs="Times New Roman"/>
                <w:sz w:val="12"/>
                <w:szCs w:val="12"/>
              </w:rPr>
              <w:t>Чел.</w:t>
            </w:r>
          </w:p>
        </w:tc>
        <w:tc>
          <w:tcPr>
            <w:tcW w:w="0" w:type="auto"/>
            <w:vAlign w:val="center"/>
          </w:tcPr>
          <w:p w:rsidR="005977D3" w:rsidRPr="005977D3" w:rsidRDefault="005977D3" w:rsidP="005977D3">
            <w:pPr>
              <w:jc w:val="center"/>
              <w:rPr>
                <w:rFonts w:ascii="Times New Roman" w:eastAsia="Times New Roman" w:hAnsi="Times New Roman" w:cs="Times New Roman"/>
                <w:sz w:val="12"/>
                <w:szCs w:val="12"/>
              </w:rPr>
            </w:pPr>
            <w:r w:rsidRPr="005977D3">
              <w:rPr>
                <w:rFonts w:ascii="Times New Roman" w:eastAsia="Times New Roman" w:hAnsi="Times New Roman" w:cs="Times New Roman"/>
                <w:sz w:val="12"/>
                <w:szCs w:val="12"/>
              </w:rPr>
              <w:t>2021-2023</w:t>
            </w:r>
          </w:p>
        </w:tc>
        <w:tc>
          <w:tcPr>
            <w:tcW w:w="0" w:type="auto"/>
            <w:vAlign w:val="center"/>
          </w:tcPr>
          <w:p w:rsidR="005977D3" w:rsidRPr="005977D3" w:rsidRDefault="005977D3" w:rsidP="005977D3">
            <w:pPr>
              <w:pStyle w:val="ConsPlusNormal"/>
              <w:ind w:firstLine="0"/>
              <w:jc w:val="center"/>
              <w:rPr>
                <w:rFonts w:ascii="Times New Roman" w:hAnsi="Times New Roman" w:cs="Times New Roman"/>
                <w:sz w:val="12"/>
                <w:szCs w:val="12"/>
              </w:rPr>
            </w:pPr>
            <w:r w:rsidRPr="005977D3">
              <w:rPr>
                <w:rFonts w:ascii="Times New Roman" w:hAnsi="Times New Roman" w:cs="Times New Roman"/>
                <w:sz w:val="12"/>
                <w:szCs w:val="12"/>
              </w:rPr>
              <w:t>15</w:t>
            </w:r>
          </w:p>
        </w:tc>
        <w:tc>
          <w:tcPr>
            <w:tcW w:w="0" w:type="auto"/>
            <w:vAlign w:val="center"/>
          </w:tcPr>
          <w:p w:rsidR="005977D3" w:rsidRPr="005977D3" w:rsidRDefault="005977D3" w:rsidP="005977D3">
            <w:pPr>
              <w:pStyle w:val="ConsPlusNormal"/>
              <w:ind w:firstLine="0"/>
              <w:jc w:val="center"/>
              <w:rPr>
                <w:rFonts w:ascii="Times New Roman" w:hAnsi="Times New Roman" w:cs="Times New Roman"/>
                <w:sz w:val="12"/>
                <w:szCs w:val="12"/>
                <w:lang w:val="en-US"/>
              </w:rPr>
            </w:pPr>
            <w:r w:rsidRPr="005977D3">
              <w:rPr>
                <w:rFonts w:ascii="Times New Roman" w:hAnsi="Times New Roman" w:cs="Times New Roman"/>
                <w:sz w:val="12"/>
                <w:szCs w:val="12"/>
              </w:rPr>
              <w:t>27</w:t>
            </w:r>
          </w:p>
        </w:tc>
        <w:tc>
          <w:tcPr>
            <w:tcW w:w="0" w:type="auto"/>
            <w:vAlign w:val="center"/>
          </w:tcPr>
          <w:p w:rsidR="005977D3" w:rsidRPr="005977D3" w:rsidRDefault="005977D3" w:rsidP="005977D3">
            <w:pPr>
              <w:pStyle w:val="ConsPlusNormal"/>
              <w:ind w:firstLine="0"/>
              <w:jc w:val="center"/>
              <w:rPr>
                <w:rFonts w:ascii="Times New Roman" w:hAnsi="Times New Roman" w:cs="Times New Roman"/>
                <w:sz w:val="12"/>
                <w:szCs w:val="12"/>
                <w:lang w:val="en-US"/>
              </w:rPr>
            </w:pPr>
            <w:r w:rsidRPr="005977D3">
              <w:rPr>
                <w:rFonts w:ascii="Times New Roman" w:hAnsi="Times New Roman" w:cs="Times New Roman"/>
                <w:sz w:val="12"/>
                <w:szCs w:val="12"/>
                <w:lang w:val="en-US"/>
              </w:rPr>
              <w:t>30</w:t>
            </w:r>
          </w:p>
        </w:tc>
        <w:tc>
          <w:tcPr>
            <w:tcW w:w="0" w:type="auto"/>
            <w:vAlign w:val="center"/>
          </w:tcPr>
          <w:p w:rsidR="005977D3" w:rsidRPr="005977D3" w:rsidRDefault="005977D3" w:rsidP="005977D3">
            <w:pPr>
              <w:pStyle w:val="ConsPlusNormal"/>
              <w:ind w:firstLine="0"/>
              <w:jc w:val="center"/>
              <w:rPr>
                <w:rFonts w:ascii="Times New Roman" w:hAnsi="Times New Roman" w:cs="Times New Roman"/>
                <w:sz w:val="12"/>
                <w:szCs w:val="12"/>
                <w:lang w:val="en-US"/>
              </w:rPr>
            </w:pPr>
            <w:r w:rsidRPr="005977D3">
              <w:rPr>
                <w:rFonts w:ascii="Times New Roman" w:hAnsi="Times New Roman" w:cs="Times New Roman"/>
                <w:sz w:val="12"/>
                <w:szCs w:val="12"/>
                <w:lang w:val="en-US"/>
              </w:rPr>
              <w:t>72</w:t>
            </w:r>
          </w:p>
        </w:tc>
      </w:tr>
    </w:tbl>
    <w:p w:rsidR="005977D3" w:rsidRDefault="005977D3" w:rsidP="00FF5FB2">
      <w:pPr>
        <w:pStyle w:val="ConsPlusNormal"/>
        <w:ind w:firstLine="284"/>
        <w:jc w:val="center"/>
        <w:rPr>
          <w:rFonts w:ascii="Times New Roman" w:hAnsi="Times New Roman" w:cs="Times New Roman"/>
          <w:sz w:val="12"/>
          <w:szCs w:val="12"/>
        </w:rPr>
      </w:pPr>
    </w:p>
    <w:p w:rsidR="005977D3" w:rsidRDefault="005977D3" w:rsidP="00FF5FB2">
      <w:pPr>
        <w:pStyle w:val="ConsPlusNormal"/>
        <w:ind w:firstLine="284"/>
        <w:jc w:val="center"/>
        <w:rPr>
          <w:rFonts w:ascii="Times New Roman" w:hAnsi="Times New Roman" w:cs="Times New Roman"/>
          <w:sz w:val="12"/>
          <w:szCs w:val="12"/>
        </w:rPr>
      </w:pPr>
    </w:p>
    <w:p w:rsidR="005977D3" w:rsidRDefault="005977D3" w:rsidP="00FF5FB2">
      <w:pPr>
        <w:pStyle w:val="ConsPlusNormal"/>
        <w:ind w:firstLine="284"/>
        <w:jc w:val="center"/>
        <w:rPr>
          <w:rFonts w:ascii="Times New Roman" w:hAnsi="Times New Roman" w:cs="Times New Roman"/>
          <w:sz w:val="12"/>
          <w:szCs w:val="12"/>
        </w:rPr>
      </w:pPr>
    </w:p>
    <w:p w:rsidR="00FF5FB2" w:rsidRDefault="00FF5FB2" w:rsidP="00FF5FB2">
      <w:pPr>
        <w:pStyle w:val="ConsPlusNormal"/>
        <w:ind w:firstLine="284"/>
        <w:jc w:val="center"/>
        <w:rPr>
          <w:rFonts w:ascii="Times New Roman" w:hAnsi="Times New Roman" w:cs="Times New Roman"/>
          <w:sz w:val="12"/>
          <w:szCs w:val="12"/>
        </w:rPr>
      </w:pPr>
    </w:p>
    <w:p w:rsidR="0068420F" w:rsidRDefault="0068420F" w:rsidP="005D4C0B">
      <w:pPr>
        <w:pStyle w:val="ConsPlusNormal"/>
        <w:ind w:firstLine="284"/>
        <w:jc w:val="right"/>
        <w:rPr>
          <w:rFonts w:ascii="Times New Roman" w:hAnsi="Times New Roman" w:cs="Times New Roman"/>
          <w:sz w:val="12"/>
          <w:szCs w:val="12"/>
        </w:rPr>
      </w:pPr>
    </w:p>
    <w:p w:rsidR="00A04D73" w:rsidRDefault="00A04D73" w:rsidP="00A04D73">
      <w:pPr>
        <w:pStyle w:val="ConsPlusNormal"/>
        <w:ind w:firstLine="284"/>
        <w:jc w:val="center"/>
        <w:rPr>
          <w:rFonts w:ascii="Times New Roman" w:hAnsi="Times New Roman" w:cs="Times New Roman"/>
          <w:sz w:val="12"/>
          <w:szCs w:val="12"/>
        </w:rPr>
      </w:pPr>
    </w:p>
    <w:p w:rsidR="00A04D73" w:rsidRPr="00D65F7C" w:rsidRDefault="00A04D73" w:rsidP="00A04D73">
      <w:pPr>
        <w:pStyle w:val="ConsPlusNormal"/>
        <w:ind w:firstLine="284"/>
        <w:jc w:val="right"/>
        <w:rPr>
          <w:rFonts w:ascii="Times New Roman" w:hAnsi="Times New Roman" w:cs="Times New Roman"/>
          <w:sz w:val="12"/>
          <w:szCs w:val="12"/>
        </w:rPr>
      </w:pPr>
    </w:p>
    <w:p w:rsidR="004170B1" w:rsidRDefault="004170B1" w:rsidP="006E2867">
      <w:pPr>
        <w:pStyle w:val="ConsPlusNormal"/>
        <w:ind w:firstLine="284"/>
        <w:jc w:val="both"/>
        <w:rPr>
          <w:rFonts w:ascii="Times New Roman" w:hAnsi="Times New Roman" w:cs="Times New Roman"/>
          <w:sz w:val="12"/>
          <w:szCs w:val="12"/>
        </w:rPr>
      </w:pPr>
    </w:p>
    <w:p w:rsidR="004170B1" w:rsidRDefault="004170B1" w:rsidP="006E2867">
      <w:pPr>
        <w:pStyle w:val="ConsPlusNormal"/>
        <w:ind w:firstLine="284"/>
        <w:jc w:val="both"/>
        <w:rPr>
          <w:rFonts w:ascii="Times New Roman" w:hAnsi="Times New Roman" w:cs="Times New Roman"/>
          <w:sz w:val="12"/>
          <w:szCs w:val="12"/>
        </w:rPr>
      </w:pPr>
    </w:p>
    <w:p w:rsidR="006E2867" w:rsidRDefault="006E2867" w:rsidP="00F11790">
      <w:pPr>
        <w:pStyle w:val="ConsPlusNormal"/>
        <w:ind w:firstLine="284"/>
        <w:jc w:val="both"/>
        <w:rPr>
          <w:rFonts w:ascii="Times New Roman" w:hAnsi="Times New Roman" w:cs="Times New Roman"/>
          <w:sz w:val="12"/>
          <w:szCs w:val="12"/>
        </w:rPr>
      </w:pPr>
    </w:p>
    <w:p w:rsidR="00550B32" w:rsidRDefault="00550B32" w:rsidP="00550B32">
      <w:pPr>
        <w:pStyle w:val="ConsPlusNormal"/>
        <w:ind w:firstLine="284"/>
        <w:jc w:val="center"/>
        <w:rPr>
          <w:rFonts w:ascii="Times New Roman" w:hAnsi="Times New Roman" w:cs="Times New Roman"/>
          <w:sz w:val="12"/>
          <w:szCs w:val="12"/>
        </w:rPr>
      </w:pPr>
    </w:p>
    <w:p w:rsidR="00550B32" w:rsidRDefault="00550B32" w:rsidP="00550B32">
      <w:pPr>
        <w:pStyle w:val="ConsPlusNormal"/>
        <w:ind w:firstLine="284"/>
        <w:jc w:val="center"/>
        <w:rPr>
          <w:rFonts w:ascii="Times New Roman" w:hAnsi="Times New Roman" w:cs="Times New Roman"/>
          <w:sz w:val="12"/>
          <w:szCs w:val="12"/>
        </w:rPr>
      </w:pPr>
    </w:p>
    <w:p w:rsidR="00550B32" w:rsidRDefault="00550B32" w:rsidP="00550B32">
      <w:pPr>
        <w:pStyle w:val="ConsPlusNormal"/>
        <w:ind w:firstLine="284"/>
        <w:jc w:val="center"/>
        <w:rPr>
          <w:rFonts w:ascii="Times New Roman" w:hAnsi="Times New Roman" w:cs="Times New Roman"/>
          <w:sz w:val="12"/>
          <w:szCs w:val="12"/>
        </w:rPr>
      </w:pPr>
    </w:p>
    <w:p w:rsidR="004F15DA" w:rsidRDefault="008C71C4" w:rsidP="00432A9C">
      <w:pPr>
        <w:pStyle w:val="ConsPlusNormal"/>
        <w:ind w:firstLine="0"/>
        <w:jc w:val="both"/>
        <w:rPr>
          <w:rFonts w:ascii="Times New Roman" w:hAnsi="Times New Roman" w:cs="Times New Roman"/>
          <w:sz w:val="12"/>
          <w:szCs w:val="12"/>
        </w:rPr>
      </w:pPr>
      <w:r w:rsidRPr="008C71C4">
        <w:rPr>
          <w:rFonts w:ascii="Times New Roman" w:hAnsi="Times New Roman" w:cs="Times New Roman"/>
          <w:sz w:val="12"/>
          <w:szCs w:val="12"/>
        </w:rPr>
        <w:tab/>
      </w:r>
      <w:r w:rsidRPr="008C71C4">
        <w:rPr>
          <w:rFonts w:ascii="Times New Roman" w:hAnsi="Times New Roman" w:cs="Times New Roman"/>
          <w:sz w:val="12"/>
          <w:szCs w:val="12"/>
        </w:rPr>
        <w:tab/>
      </w:r>
      <w:r w:rsidRPr="008C71C4">
        <w:rPr>
          <w:rFonts w:ascii="Times New Roman" w:hAnsi="Times New Roman" w:cs="Times New Roman"/>
          <w:sz w:val="12"/>
          <w:szCs w:val="12"/>
        </w:rPr>
        <w:tab/>
      </w:r>
      <w:r w:rsidRPr="008C71C4">
        <w:rPr>
          <w:rFonts w:ascii="Times New Roman" w:hAnsi="Times New Roman" w:cs="Times New Roman"/>
          <w:sz w:val="12"/>
          <w:szCs w:val="12"/>
        </w:rPr>
        <w:tab/>
      </w:r>
      <w:r w:rsidRPr="008C71C4">
        <w:rPr>
          <w:rFonts w:ascii="Times New Roman" w:hAnsi="Times New Roman" w:cs="Times New Roman"/>
          <w:sz w:val="12"/>
          <w:szCs w:val="12"/>
        </w:rPr>
        <w:tab/>
      </w:r>
      <w:r w:rsidRPr="008C71C4">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p>
    <w:p w:rsidR="00C376D0" w:rsidRDefault="004F15DA" w:rsidP="004F15DA">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ab/>
      </w:r>
      <w:r w:rsidR="00450B7D" w:rsidRPr="00450B7D">
        <w:rPr>
          <w:rFonts w:ascii="Times New Roman" w:hAnsi="Times New Roman" w:cs="Times New Roman"/>
          <w:sz w:val="12"/>
          <w:szCs w:val="12"/>
        </w:rPr>
        <w:tab/>
      </w:r>
      <w:r w:rsidR="00450B7D" w:rsidRPr="00450B7D">
        <w:rPr>
          <w:rFonts w:ascii="Times New Roman" w:hAnsi="Times New Roman" w:cs="Times New Roman"/>
          <w:sz w:val="12"/>
          <w:szCs w:val="12"/>
        </w:rPr>
        <w:tab/>
      </w:r>
      <w:r w:rsidR="00450B7D" w:rsidRPr="00450B7D">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p>
    <w:p w:rsidR="00C376D0" w:rsidRDefault="00C376D0" w:rsidP="00C376D0">
      <w:pPr>
        <w:pStyle w:val="aff1"/>
        <w:ind w:firstLine="284"/>
        <w:jc w:val="right"/>
        <w:rPr>
          <w:rFonts w:ascii="Times New Roman" w:hAnsi="Times New Roman" w:cs="Times New Roman"/>
          <w:sz w:val="12"/>
          <w:szCs w:val="12"/>
        </w:rPr>
      </w:pPr>
    </w:p>
    <w:p w:rsidR="0045480D" w:rsidRPr="00D269C9" w:rsidRDefault="0045480D" w:rsidP="0045480D">
      <w:pPr>
        <w:pStyle w:val="aff1"/>
        <w:ind w:firstLine="284"/>
        <w:jc w:val="both"/>
        <w:rPr>
          <w:rFonts w:ascii="Times New Roman" w:hAnsi="Times New Roman" w:cs="Times New Roman"/>
          <w:sz w:val="12"/>
          <w:szCs w:val="12"/>
        </w:rPr>
      </w:pPr>
    </w:p>
    <w:tbl>
      <w:tblPr>
        <w:tblpPr w:leftFromText="180" w:rightFromText="180" w:bottomFromText="200" w:vertAnchor="text" w:horzAnchor="margin" w:tblpXSpec="right" w:tblpY="13"/>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644D55" w:rsidTr="00644D55">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44D55" w:rsidRDefault="00644D55" w:rsidP="00644D5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644D55" w:rsidRDefault="00644D55" w:rsidP="00644D5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644D55" w:rsidRDefault="00644D55" w:rsidP="00644D5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44D55" w:rsidRDefault="00644D55" w:rsidP="00644D5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644D55" w:rsidRDefault="00644D55" w:rsidP="00644D5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644D55" w:rsidRDefault="00644D55" w:rsidP="00644D5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44D55" w:rsidRDefault="00644D55" w:rsidP="00644D55">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644D55" w:rsidRDefault="00390F41" w:rsidP="00644D5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27</w:t>
            </w:r>
            <w:r w:rsidR="00644D55">
              <w:rPr>
                <w:rFonts w:ascii="Times New Roman" w:eastAsia="Calibri" w:hAnsi="Times New Roman" w:cs="Times New Roman"/>
                <w:sz w:val="12"/>
                <w:szCs w:val="12"/>
              </w:rPr>
              <w:t>.12.2022г.</w:t>
            </w:r>
          </w:p>
          <w:p w:rsidR="00644D55" w:rsidRDefault="00644D55" w:rsidP="00644D5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644D55" w:rsidRDefault="00644D55" w:rsidP="00644D5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644D55" w:rsidRDefault="00644D55" w:rsidP="00644D5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644D55" w:rsidRDefault="00644D55" w:rsidP="00644D5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644D55" w:rsidRDefault="00644D55" w:rsidP="00644D5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8A4D60" w:rsidRPr="00AC7B54" w:rsidRDefault="008A4D60" w:rsidP="00AC7B54">
      <w:pPr>
        <w:pStyle w:val="aff1"/>
        <w:rPr>
          <w:rFonts w:ascii="Times New Roman" w:hAnsi="Times New Roman" w:cs="Times New Roman"/>
          <w:sz w:val="12"/>
          <w:szCs w:val="12"/>
        </w:rPr>
      </w:pPr>
    </w:p>
    <w:sectPr w:rsidR="008A4D60" w:rsidRPr="00AC7B54"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7D8" w:rsidRDefault="003817D8" w:rsidP="000F23DD">
      <w:pPr>
        <w:spacing w:after="0" w:line="240" w:lineRule="auto"/>
      </w:pPr>
      <w:r>
        <w:separator/>
      </w:r>
    </w:p>
  </w:endnote>
  <w:endnote w:type="continuationSeparator" w:id="0">
    <w:p w:rsidR="003817D8" w:rsidRDefault="003817D8"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7D8" w:rsidRDefault="003817D8" w:rsidP="000F23DD">
      <w:pPr>
        <w:spacing w:after="0" w:line="240" w:lineRule="auto"/>
      </w:pPr>
      <w:r>
        <w:separator/>
      </w:r>
    </w:p>
  </w:footnote>
  <w:footnote w:type="continuationSeparator" w:id="0">
    <w:p w:rsidR="003817D8" w:rsidRDefault="003817D8"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86" w:rsidRDefault="00FF2286" w:rsidP="00DA1B49">
    <w:pPr>
      <w:pStyle w:val="afb"/>
      <w:tabs>
        <w:tab w:val="clear" w:pos="4677"/>
        <w:tab w:val="clear" w:pos="9355"/>
        <w:tab w:val="left" w:pos="1190"/>
      </w:tabs>
    </w:pPr>
    <w:sdt>
      <w:sdtPr>
        <w:id w:val="1098989425"/>
        <w:docPartObj>
          <w:docPartGallery w:val="Page Numbers (Top of Page)"/>
          <w:docPartUnique/>
        </w:docPartObj>
      </w:sdtPr>
      <w:sdtContent>
        <w:r>
          <w:fldChar w:fldCharType="begin"/>
        </w:r>
        <w:r>
          <w:instrText>PAGE   \* MERGEFORMAT</w:instrText>
        </w:r>
        <w:r>
          <w:fldChar w:fldCharType="separate"/>
        </w:r>
        <w:r w:rsidR="00A2568C">
          <w:rPr>
            <w:noProof/>
          </w:rPr>
          <w:t>19</w:t>
        </w:r>
        <w:r>
          <w:rPr>
            <w:noProof/>
          </w:rPr>
          <w:fldChar w:fldCharType="end"/>
        </w:r>
      </w:sdtContent>
    </w:sdt>
  </w:p>
  <w:p w:rsidR="00FF2286" w:rsidRPr="00BC242D" w:rsidRDefault="00FF2286"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FF2286" w:rsidRPr="004170B1" w:rsidRDefault="00FF2286" w:rsidP="004170B1">
    <w:pPr>
      <w:pStyle w:val="afb"/>
      <w:rPr>
        <w:rFonts w:ascii="Times New Roman" w:hAnsi="Times New Roman" w:cs="Times New Roman"/>
        <w:sz w:val="18"/>
        <w:szCs w:val="16"/>
      </w:rPr>
    </w:pPr>
    <w:r>
      <w:rPr>
        <w:rFonts w:ascii="Times New Roman" w:hAnsi="Times New Roman" w:cs="Times New Roman"/>
        <w:sz w:val="18"/>
        <w:szCs w:val="16"/>
      </w:rPr>
      <w:t xml:space="preserve">Вторник, 27 декабря 2022 года, №138(794)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86" w:rsidRDefault="00FF2286">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2B13180"/>
    <w:multiLevelType w:val="hybridMultilevel"/>
    <w:tmpl w:val="FF82E630"/>
    <w:lvl w:ilvl="0" w:tplc="555650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C489D6">
      <w:start w:val="1"/>
      <w:numFmt w:val="lowerLetter"/>
      <w:lvlText w:val="%2"/>
      <w:lvlJc w:val="left"/>
      <w:pPr>
        <w:ind w:left="2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36A6B8">
      <w:start w:val="1"/>
      <w:numFmt w:val="lowerRoman"/>
      <w:lvlText w:val="%3"/>
      <w:lvlJc w:val="left"/>
      <w:pPr>
        <w:ind w:left="3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8C87F2">
      <w:start w:val="1"/>
      <w:numFmt w:val="decimal"/>
      <w:lvlText w:val="%4"/>
      <w:lvlJc w:val="left"/>
      <w:pPr>
        <w:ind w:left="3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60AD06">
      <w:start w:val="1"/>
      <w:numFmt w:val="lowerLetter"/>
      <w:lvlText w:val="%5"/>
      <w:lvlJc w:val="left"/>
      <w:pPr>
        <w:ind w:left="4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52C428">
      <w:start w:val="1"/>
      <w:numFmt w:val="lowerRoman"/>
      <w:lvlText w:val="%6"/>
      <w:lvlJc w:val="left"/>
      <w:pPr>
        <w:ind w:left="5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DC6084">
      <w:start w:val="1"/>
      <w:numFmt w:val="decimal"/>
      <w:lvlText w:val="%7"/>
      <w:lvlJc w:val="left"/>
      <w:pPr>
        <w:ind w:left="5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509AEE">
      <w:start w:val="1"/>
      <w:numFmt w:val="lowerLetter"/>
      <w:lvlText w:val="%8"/>
      <w:lvlJc w:val="left"/>
      <w:pPr>
        <w:ind w:left="6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CC28C0">
      <w:start w:val="1"/>
      <w:numFmt w:val="lowerRoman"/>
      <w:lvlText w:val="%9"/>
      <w:lvlJc w:val="left"/>
      <w:pPr>
        <w:ind w:left="7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6">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9">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2">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6">
    <w:nsid w:val="25F137E9"/>
    <w:multiLevelType w:val="hybridMultilevel"/>
    <w:tmpl w:val="34D8CF9A"/>
    <w:lvl w:ilvl="0" w:tplc="40A09082">
      <w:start w:val="1"/>
      <w:numFmt w:val="decimal"/>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8">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9">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0">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1">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5">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6">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7">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8">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1">
    <w:nsid w:val="469217AC"/>
    <w:multiLevelType w:val="hybridMultilevel"/>
    <w:tmpl w:val="8E1678FE"/>
    <w:lvl w:ilvl="0" w:tplc="0B921BF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4C70C0">
      <w:start w:val="1"/>
      <w:numFmt w:val="lowerLetter"/>
      <w:lvlText w:val="%2"/>
      <w:lvlJc w:val="left"/>
      <w:pPr>
        <w:ind w:left="2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52A4AA">
      <w:start w:val="1"/>
      <w:numFmt w:val="lowerRoman"/>
      <w:lvlText w:val="%3"/>
      <w:lvlJc w:val="left"/>
      <w:pPr>
        <w:ind w:left="3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88E136">
      <w:start w:val="1"/>
      <w:numFmt w:val="decimal"/>
      <w:lvlText w:val="%4"/>
      <w:lvlJc w:val="left"/>
      <w:pPr>
        <w:ind w:left="3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A64480">
      <w:start w:val="1"/>
      <w:numFmt w:val="lowerLetter"/>
      <w:lvlText w:val="%5"/>
      <w:lvlJc w:val="left"/>
      <w:pPr>
        <w:ind w:left="4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6812F4">
      <w:start w:val="1"/>
      <w:numFmt w:val="lowerRoman"/>
      <w:lvlText w:val="%6"/>
      <w:lvlJc w:val="left"/>
      <w:pPr>
        <w:ind w:left="5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A69780">
      <w:start w:val="1"/>
      <w:numFmt w:val="decimal"/>
      <w:lvlText w:val="%7"/>
      <w:lvlJc w:val="left"/>
      <w:pPr>
        <w:ind w:left="5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AC7630">
      <w:start w:val="1"/>
      <w:numFmt w:val="lowerLetter"/>
      <w:lvlText w:val="%8"/>
      <w:lvlJc w:val="left"/>
      <w:pPr>
        <w:ind w:left="6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0E2386">
      <w:start w:val="1"/>
      <w:numFmt w:val="lowerRoman"/>
      <w:lvlText w:val="%9"/>
      <w:lvlJc w:val="left"/>
      <w:pPr>
        <w:ind w:left="7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4">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50440CA2"/>
    <w:multiLevelType w:val="singleLevel"/>
    <w:tmpl w:val="2CAC0CE6"/>
    <w:lvl w:ilvl="0">
      <w:start w:val="1"/>
      <w:numFmt w:val="decimal"/>
      <w:pStyle w:val="ae"/>
      <w:lvlText w:val="%1)"/>
      <w:lvlJc w:val="left"/>
      <w:pPr>
        <w:tabs>
          <w:tab w:val="num" w:pos="1071"/>
        </w:tabs>
        <w:ind w:left="0" w:firstLine="709"/>
      </w:pPr>
    </w:lvl>
  </w:abstractNum>
  <w:abstractNum w:abstractNumId="66">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7">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8">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9">
    <w:nsid w:val="5C752C4E"/>
    <w:multiLevelType w:val="hybridMultilevel"/>
    <w:tmpl w:val="F998B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1">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2">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4">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5">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7">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9">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0">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1">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82">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3">
    <w:nsid w:val="728E7BF0"/>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5">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6">
    <w:nsid w:val="7BDE3C3C"/>
    <w:multiLevelType w:val="hybridMultilevel"/>
    <w:tmpl w:val="FBE8A0C2"/>
    <w:lvl w:ilvl="0" w:tplc="D83CFA00">
      <w:start w:val="1"/>
      <w:numFmt w:val="decimal"/>
      <w:lvlText w:val="%1."/>
      <w:lvlJc w:val="left"/>
      <w:pPr>
        <w:tabs>
          <w:tab w:val="left" w:pos="0"/>
        </w:tabs>
        <w:ind w:left="720" w:hanging="360"/>
      </w:pPr>
    </w:lvl>
    <w:lvl w:ilvl="1" w:tplc="9C389D3A">
      <w:start w:val="1"/>
      <w:numFmt w:val="decimal"/>
      <w:lvlText w:val="%2."/>
      <w:lvlJc w:val="left"/>
      <w:pPr>
        <w:tabs>
          <w:tab w:val="left" w:pos="1080"/>
        </w:tabs>
        <w:ind w:left="1080" w:hanging="360"/>
      </w:pPr>
    </w:lvl>
    <w:lvl w:ilvl="2" w:tplc="3E187B7A">
      <w:start w:val="1"/>
      <w:numFmt w:val="decimal"/>
      <w:lvlText w:val="%3."/>
      <w:lvlJc w:val="left"/>
      <w:pPr>
        <w:tabs>
          <w:tab w:val="left" w:pos="1440"/>
        </w:tabs>
        <w:ind w:left="1440" w:hanging="360"/>
      </w:pPr>
    </w:lvl>
    <w:lvl w:ilvl="3" w:tplc="90742E12">
      <w:start w:val="1"/>
      <w:numFmt w:val="decimal"/>
      <w:lvlText w:val="%4."/>
      <w:lvlJc w:val="left"/>
      <w:pPr>
        <w:tabs>
          <w:tab w:val="left" w:pos="1800"/>
        </w:tabs>
        <w:ind w:left="1800" w:hanging="360"/>
      </w:pPr>
    </w:lvl>
    <w:lvl w:ilvl="4" w:tplc="D45E99BE">
      <w:start w:val="1"/>
      <w:numFmt w:val="decimal"/>
      <w:lvlText w:val="%5."/>
      <w:lvlJc w:val="left"/>
      <w:pPr>
        <w:tabs>
          <w:tab w:val="left" w:pos="2160"/>
        </w:tabs>
        <w:ind w:left="2160" w:hanging="360"/>
      </w:pPr>
    </w:lvl>
    <w:lvl w:ilvl="5" w:tplc="B0A89E92">
      <w:start w:val="1"/>
      <w:numFmt w:val="decimal"/>
      <w:lvlText w:val="%6."/>
      <w:lvlJc w:val="left"/>
      <w:pPr>
        <w:tabs>
          <w:tab w:val="left" w:pos="2520"/>
        </w:tabs>
        <w:ind w:left="2520" w:hanging="360"/>
      </w:pPr>
    </w:lvl>
    <w:lvl w:ilvl="6" w:tplc="DE18D27C">
      <w:start w:val="1"/>
      <w:numFmt w:val="decimal"/>
      <w:lvlText w:val="%7."/>
      <w:lvlJc w:val="left"/>
      <w:pPr>
        <w:tabs>
          <w:tab w:val="left" w:pos="2880"/>
        </w:tabs>
        <w:ind w:left="2880" w:hanging="360"/>
      </w:pPr>
    </w:lvl>
    <w:lvl w:ilvl="7" w:tplc="8A705B9C">
      <w:start w:val="1"/>
      <w:numFmt w:val="decimal"/>
      <w:lvlText w:val="%8."/>
      <w:lvlJc w:val="left"/>
      <w:pPr>
        <w:tabs>
          <w:tab w:val="left" w:pos="3240"/>
        </w:tabs>
        <w:ind w:left="3240" w:hanging="360"/>
      </w:pPr>
    </w:lvl>
    <w:lvl w:ilvl="8" w:tplc="FFAC0E94">
      <w:start w:val="1"/>
      <w:numFmt w:val="decimal"/>
      <w:lvlText w:val="%9."/>
      <w:lvlJc w:val="left"/>
      <w:pPr>
        <w:tabs>
          <w:tab w:val="left" w:pos="3600"/>
        </w:tabs>
        <w:ind w:left="3600" w:hanging="360"/>
      </w:pPr>
    </w:lvl>
  </w:abstractNum>
  <w:abstractNum w:abstractNumId="87">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51"/>
  </w:num>
  <w:num w:numId="3">
    <w:abstractNumId w:val="28"/>
  </w:num>
  <w:num w:numId="4">
    <w:abstractNumId w:val="55"/>
  </w:num>
  <w:num w:numId="5">
    <w:abstractNumId w:val="8"/>
  </w:num>
  <w:num w:numId="6">
    <w:abstractNumId w:val="75"/>
  </w:num>
  <w:num w:numId="7">
    <w:abstractNumId w:val="77"/>
  </w:num>
  <w:num w:numId="8">
    <w:abstractNumId w:val="48"/>
  </w:num>
  <w:num w:numId="9">
    <w:abstractNumId w:val="63"/>
  </w:num>
  <w:num w:numId="10">
    <w:abstractNumId w:val="4"/>
  </w:num>
  <w:num w:numId="11">
    <w:abstractNumId w:val="35"/>
  </w:num>
  <w:num w:numId="12">
    <w:abstractNumId w:val="6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4"/>
  </w:num>
  <w:num w:numId="20">
    <w:abstractNumId w:val="56"/>
  </w:num>
  <w:num w:numId="21">
    <w:abstractNumId w:val="7"/>
  </w:num>
  <w:num w:numId="22">
    <w:abstractNumId w:val="85"/>
  </w:num>
  <w:num w:numId="23">
    <w:abstractNumId w:val="76"/>
  </w:num>
  <w:num w:numId="24">
    <w:abstractNumId w:val="44"/>
  </w:num>
  <w:num w:numId="25">
    <w:abstractNumId w:val="37"/>
  </w:num>
  <w:num w:numId="26">
    <w:abstractNumId w:val="72"/>
  </w:num>
  <w:num w:numId="27">
    <w:abstractNumId w:val="50"/>
  </w:num>
  <w:num w:numId="28">
    <w:abstractNumId w:val="88"/>
  </w:num>
  <w:num w:numId="29">
    <w:abstractNumId w:val="36"/>
  </w:num>
  <w:num w:numId="30">
    <w:abstractNumId w:val="80"/>
  </w:num>
  <w:num w:numId="31">
    <w:abstractNumId w:val="38"/>
  </w:num>
  <w:num w:numId="32">
    <w:abstractNumId w:val="58"/>
  </w:num>
  <w:num w:numId="33">
    <w:abstractNumId w:val="81"/>
  </w:num>
  <w:num w:numId="34">
    <w:abstractNumId w:val="79"/>
  </w:num>
  <w:num w:numId="35">
    <w:abstractNumId w:val="40"/>
  </w:num>
  <w:num w:numId="36">
    <w:abstractNumId w:val="53"/>
  </w:num>
  <w:num w:numId="37">
    <w:abstractNumId w:val="60"/>
  </w:num>
  <w:num w:numId="38">
    <w:abstractNumId w:val="29"/>
  </w:num>
  <w:num w:numId="39">
    <w:abstractNumId w:val="54"/>
  </w:num>
  <w:num w:numId="40">
    <w:abstractNumId w:val="42"/>
  </w:num>
  <w:num w:numId="41">
    <w:abstractNumId w:val="71"/>
  </w:num>
  <w:num w:numId="42">
    <w:abstractNumId w:val="82"/>
  </w:num>
  <w:num w:numId="43">
    <w:abstractNumId w:val="32"/>
  </w:num>
  <w:num w:numId="44">
    <w:abstractNumId w:val="74"/>
  </w:num>
  <w:num w:numId="45">
    <w:abstractNumId w:val="68"/>
  </w:num>
  <w:num w:numId="46">
    <w:abstractNumId w:val="57"/>
  </w:num>
  <w:num w:numId="47">
    <w:abstractNumId w:val="59"/>
  </w:num>
  <w:num w:numId="48">
    <w:abstractNumId w:val="43"/>
  </w:num>
  <w:num w:numId="49">
    <w:abstractNumId w:val="52"/>
  </w:num>
  <w:num w:numId="50">
    <w:abstractNumId w:val="33"/>
  </w:num>
  <w:num w:numId="51">
    <w:abstractNumId w:val="30"/>
  </w:num>
  <w:num w:numId="52">
    <w:abstractNumId w:val="66"/>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8"/>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7"/>
  </w:num>
  <w:num w:numId="57">
    <w:abstractNumId w:val="41"/>
  </w:num>
  <w:num w:numId="58">
    <w:abstractNumId w:val="39"/>
  </w:num>
  <w:num w:numId="59">
    <w:abstractNumId w:val="70"/>
  </w:num>
  <w:num w:numId="60">
    <w:abstractNumId w:val="64"/>
  </w:num>
  <w:num w:numId="61">
    <w:abstractNumId w:val="47"/>
  </w:num>
  <w:num w:numId="62">
    <w:abstractNumId w:val="73"/>
  </w:num>
  <w:num w:numId="63">
    <w:abstractNumId w:val="45"/>
  </w:num>
  <w:num w:numId="64">
    <w:abstractNumId w:val="31"/>
  </w:num>
  <w:num w:numId="65">
    <w:abstractNumId w:val="49"/>
  </w:num>
  <w:num w:numId="66">
    <w:abstractNumId w:val="83"/>
  </w:num>
  <w:num w:numId="67">
    <w:abstractNumId w:val="62"/>
  </w:num>
  <w:num w:numId="68">
    <w:abstractNumId w:val="26"/>
  </w:num>
  <w:num w:numId="69">
    <w:abstractNumId w:val="86"/>
  </w:num>
  <w:num w:numId="70">
    <w:abstractNumId w:val="61"/>
  </w:num>
  <w:num w:numId="71">
    <w:abstractNumId w:val="34"/>
  </w:num>
  <w:num w:numId="72">
    <w:abstractNumId w:val="46"/>
  </w:num>
  <w:num w:numId="73">
    <w:abstractNumId w:val="6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CCD"/>
    <w:rsid w:val="00025D93"/>
    <w:rsid w:val="0002605A"/>
    <w:rsid w:val="000261BC"/>
    <w:rsid w:val="000261DC"/>
    <w:rsid w:val="0002634D"/>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B4B"/>
    <w:rsid w:val="00042C54"/>
    <w:rsid w:val="00042D82"/>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7EB"/>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967"/>
    <w:rsid w:val="00071A19"/>
    <w:rsid w:val="00071AFE"/>
    <w:rsid w:val="00071F94"/>
    <w:rsid w:val="000720AD"/>
    <w:rsid w:val="00072177"/>
    <w:rsid w:val="00072265"/>
    <w:rsid w:val="00072276"/>
    <w:rsid w:val="000722B3"/>
    <w:rsid w:val="0007233D"/>
    <w:rsid w:val="0007240B"/>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795"/>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E8"/>
    <w:rsid w:val="0007711C"/>
    <w:rsid w:val="000772D6"/>
    <w:rsid w:val="00077324"/>
    <w:rsid w:val="000774AE"/>
    <w:rsid w:val="00077655"/>
    <w:rsid w:val="000776C8"/>
    <w:rsid w:val="000777E2"/>
    <w:rsid w:val="00077E12"/>
    <w:rsid w:val="00077E2A"/>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5F7"/>
    <w:rsid w:val="00090621"/>
    <w:rsid w:val="0009073D"/>
    <w:rsid w:val="00090A60"/>
    <w:rsid w:val="00090AED"/>
    <w:rsid w:val="00090B2F"/>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7B9"/>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1EAB"/>
    <w:rsid w:val="000C21BC"/>
    <w:rsid w:val="000C228C"/>
    <w:rsid w:val="000C234E"/>
    <w:rsid w:val="000C2471"/>
    <w:rsid w:val="000C24D2"/>
    <w:rsid w:val="000C2503"/>
    <w:rsid w:val="000C261B"/>
    <w:rsid w:val="000C289B"/>
    <w:rsid w:val="000C297A"/>
    <w:rsid w:val="000C2A17"/>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1A"/>
    <w:rsid w:val="000D10D2"/>
    <w:rsid w:val="000D12D3"/>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DD0"/>
    <w:rsid w:val="00100EA6"/>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3E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7CD"/>
    <w:rsid w:val="001429A5"/>
    <w:rsid w:val="00142F6B"/>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375"/>
    <w:rsid w:val="0014553A"/>
    <w:rsid w:val="00145A51"/>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B65"/>
    <w:rsid w:val="00147C8E"/>
    <w:rsid w:val="00147CA0"/>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701"/>
    <w:rsid w:val="001549A5"/>
    <w:rsid w:val="001549CA"/>
    <w:rsid w:val="00154A9A"/>
    <w:rsid w:val="00154BE7"/>
    <w:rsid w:val="00154FFE"/>
    <w:rsid w:val="0015511B"/>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952"/>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9DC"/>
    <w:rsid w:val="001D3A93"/>
    <w:rsid w:val="001D3AAC"/>
    <w:rsid w:val="001D3C4C"/>
    <w:rsid w:val="001D3DE2"/>
    <w:rsid w:val="001D3FFF"/>
    <w:rsid w:val="001D40EF"/>
    <w:rsid w:val="001D41B0"/>
    <w:rsid w:val="001D4220"/>
    <w:rsid w:val="001D4950"/>
    <w:rsid w:val="001D4A40"/>
    <w:rsid w:val="001D4ADD"/>
    <w:rsid w:val="001D4BBD"/>
    <w:rsid w:val="001D4E4C"/>
    <w:rsid w:val="001D5216"/>
    <w:rsid w:val="001D521A"/>
    <w:rsid w:val="001D5285"/>
    <w:rsid w:val="001D55D6"/>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A3"/>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658"/>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067"/>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CBD"/>
    <w:rsid w:val="00216CCD"/>
    <w:rsid w:val="00216CD1"/>
    <w:rsid w:val="00217101"/>
    <w:rsid w:val="00217247"/>
    <w:rsid w:val="00217263"/>
    <w:rsid w:val="002172EA"/>
    <w:rsid w:val="002176B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1"/>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3E89"/>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982"/>
    <w:rsid w:val="00277A0B"/>
    <w:rsid w:val="00277B59"/>
    <w:rsid w:val="00277C1E"/>
    <w:rsid w:val="00277C3C"/>
    <w:rsid w:val="00277CFB"/>
    <w:rsid w:val="00277D7C"/>
    <w:rsid w:val="00277E6B"/>
    <w:rsid w:val="00277E84"/>
    <w:rsid w:val="00277E9D"/>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F6"/>
    <w:rsid w:val="00282D3F"/>
    <w:rsid w:val="00282D98"/>
    <w:rsid w:val="00282F40"/>
    <w:rsid w:val="0028326F"/>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C3"/>
    <w:rsid w:val="00301C1C"/>
    <w:rsid w:val="00301CBF"/>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6210"/>
    <w:rsid w:val="003064CA"/>
    <w:rsid w:val="00306598"/>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B00"/>
    <w:rsid w:val="00372D0B"/>
    <w:rsid w:val="00372FBD"/>
    <w:rsid w:val="0037305B"/>
    <w:rsid w:val="003734CB"/>
    <w:rsid w:val="003735DD"/>
    <w:rsid w:val="003736C4"/>
    <w:rsid w:val="0037373E"/>
    <w:rsid w:val="00373748"/>
    <w:rsid w:val="003738AA"/>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298"/>
    <w:rsid w:val="003A5473"/>
    <w:rsid w:val="003A574A"/>
    <w:rsid w:val="003A58E7"/>
    <w:rsid w:val="003A5BFF"/>
    <w:rsid w:val="003A5C3C"/>
    <w:rsid w:val="003A5DB9"/>
    <w:rsid w:val="003A5EF5"/>
    <w:rsid w:val="003A620B"/>
    <w:rsid w:val="003A6416"/>
    <w:rsid w:val="003A64EE"/>
    <w:rsid w:val="003A6526"/>
    <w:rsid w:val="003A6702"/>
    <w:rsid w:val="003A670C"/>
    <w:rsid w:val="003A6753"/>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5E"/>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582"/>
    <w:rsid w:val="003C06FB"/>
    <w:rsid w:val="003C074E"/>
    <w:rsid w:val="003C0751"/>
    <w:rsid w:val="003C08B7"/>
    <w:rsid w:val="003C0B3D"/>
    <w:rsid w:val="003C0BA7"/>
    <w:rsid w:val="003C0C77"/>
    <w:rsid w:val="003C0D31"/>
    <w:rsid w:val="003C179E"/>
    <w:rsid w:val="003C1C7E"/>
    <w:rsid w:val="003C1E11"/>
    <w:rsid w:val="003C215B"/>
    <w:rsid w:val="003C2223"/>
    <w:rsid w:val="003C2231"/>
    <w:rsid w:val="003C2261"/>
    <w:rsid w:val="003C2592"/>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164"/>
    <w:rsid w:val="003C559E"/>
    <w:rsid w:val="003C56B7"/>
    <w:rsid w:val="003C578D"/>
    <w:rsid w:val="003C5C30"/>
    <w:rsid w:val="003C5CC6"/>
    <w:rsid w:val="003C5DC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C8F"/>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E2A"/>
    <w:rsid w:val="003E40A0"/>
    <w:rsid w:val="003E4142"/>
    <w:rsid w:val="003E41D9"/>
    <w:rsid w:val="003E427D"/>
    <w:rsid w:val="003E4616"/>
    <w:rsid w:val="003E48D3"/>
    <w:rsid w:val="003E4ADD"/>
    <w:rsid w:val="003E4BDB"/>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795"/>
    <w:rsid w:val="00405832"/>
    <w:rsid w:val="00405887"/>
    <w:rsid w:val="00405A86"/>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C01"/>
    <w:rsid w:val="00413C31"/>
    <w:rsid w:val="004140F9"/>
    <w:rsid w:val="004143D9"/>
    <w:rsid w:val="0041456E"/>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0B1"/>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A"/>
    <w:rsid w:val="00423CAB"/>
    <w:rsid w:val="00423E6B"/>
    <w:rsid w:val="004240C2"/>
    <w:rsid w:val="00424139"/>
    <w:rsid w:val="004241AD"/>
    <w:rsid w:val="004241BE"/>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D0"/>
    <w:rsid w:val="004662FE"/>
    <w:rsid w:val="004664D1"/>
    <w:rsid w:val="0046663A"/>
    <w:rsid w:val="00466DDD"/>
    <w:rsid w:val="00466E05"/>
    <w:rsid w:val="004670C4"/>
    <w:rsid w:val="00467272"/>
    <w:rsid w:val="004672A4"/>
    <w:rsid w:val="0046734C"/>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CC2"/>
    <w:rsid w:val="00470CD6"/>
    <w:rsid w:val="00470CE6"/>
    <w:rsid w:val="00470D9F"/>
    <w:rsid w:val="0047104A"/>
    <w:rsid w:val="00471356"/>
    <w:rsid w:val="00471397"/>
    <w:rsid w:val="004714F8"/>
    <w:rsid w:val="00471504"/>
    <w:rsid w:val="00471531"/>
    <w:rsid w:val="004718A4"/>
    <w:rsid w:val="00471913"/>
    <w:rsid w:val="0047194E"/>
    <w:rsid w:val="00471B24"/>
    <w:rsid w:val="00471FB0"/>
    <w:rsid w:val="004722ED"/>
    <w:rsid w:val="0047237C"/>
    <w:rsid w:val="004724B3"/>
    <w:rsid w:val="00472833"/>
    <w:rsid w:val="00472A59"/>
    <w:rsid w:val="00472B14"/>
    <w:rsid w:val="00472E05"/>
    <w:rsid w:val="00472E07"/>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DC9"/>
    <w:rsid w:val="00496E3C"/>
    <w:rsid w:val="0049752B"/>
    <w:rsid w:val="0049763E"/>
    <w:rsid w:val="00497812"/>
    <w:rsid w:val="00497856"/>
    <w:rsid w:val="00497859"/>
    <w:rsid w:val="00497893"/>
    <w:rsid w:val="004978A6"/>
    <w:rsid w:val="004978DD"/>
    <w:rsid w:val="00497A61"/>
    <w:rsid w:val="00497B0A"/>
    <w:rsid w:val="00497E22"/>
    <w:rsid w:val="00497FAF"/>
    <w:rsid w:val="004A042B"/>
    <w:rsid w:val="004A0430"/>
    <w:rsid w:val="004A0479"/>
    <w:rsid w:val="004A0497"/>
    <w:rsid w:val="004A0548"/>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346"/>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F26"/>
    <w:rsid w:val="004C7FA2"/>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184"/>
    <w:rsid w:val="004E11E7"/>
    <w:rsid w:val="004E1411"/>
    <w:rsid w:val="004E1438"/>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5DA"/>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4E"/>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19"/>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FC1"/>
    <w:rsid w:val="00521FE4"/>
    <w:rsid w:val="00522162"/>
    <w:rsid w:val="00522214"/>
    <w:rsid w:val="00522253"/>
    <w:rsid w:val="005222D2"/>
    <w:rsid w:val="005222EE"/>
    <w:rsid w:val="00522430"/>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D5"/>
    <w:rsid w:val="005370AB"/>
    <w:rsid w:val="0053734D"/>
    <w:rsid w:val="005374F8"/>
    <w:rsid w:val="00537571"/>
    <w:rsid w:val="005375E2"/>
    <w:rsid w:val="0053776F"/>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5F5"/>
    <w:rsid w:val="0054375A"/>
    <w:rsid w:val="00543779"/>
    <w:rsid w:val="00543841"/>
    <w:rsid w:val="00543C5A"/>
    <w:rsid w:val="00543CD3"/>
    <w:rsid w:val="00543F85"/>
    <w:rsid w:val="00543FFC"/>
    <w:rsid w:val="00544133"/>
    <w:rsid w:val="005441A4"/>
    <w:rsid w:val="005442D4"/>
    <w:rsid w:val="005443E7"/>
    <w:rsid w:val="00544701"/>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068"/>
    <w:rsid w:val="005561AD"/>
    <w:rsid w:val="005562CA"/>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06"/>
    <w:rsid w:val="00576D50"/>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4FE2"/>
    <w:rsid w:val="0058500B"/>
    <w:rsid w:val="00585202"/>
    <w:rsid w:val="0058552E"/>
    <w:rsid w:val="0058562C"/>
    <w:rsid w:val="005856F7"/>
    <w:rsid w:val="0058581C"/>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83D"/>
    <w:rsid w:val="00614933"/>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0B"/>
    <w:rsid w:val="006333C2"/>
    <w:rsid w:val="006334D0"/>
    <w:rsid w:val="006334E4"/>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40"/>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D6"/>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D9"/>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0F"/>
    <w:rsid w:val="006842A3"/>
    <w:rsid w:val="006844DC"/>
    <w:rsid w:val="00684548"/>
    <w:rsid w:val="0068459D"/>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10AE"/>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48B"/>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5D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694"/>
    <w:rsid w:val="006C288C"/>
    <w:rsid w:val="006C292B"/>
    <w:rsid w:val="006C2C4E"/>
    <w:rsid w:val="006C2DD8"/>
    <w:rsid w:val="006C2EC1"/>
    <w:rsid w:val="006C2FBA"/>
    <w:rsid w:val="006C30C0"/>
    <w:rsid w:val="006C313A"/>
    <w:rsid w:val="006C31B2"/>
    <w:rsid w:val="006C32FE"/>
    <w:rsid w:val="006C3332"/>
    <w:rsid w:val="006C3505"/>
    <w:rsid w:val="006C358F"/>
    <w:rsid w:val="006C3716"/>
    <w:rsid w:val="006C3A25"/>
    <w:rsid w:val="006C3C9B"/>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722"/>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E26"/>
    <w:rsid w:val="006E3504"/>
    <w:rsid w:val="006E3740"/>
    <w:rsid w:val="006E37FB"/>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1"/>
    <w:rsid w:val="006F462C"/>
    <w:rsid w:val="006F48AD"/>
    <w:rsid w:val="006F48BA"/>
    <w:rsid w:val="006F4A39"/>
    <w:rsid w:val="006F4BD4"/>
    <w:rsid w:val="006F4C44"/>
    <w:rsid w:val="006F4CD5"/>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9DB"/>
    <w:rsid w:val="00744E8F"/>
    <w:rsid w:val="00744F83"/>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C10"/>
    <w:rsid w:val="00755D8B"/>
    <w:rsid w:val="00755E63"/>
    <w:rsid w:val="00755EBC"/>
    <w:rsid w:val="00755ED6"/>
    <w:rsid w:val="00755FEA"/>
    <w:rsid w:val="007560D0"/>
    <w:rsid w:val="0075631F"/>
    <w:rsid w:val="00756476"/>
    <w:rsid w:val="007565C4"/>
    <w:rsid w:val="007567BA"/>
    <w:rsid w:val="00756AF4"/>
    <w:rsid w:val="00756B97"/>
    <w:rsid w:val="00756BCA"/>
    <w:rsid w:val="00756CC7"/>
    <w:rsid w:val="00756E70"/>
    <w:rsid w:val="0075727B"/>
    <w:rsid w:val="00757467"/>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0F3"/>
    <w:rsid w:val="007821BE"/>
    <w:rsid w:val="007821D0"/>
    <w:rsid w:val="0078236F"/>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ACE"/>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52A"/>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9D2"/>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D2"/>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0D4"/>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2E32"/>
    <w:rsid w:val="0081317C"/>
    <w:rsid w:val="008131DA"/>
    <w:rsid w:val="008132AC"/>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617"/>
    <w:rsid w:val="008147AD"/>
    <w:rsid w:val="00814BEF"/>
    <w:rsid w:val="00814EC1"/>
    <w:rsid w:val="00814F0D"/>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13E0"/>
    <w:rsid w:val="008214DD"/>
    <w:rsid w:val="008217C5"/>
    <w:rsid w:val="00821AF1"/>
    <w:rsid w:val="00821E30"/>
    <w:rsid w:val="00821F95"/>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EF"/>
    <w:rsid w:val="0084031D"/>
    <w:rsid w:val="0084077C"/>
    <w:rsid w:val="00840D21"/>
    <w:rsid w:val="00840D24"/>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31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4D7"/>
    <w:rsid w:val="00854747"/>
    <w:rsid w:val="008549A7"/>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953"/>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69"/>
    <w:rsid w:val="008849BC"/>
    <w:rsid w:val="00884AC5"/>
    <w:rsid w:val="00884B3D"/>
    <w:rsid w:val="00884D88"/>
    <w:rsid w:val="00884F37"/>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6F48"/>
    <w:rsid w:val="008A6F8B"/>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287"/>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1C4"/>
    <w:rsid w:val="008C7515"/>
    <w:rsid w:val="008C75FC"/>
    <w:rsid w:val="008C79A4"/>
    <w:rsid w:val="008C79DB"/>
    <w:rsid w:val="008C7B34"/>
    <w:rsid w:val="008D01BD"/>
    <w:rsid w:val="008D0284"/>
    <w:rsid w:val="008D02A3"/>
    <w:rsid w:val="008D02F3"/>
    <w:rsid w:val="008D03A5"/>
    <w:rsid w:val="008D03FA"/>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79E"/>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58B"/>
    <w:rsid w:val="008F4666"/>
    <w:rsid w:val="008F473B"/>
    <w:rsid w:val="008F4861"/>
    <w:rsid w:val="008F498C"/>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F8"/>
    <w:rsid w:val="00903846"/>
    <w:rsid w:val="009039A4"/>
    <w:rsid w:val="00903AFB"/>
    <w:rsid w:val="00903B01"/>
    <w:rsid w:val="00903B1B"/>
    <w:rsid w:val="00903BD3"/>
    <w:rsid w:val="00903D93"/>
    <w:rsid w:val="00903EBA"/>
    <w:rsid w:val="0090408D"/>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237"/>
    <w:rsid w:val="00911503"/>
    <w:rsid w:val="00911530"/>
    <w:rsid w:val="009117C6"/>
    <w:rsid w:val="00911810"/>
    <w:rsid w:val="00911861"/>
    <w:rsid w:val="00911BC7"/>
    <w:rsid w:val="00911BD0"/>
    <w:rsid w:val="00911D01"/>
    <w:rsid w:val="00911D13"/>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B73"/>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4C6"/>
    <w:rsid w:val="00952583"/>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08A"/>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47C"/>
    <w:rsid w:val="009B35FD"/>
    <w:rsid w:val="009B3713"/>
    <w:rsid w:val="009B372C"/>
    <w:rsid w:val="009B3762"/>
    <w:rsid w:val="009B37DC"/>
    <w:rsid w:val="009B38BA"/>
    <w:rsid w:val="009B3E3B"/>
    <w:rsid w:val="009B3F31"/>
    <w:rsid w:val="009B3FF1"/>
    <w:rsid w:val="009B4345"/>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B79FF"/>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BBD"/>
    <w:rsid w:val="009D2D89"/>
    <w:rsid w:val="009D2DBA"/>
    <w:rsid w:val="009D30A3"/>
    <w:rsid w:val="009D313B"/>
    <w:rsid w:val="009D3935"/>
    <w:rsid w:val="009D3BA8"/>
    <w:rsid w:val="009D3DF6"/>
    <w:rsid w:val="009D3EB1"/>
    <w:rsid w:val="009D4062"/>
    <w:rsid w:val="009D41E8"/>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B05"/>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4BC"/>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20F"/>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41E2"/>
    <w:rsid w:val="00A1492F"/>
    <w:rsid w:val="00A14A4C"/>
    <w:rsid w:val="00A14BE7"/>
    <w:rsid w:val="00A14CB4"/>
    <w:rsid w:val="00A14E06"/>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DC"/>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68C"/>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2A49"/>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5D0"/>
    <w:rsid w:val="00AD561F"/>
    <w:rsid w:val="00AD5849"/>
    <w:rsid w:val="00AD599F"/>
    <w:rsid w:val="00AD59E4"/>
    <w:rsid w:val="00AD5AD7"/>
    <w:rsid w:val="00AD5D44"/>
    <w:rsid w:val="00AD5DCB"/>
    <w:rsid w:val="00AD5DD1"/>
    <w:rsid w:val="00AD5E62"/>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DDF"/>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139"/>
    <w:rsid w:val="00B12288"/>
    <w:rsid w:val="00B12689"/>
    <w:rsid w:val="00B126D2"/>
    <w:rsid w:val="00B12BAF"/>
    <w:rsid w:val="00B12CBC"/>
    <w:rsid w:val="00B12F04"/>
    <w:rsid w:val="00B13108"/>
    <w:rsid w:val="00B134EE"/>
    <w:rsid w:val="00B1350E"/>
    <w:rsid w:val="00B1352C"/>
    <w:rsid w:val="00B136A5"/>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57"/>
    <w:rsid w:val="00B310AC"/>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D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CED"/>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043"/>
    <w:rsid w:val="00B83254"/>
    <w:rsid w:val="00B832E8"/>
    <w:rsid w:val="00B83508"/>
    <w:rsid w:val="00B8358B"/>
    <w:rsid w:val="00B836B2"/>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63"/>
    <w:rsid w:val="00B975DD"/>
    <w:rsid w:val="00B9779C"/>
    <w:rsid w:val="00B97802"/>
    <w:rsid w:val="00B9796C"/>
    <w:rsid w:val="00B97A78"/>
    <w:rsid w:val="00B97D6A"/>
    <w:rsid w:val="00B97DD5"/>
    <w:rsid w:val="00B97DFF"/>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C7FBF"/>
    <w:rsid w:val="00BD0298"/>
    <w:rsid w:val="00BD0362"/>
    <w:rsid w:val="00BD0365"/>
    <w:rsid w:val="00BD03AF"/>
    <w:rsid w:val="00BD04BD"/>
    <w:rsid w:val="00BD0712"/>
    <w:rsid w:val="00BD0715"/>
    <w:rsid w:val="00BD0B4C"/>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BFB"/>
    <w:rsid w:val="00BF3DAE"/>
    <w:rsid w:val="00BF3E98"/>
    <w:rsid w:val="00BF3EAA"/>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51C"/>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62"/>
    <w:rsid w:val="00C12F08"/>
    <w:rsid w:val="00C13052"/>
    <w:rsid w:val="00C1310D"/>
    <w:rsid w:val="00C13344"/>
    <w:rsid w:val="00C1354E"/>
    <w:rsid w:val="00C13691"/>
    <w:rsid w:val="00C13799"/>
    <w:rsid w:val="00C13949"/>
    <w:rsid w:val="00C13B07"/>
    <w:rsid w:val="00C13B17"/>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E4"/>
    <w:rsid w:val="00C218CE"/>
    <w:rsid w:val="00C21A53"/>
    <w:rsid w:val="00C21B83"/>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7A"/>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5B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0C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BB5"/>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086"/>
    <w:rsid w:val="00CF111A"/>
    <w:rsid w:val="00CF1192"/>
    <w:rsid w:val="00CF11D6"/>
    <w:rsid w:val="00CF12D9"/>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ED"/>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53B"/>
    <w:rsid w:val="00D076DA"/>
    <w:rsid w:val="00D07D28"/>
    <w:rsid w:val="00D07DE8"/>
    <w:rsid w:val="00D07FAB"/>
    <w:rsid w:val="00D07FE9"/>
    <w:rsid w:val="00D10044"/>
    <w:rsid w:val="00D1013A"/>
    <w:rsid w:val="00D101C5"/>
    <w:rsid w:val="00D103BB"/>
    <w:rsid w:val="00D10652"/>
    <w:rsid w:val="00D10703"/>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A92"/>
    <w:rsid w:val="00D13B13"/>
    <w:rsid w:val="00D13B83"/>
    <w:rsid w:val="00D13C37"/>
    <w:rsid w:val="00D13D6E"/>
    <w:rsid w:val="00D13D87"/>
    <w:rsid w:val="00D14177"/>
    <w:rsid w:val="00D1430A"/>
    <w:rsid w:val="00D143F2"/>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05A"/>
    <w:rsid w:val="00D655D8"/>
    <w:rsid w:val="00D65669"/>
    <w:rsid w:val="00D656A1"/>
    <w:rsid w:val="00D65772"/>
    <w:rsid w:val="00D65819"/>
    <w:rsid w:val="00D65A42"/>
    <w:rsid w:val="00D65B21"/>
    <w:rsid w:val="00D65B61"/>
    <w:rsid w:val="00D65C41"/>
    <w:rsid w:val="00D65CFE"/>
    <w:rsid w:val="00D65EEA"/>
    <w:rsid w:val="00D65F7C"/>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0BB"/>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3A3"/>
    <w:rsid w:val="00D96574"/>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428"/>
    <w:rsid w:val="00DB2585"/>
    <w:rsid w:val="00DB26BE"/>
    <w:rsid w:val="00DB2D1B"/>
    <w:rsid w:val="00DB2E96"/>
    <w:rsid w:val="00DB2F5D"/>
    <w:rsid w:val="00DB2F8B"/>
    <w:rsid w:val="00DB3050"/>
    <w:rsid w:val="00DB350E"/>
    <w:rsid w:val="00DB3517"/>
    <w:rsid w:val="00DB3812"/>
    <w:rsid w:val="00DB3A66"/>
    <w:rsid w:val="00DB3D83"/>
    <w:rsid w:val="00DB3F7A"/>
    <w:rsid w:val="00DB40F4"/>
    <w:rsid w:val="00DB40FF"/>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541"/>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C44"/>
    <w:rsid w:val="00DD2DAE"/>
    <w:rsid w:val="00DD2DCE"/>
    <w:rsid w:val="00DD2E36"/>
    <w:rsid w:val="00DD2EC3"/>
    <w:rsid w:val="00DD304E"/>
    <w:rsid w:val="00DD30BA"/>
    <w:rsid w:val="00DD33F7"/>
    <w:rsid w:val="00DD3425"/>
    <w:rsid w:val="00DD350F"/>
    <w:rsid w:val="00DD3860"/>
    <w:rsid w:val="00DD3CC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052"/>
    <w:rsid w:val="00E16251"/>
    <w:rsid w:val="00E166D3"/>
    <w:rsid w:val="00E16C09"/>
    <w:rsid w:val="00E16CA2"/>
    <w:rsid w:val="00E16DED"/>
    <w:rsid w:val="00E16E10"/>
    <w:rsid w:val="00E173B8"/>
    <w:rsid w:val="00E175C1"/>
    <w:rsid w:val="00E176E6"/>
    <w:rsid w:val="00E17971"/>
    <w:rsid w:val="00E17B06"/>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340"/>
    <w:rsid w:val="00E315C3"/>
    <w:rsid w:val="00E316FC"/>
    <w:rsid w:val="00E31865"/>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4F0"/>
    <w:rsid w:val="00E55529"/>
    <w:rsid w:val="00E55601"/>
    <w:rsid w:val="00E55742"/>
    <w:rsid w:val="00E5577C"/>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BE9"/>
    <w:rsid w:val="00E77CA1"/>
    <w:rsid w:val="00E77CCC"/>
    <w:rsid w:val="00E77CF3"/>
    <w:rsid w:val="00E77E93"/>
    <w:rsid w:val="00E802DE"/>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CE1"/>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6F"/>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C05"/>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621"/>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E73"/>
    <w:rsid w:val="00ED4050"/>
    <w:rsid w:val="00ED427C"/>
    <w:rsid w:val="00ED4615"/>
    <w:rsid w:val="00ED4624"/>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F7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C04"/>
    <w:rsid w:val="00F11CA3"/>
    <w:rsid w:val="00F11D48"/>
    <w:rsid w:val="00F11ECD"/>
    <w:rsid w:val="00F11F4A"/>
    <w:rsid w:val="00F12031"/>
    <w:rsid w:val="00F12129"/>
    <w:rsid w:val="00F1215C"/>
    <w:rsid w:val="00F121E9"/>
    <w:rsid w:val="00F1223B"/>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74"/>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7E9"/>
    <w:rsid w:val="00F95AD3"/>
    <w:rsid w:val="00F95B98"/>
    <w:rsid w:val="00F95CF5"/>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0C2"/>
    <w:rsid w:val="00FA5158"/>
    <w:rsid w:val="00FA51B5"/>
    <w:rsid w:val="00FA52D7"/>
    <w:rsid w:val="00FA532D"/>
    <w:rsid w:val="00FA54F7"/>
    <w:rsid w:val="00FA5689"/>
    <w:rsid w:val="00FA588B"/>
    <w:rsid w:val="00FA5961"/>
    <w:rsid w:val="00FA59AF"/>
    <w:rsid w:val="00FA59D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BE4"/>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1A29"/>
    <w:rsid w:val="00FE2009"/>
    <w:rsid w:val="00FE20E4"/>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FFE"/>
    <w:rsid w:val="00FF50C4"/>
    <w:rsid w:val="00FF527C"/>
    <w:rsid w:val="00FF5398"/>
    <w:rsid w:val="00FF5552"/>
    <w:rsid w:val="00FF5617"/>
    <w:rsid w:val="00FF5651"/>
    <w:rsid w:val="00FF59BF"/>
    <w:rsid w:val="00FF59E0"/>
    <w:rsid w:val="00FF5C0C"/>
    <w:rsid w:val="00FF5F04"/>
    <w:rsid w:val="00FF5F0B"/>
    <w:rsid w:val="00FF5F2A"/>
    <w:rsid w:val="00FF5FB2"/>
    <w:rsid w:val="00FF5FD2"/>
    <w:rsid w:val="00FF6015"/>
    <w:rsid w:val="00FF62A0"/>
    <w:rsid w:val="00FF640A"/>
    <w:rsid w:val="00FF6586"/>
    <w:rsid w:val="00FF6623"/>
    <w:rsid w:val="00FF6663"/>
    <w:rsid w:val="00FF67F9"/>
    <w:rsid w:val="00FF698E"/>
    <w:rsid w:val="00FF6CA2"/>
    <w:rsid w:val="00FF6F49"/>
    <w:rsid w:val="00FF7170"/>
    <w:rsid w:val="00FF7371"/>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caption" w:qFormat="1"/>
    <w:lsdException w:name="endnote text" w:qFormat="1"/>
    <w:lsdException w:name="List Bullet" w:qFormat="1"/>
    <w:lsdException w:name="List Bullet 2" w:uiPriority="99"/>
    <w:lsdException w:name="List Number 3" w:uiPriority="99"/>
    <w:lsdException w:name="Title" w:semiHidden="0" w:uiPriority="1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uiPriority w:val="1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99"/>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caption" w:qFormat="1"/>
    <w:lsdException w:name="endnote text" w:qFormat="1"/>
    <w:lsdException w:name="List Bullet" w:qFormat="1"/>
    <w:lsdException w:name="List Bullet 2" w:uiPriority="99"/>
    <w:lsdException w:name="List Number 3" w:uiPriority="99"/>
    <w:lsdException w:name="Title" w:semiHidden="0" w:uiPriority="1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uiPriority w:val="1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99"/>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9EAB8-259B-4357-B813-F4FD8EFD0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20406</TotalTime>
  <Pages>1</Pages>
  <Words>25209</Words>
  <Characters>143696</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114</cp:revision>
  <cp:lastPrinted>2022-08-02T11:13:00Z</cp:lastPrinted>
  <dcterms:created xsi:type="dcterms:W3CDTF">2022-02-09T06:24:00Z</dcterms:created>
  <dcterms:modified xsi:type="dcterms:W3CDTF">2023-01-13T05:04:00Z</dcterms:modified>
</cp:coreProperties>
</file>